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3171273"/>
    <w:bookmarkEnd w:id="0"/>
    <w:p w:rsidR="00240AAA" w:rsidRDefault="002021B6">
      <w:r>
        <w:object w:dxaOrig="9360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 o:ole="">
            <v:imagedata r:id="rId6" o:title=""/>
          </v:shape>
          <o:OLEObject Type="Embed" ProgID="Word.Document.12" ShapeID="_x0000_i1025" DrawAspect="Content" ObjectID="_1531052756" r:id="rId7">
            <o:FieldCodes>\s</o:FieldCodes>
          </o:OLEObject>
        </w:object>
      </w:r>
    </w:p>
    <w:sectPr w:rsidR="0024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66" w:rsidRDefault="001A2E66" w:rsidP="001A2E66">
      <w:pPr>
        <w:spacing w:after="0" w:line="240" w:lineRule="auto"/>
      </w:pPr>
      <w:r>
        <w:separator/>
      </w:r>
    </w:p>
  </w:endnote>
  <w:endnote w:type="continuationSeparator" w:id="0">
    <w:p w:rsidR="001A2E66" w:rsidRDefault="001A2E66" w:rsidP="001A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Default="001A2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Default="001A2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Default="001A2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66" w:rsidRDefault="001A2E66" w:rsidP="001A2E66">
      <w:pPr>
        <w:spacing w:after="0" w:line="240" w:lineRule="auto"/>
      </w:pPr>
      <w:r>
        <w:separator/>
      </w:r>
    </w:p>
  </w:footnote>
  <w:footnote w:type="continuationSeparator" w:id="0">
    <w:p w:rsidR="001A2E66" w:rsidRDefault="001A2E66" w:rsidP="001A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Default="001A2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Pr="00445B63" w:rsidRDefault="001A2E66" w:rsidP="001A2E66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Title: </w:t>
    </w:r>
    <w:r>
      <w:rPr>
        <w:b/>
      </w:rPr>
      <w:t>Communication Support Services</w:t>
    </w:r>
  </w:p>
  <w:p w:rsidR="001A2E66" w:rsidRPr="00445B63" w:rsidRDefault="001A2E66" w:rsidP="001A2E66">
    <w:pPr>
      <w:pStyle w:val="Header"/>
      <w:rPr>
        <w:rFonts w:ascii="Times New Roman" w:hAnsi="Times New Roman"/>
        <w:b/>
      </w:rPr>
    </w:pPr>
    <w:r w:rsidRPr="00445B63">
      <w:rPr>
        <w:rFonts w:ascii="Times New Roman" w:hAnsi="Times New Roman"/>
        <w:b/>
      </w:rPr>
      <w:t xml:space="preserve">RFP Number: </w:t>
    </w:r>
    <w:r w:rsidR="00716F45">
      <w:rPr>
        <w:b/>
      </w:rPr>
      <w:t>CFCC-2016-08-LV</w:t>
    </w:r>
    <w:bookmarkStart w:id="1" w:name="_GoBack"/>
    <w:bookmarkEnd w:id="1"/>
  </w:p>
  <w:p w:rsidR="001A2E66" w:rsidRDefault="001A2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6" w:rsidRDefault="001A2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B6"/>
    <w:rsid w:val="001A2E66"/>
    <w:rsid w:val="002021B6"/>
    <w:rsid w:val="00240AAA"/>
    <w:rsid w:val="007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9D4A0E-9747-4F47-81D9-346C61E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66"/>
  </w:style>
  <w:style w:type="paragraph" w:styleId="Footer">
    <w:name w:val="footer"/>
    <w:basedOn w:val="Normal"/>
    <w:link w:val="FooterChar"/>
    <w:uiPriority w:val="99"/>
    <w:unhideWhenUsed/>
    <w:rsid w:val="001A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2016-04-26T17:21:00Z</dcterms:created>
  <dcterms:modified xsi:type="dcterms:W3CDTF">2016-07-26T22:39:00Z</dcterms:modified>
</cp:coreProperties>
</file>