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2F8" w:rsidRDefault="003342F8" w:rsidP="003342F8">
      <w:pPr>
        <w:pStyle w:val="Default"/>
      </w:pPr>
      <w:bookmarkStart w:id="0" w:name="_GoBack"/>
      <w:bookmarkEnd w:id="0"/>
    </w:p>
    <w:p w:rsidR="003342F8" w:rsidRDefault="003342F8" w:rsidP="003342F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JUDICIAL COUNCIL OF CALIFORNIA</w:t>
      </w:r>
    </w:p>
    <w:p w:rsidR="003342F8" w:rsidRDefault="003342F8" w:rsidP="003342F8">
      <w:pPr>
        <w:pStyle w:val="Default"/>
        <w:jc w:val="center"/>
        <w:rPr>
          <w:sz w:val="36"/>
          <w:szCs w:val="36"/>
        </w:rPr>
      </w:pPr>
    </w:p>
    <w:p w:rsidR="003342F8" w:rsidRDefault="003342F8" w:rsidP="003342F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REQUEST FOR PROPOSAL</w:t>
      </w:r>
    </w:p>
    <w:p w:rsidR="003342F8" w:rsidRDefault="00BD2DA4" w:rsidP="003342F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Legal Services Providers </w:t>
      </w:r>
      <w:proofErr w:type="gramStart"/>
      <w:r>
        <w:rPr>
          <w:b/>
          <w:sz w:val="28"/>
          <w:szCs w:val="28"/>
        </w:rPr>
        <w:t>To</w:t>
      </w:r>
      <w:proofErr w:type="gramEnd"/>
      <w:r>
        <w:rPr>
          <w:b/>
          <w:sz w:val="28"/>
          <w:szCs w:val="28"/>
        </w:rPr>
        <w:t xml:space="preserve"> Operate Pilot</w:t>
      </w:r>
    </w:p>
    <w:p w:rsidR="00BD2DA4" w:rsidRPr="003342F8" w:rsidRDefault="00BD2DA4" w:rsidP="003342F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Projects </w:t>
      </w:r>
      <w:proofErr w:type="gramStart"/>
      <w:r>
        <w:rPr>
          <w:b/>
          <w:sz w:val="28"/>
          <w:szCs w:val="28"/>
        </w:rPr>
        <w:t>Under</w:t>
      </w:r>
      <w:proofErr w:type="gramEnd"/>
      <w:r>
        <w:rPr>
          <w:b/>
          <w:sz w:val="28"/>
          <w:szCs w:val="28"/>
        </w:rPr>
        <w:t xml:space="preserve"> The Sargent Shriver Civil Counsel Act</w:t>
      </w:r>
    </w:p>
    <w:p w:rsidR="003342F8" w:rsidRDefault="003342F8" w:rsidP="003342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RFP#</w:t>
      </w:r>
      <w:r w:rsidR="00BD2DA4">
        <w:rPr>
          <w:b/>
          <w:bCs/>
          <w:sz w:val="28"/>
          <w:szCs w:val="28"/>
        </w:rPr>
        <w:t>CFCC-2016-12LB</w:t>
      </w:r>
    </w:p>
    <w:p w:rsidR="003342F8" w:rsidRDefault="003342F8" w:rsidP="003342F8">
      <w:pPr>
        <w:pStyle w:val="Default"/>
        <w:jc w:val="center"/>
        <w:rPr>
          <w:sz w:val="28"/>
          <w:szCs w:val="28"/>
        </w:rPr>
      </w:pPr>
    </w:p>
    <w:p w:rsidR="003342F8" w:rsidRDefault="003342F8" w:rsidP="003342F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NOTICE OF INTENT TO AWARD</w:t>
      </w:r>
    </w:p>
    <w:p w:rsidR="003342F8" w:rsidRDefault="00533C4A" w:rsidP="003342F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2</w:t>
      </w:r>
      <w:r w:rsidR="00BD2DA4">
        <w:rPr>
          <w:b/>
          <w:bCs/>
          <w:sz w:val="28"/>
          <w:szCs w:val="28"/>
        </w:rPr>
        <w:t>, 2017</w:t>
      </w:r>
    </w:p>
    <w:p w:rsidR="003342F8" w:rsidRDefault="003342F8" w:rsidP="003342F8">
      <w:pPr>
        <w:pStyle w:val="Default"/>
        <w:jc w:val="center"/>
        <w:rPr>
          <w:sz w:val="28"/>
          <w:szCs w:val="28"/>
        </w:rPr>
      </w:pPr>
    </w:p>
    <w:p w:rsidR="00BD2DA4" w:rsidRPr="003342F8" w:rsidRDefault="003342F8" w:rsidP="00BD2DA4">
      <w:pPr>
        <w:pStyle w:val="Default"/>
        <w:rPr>
          <w:b/>
          <w:sz w:val="28"/>
          <w:szCs w:val="28"/>
        </w:rPr>
      </w:pPr>
      <w:r>
        <w:rPr>
          <w:sz w:val="23"/>
          <w:szCs w:val="23"/>
        </w:rPr>
        <w:t xml:space="preserve">It is the intent of the Judicial Council of California to enter into a contract for </w:t>
      </w:r>
      <w:r w:rsidR="00BD2DA4" w:rsidRPr="00BD2DA4">
        <w:t xml:space="preserve">Legal Services </w:t>
      </w:r>
    </w:p>
    <w:p w:rsidR="003342F8" w:rsidRDefault="00BD2DA4" w:rsidP="00BD2DA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Providers </w:t>
      </w:r>
      <w:proofErr w:type="gramStart"/>
      <w:r>
        <w:rPr>
          <w:sz w:val="23"/>
          <w:szCs w:val="23"/>
        </w:rPr>
        <w:t>To Operate Pilot Projects Under The</w:t>
      </w:r>
      <w:proofErr w:type="gramEnd"/>
      <w:r>
        <w:rPr>
          <w:sz w:val="23"/>
          <w:szCs w:val="23"/>
        </w:rPr>
        <w:t xml:space="preserve"> Sargent Shriver Civil Counsel Act </w:t>
      </w:r>
      <w:r w:rsidR="003342F8">
        <w:rPr>
          <w:sz w:val="23"/>
          <w:szCs w:val="23"/>
        </w:rPr>
        <w:t>with the following vendor</w:t>
      </w:r>
      <w:r>
        <w:rPr>
          <w:sz w:val="23"/>
          <w:szCs w:val="23"/>
        </w:rPr>
        <w:t>s</w:t>
      </w:r>
      <w:r w:rsidR="003342F8">
        <w:rPr>
          <w:sz w:val="23"/>
          <w:szCs w:val="23"/>
        </w:rPr>
        <w:t>:</w:t>
      </w:r>
    </w:p>
    <w:p w:rsidR="00BD2DA4" w:rsidRDefault="00BD2DA4" w:rsidP="00BD2D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D2DA4" w:rsidRPr="008F36BD" w:rsidRDefault="00BD2DA4" w:rsidP="00BD2DA4">
      <w:pPr>
        <w:pStyle w:val="Default"/>
        <w:rPr>
          <w:sz w:val="23"/>
          <w:szCs w:val="23"/>
        </w:rPr>
      </w:pPr>
      <w:r w:rsidRPr="008F36BD">
        <w:rPr>
          <w:sz w:val="23"/>
          <w:szCs w:val="23"/>
        </w:rPr>
        <w:t>Los Angeles Center for Law &amp; Justice</w:t>
      </w:r>
    </w:p>
    <w:p w:rsidR="00BD2DA4" w:rsidRPr="008F36BD" w:rsidRDefault="00BD2DA4" w:rsidP="00BD2DA4">
      <w:pPr>
        <w:pStyle w:val="Default"/>
        <w:rPr>
          <w:sz w:val="23"/>
          <w:szCs w:val="23"/>
        </w:rPr>
      </w:pPr>
      <w:r w:rsidRPr="008F36BD">
        <w:rPr>
          <w:sz w:val="23"/>
          <w:szCs w:val="23"/>
        </w:rPr>
        <w:t>1241 S. Soto Street, Suite 102</w:t>
      </w:r>
    </w:p>
    <w:p w:rsidR="00BD2DA4" w:rsidRPr="008F36BD" w:rsidRDefault="00BD2DA4" w:rsidP="00BD2DA4">
      <w:pPr>
        <w:pStyle w:val="Default"/>
        <w:rPr>
          <w:sz w:val="23"/>
          <w:szCs w:val="23"/>
        </w:rPr>
      </w:pPr>
      <w:r w:rsidRPr="008F36BD">
        <w:rPr>
          <w:sz w:val="23"/>
          <w:szCs w:val="23"/>
        </w:rPr>
        <w:t>Los Angeles, CA  90023</w:t>
      </w:r>
    </w:p>
    <w:p w:rsidR="00BD2DA4" w:rsidRPr="008F36BD" w:rsidRDefault="00BD2DA4" w:rsidP="00BD2DA4">
      <w:pPr>
        <w:pStyle w:val="Default"/>
        <w:rPr>
          <w:sz w:val="23"/>
          <w:szCs w:val="23"/>
        </w:rPr>
      </w:pPr>
    </w:p>
    <w:p w:rsidR="00BD2DA4" w:rsidRPr="008F36BD" w:rsidRDefault="00BD2DA4" w:rsidP="00BD2DA4">
      <w:pPr>
        <w:pStyle w:val="Default"/>
        <w:rPr>
          <w:sz w:val="23"/>
          <w:szCs w:val="23"/>
        </w:rPr>
      </w:pPr>
      <w:r w:rsidRPr="008F36BD">
        <w:rPr>
          <w:sz w:val="23"/>
          <w:szCs w:val="23"/>
        </w:rPr>
        <w:t>Legal Aid Society of San Diego, Inc.</w:t>
      </w:r>
    </w:p>
    <w:p w:rsidR="00BD2DA4" w:rsidRPr="008F36BD" w:rsidRDefault="00BD2DA4" w:rsidP="00BD2DA4">
      <w:pPr>
        <w:pStyle w:val="Default"/>
        <w:rPr>
          <w:sz w:val="23"/>
          <w:szCs w:val="23"/>
        </w:rPr>
      </w:pPr>
      <w:r w:rsidRPr="008F36BD">
        <w:rPr>
          <w:sz w:val="23"/>
          <w:szCs w:val="23"/>
        </w:rPr>
        <w:t>110 South Euclid Avenue</w:t>
      </w:r>
    </w:p>
    <w:p w:rsidR="00BD2DA4" w:rsidRPr="008F36BD" w:rsidRDefault="00BD2DA4" w:rsidP="00BD2DA4">
      <w:pPr>
        <w:pStyle w:val="Default"/>
        <w:rPr>
          <w:sz w:val="23"/>
          <w:szCs w:val="23"/>
        </w:rPr>
      </w:pPr>
      <w:r w:rsidRPr="008F36BD">
        <w:rPr>
          <w:sz w:val="23"/>
          <w:szCs w:val="23"/>
        </w:rPr>
        <w:t>San Diego, CA  92114</w:t>
      </w:r>
    </w:p>
    <w:p w:rsidR="00BD2DA4" w:rsidRPr="008F36BD" w:rsidRDefault="00BD2DA4" w:rsidP="00BD2DA4">
      <w:pPr>
        <w:pStyle w:val="Default"/>
        <w:rPr>
          <w:sz w:val="23"/>
          <w:szCs w:val="23"/>
        </w:rPr>
      </w:pPr>
    </w:p>
    <w:p w:rsidR="00BD2DA4" w:rsidRPr="008F36BD" w:rsidRDefault="00BD2DA4" w:rsidP="00BD2DA4">
      <w:pPr>
        <w:pStyle w:val="Default"/>
        <w:rPr>
          <w:sz w:val="23"/>
          <w:szCs w:val="23"/>
        </w:rPr>
      </w:pPr>
      <w:r w:rsidRPr="008F36BD">
        <w:rPr>
          <w:sz w:val="23"/>
          <w:szCs w:val="23"/>
        </w:rPr>
        <w:t>Legal Aid Foundation of Santa Barbara County</w:t>
      </w:r>
    </w:p>
    <w:p w:rsidR="00BD2DA4" w:rsidRPr="008F36BD" w:rsidRDefault="00BD2DA4" w:rsidP="00BD2DA4">
      <w:pPr>
        <w:pStyle w:val="Default"/>
        <w:rPr>
          <w:sz w:val="23"/>
          <w:szCs w:val="23"/>
        </w:rPr>
      </w:pPr>
      <w:r w:rsidRPr="008F36BD">
        <w:rPr>
          <w:sz w:val="23"/>
          <w:szCs w:val="23"/>
        </w:rPr>
        <w:t xml:space="preserve">301 E. Canon </w:t>
      </w:r>
      <w:proofErr w:type="spellStart"/>
      <w:r w:rsidRPr="008F36BD">
        <w:rPr>
          <w:sz w:val="23"/>
          <w:szCs w:val="23"/>
        </w:rPr>
        <w:t>Perdido</w:t>
      </w:r>
      <w:proofErr w:type="spellEnd"/>
      <w:r w:rsidRPr="008F36BD">
        <w:rPr>
          <w:sz w:val="23"/>
          <w:szCs w:val="23"/>
        </w:rPr>
        <w:t xml:space="preserve"> Street</w:t>
      </w:r>
    </w:p>
    <w:p w:rsidR="00BD2DA4" w:rsidRPr="008F36BD" w:rsidRDefault="00BD2DA4" w:rsidP="00BD2DA4">
      <w:pPr>
        <w:pStyle w:val="Default"/>
        <w:rPr>
          <w:sz w:val="23"/>
          <w:szCs w:val="23"/>
        </w:rPr>
      </w:pPr>
      <w:r w:rsidRPr="008F36BD">
        <w:rPr>
          <w:sz w:val="23"/>
          <w:szCs w:val="23"/>
        </w:rPr>
        <w:t>Santa Barbara, CA  93101</w:t>
      </w:r>
    </w:p>
    <w:p w:rsidR="00BD2DA4" w:rsidRPr="008F36BD" w:rsidRDefault="00BD2DA4" w:rsidP="00BD2DA4">
      <w:pPr>
        <w:pStyle w:val="Default"/>
        <w:rPr>
          <w:sz w:val="23"/>
          <w:szCs w:val="23"/>
        </w:rPr>
      </w:pPr>
    </w:p>
    <w:p w:rsidR="00BD2DA4" w:rsidRPr="008F36BD" w:rsidRDefault="00BD2DA4" w:rsidP="00BD2DA4">
      <w:pPr>
        <w:pStyle w:val="Default"/>
        <w:rPr>
          <w:sz w:val="23"/>
          <w:szCs w:val="23"/>
        </w:rPr>
      </w:pPr>
      <w:r w:rsidRPr="008F36BD">
        <w:rPr>
          <w:sz w:val="23"/>
          <w:szCs w:val="23"/>
        </w:rPr>
        <w:t>Justice &amp; Diversity Center of the Bar Association of San Francisco</w:t>
      </w:r>
    </w:p>
    <w:p w:rsidR="00BD2DA4" w:rsidRPr="008F36BD" w:rsidRDefault="00BD2DA4" w:rsidP="00BD2DA4">
      <w:pPr>
        <w:pStyle w:val="Default"/>
        <w:rPr>
          <w:sz w:val="23"/>
          <w:szCs w:val="23"/>
        </w:rPr>
      </w:pPr>
      <w:r w:rsidRPr="008F36BD">
        <w:rPr>
          <w:sz w:val="23"/>
          <w:szCs w:val="23"/>
        </w:rPr>
        <w:t xml:space="preserve">301 Battery Street, </w:t>
      </w:r>
      <w:proofErr w:type="gramStart"/>
      <w:r w:rsidRPr="008F36BD">
        <w:rPr>
          <w:sz w:val="23"/>
          <w:szCs w:val="23"/>
        </w:rPr>
        <w:t>3</w:t>
      </w:r>
      <w:r w:rsidRPr="008F36BD">
        <w:rPr>
          <w:sz w:val="23"/>
          <w:szCs w:val="23"/>
          <w:vertAlign w:val="superscript"/>
        </w:rPr>
        <w:t>rd</w:t>
      </w:r>
      <w:proofErr w:type="gramEnd"/>
      <w:r w:rsidRPr="008F36BD">
        <w:rPr>
          <w:sz w:val="23"/>
          <w:szCs w:val="23"/>
        </w:rPr>
        <w:t xml:space="preserve"> Floor</w:t>
      </w:r>
    </w:p>
    <w:p w:rsidR="00BD2DA4" w:rsidRPr="008F36BD" w:rsidRDefault="00BD2DA4" w:rsidP="00BD2DA4">
      <w:pPr>
        <w:pStyle w:val="Default"/>
        <w:rPr>
          <w:sz w:val="23"/>
          <w:szCs w:val="23"/>
        </w:rPr>
      </w:pPr>
      <w:r w:rsidRPr="008F36BD">
        <w:rPr>
          <w:sz w:val="23"/>
          <w:szCs w:val="23"/>
        </w:rPr>
        <w:t>San Francisco, CA  94111</w:t>
      </w:r>
    </w:p>
    <w:p w:rsidR="00533C4A" w:rsidRPr="008F36BD" w:rsidRDefault="00533C4A" w:rsidP="00BD2DA4">
      <w:pPr>
        <w:pStyle w:val="Default"/>
        <w:rPr>
          <w:sz w:val="23"/>
          <w:szCs w:val="23"/>
        </w:rPr>
      </w:pPr>
    </w:p>
    <w:p w:rsidR="00533C4A" w:rsidRPr="008F36BD" w:rsidRDefault="00533C4A" w:rsidP="00BD2DA4">
      <w:pPr>
        <w:pStyle w:val="Default"/>
        <w:rPr>
          <w:sz w:val="23"/>
          <w:szCs w:val="23"/>
        </w:rPr>
      </w:pPr>
      <w:r w:rsidRPr="008F36BD">
        <w:rPr>
          <w:sz w:val="23"/>
          <w:szCs w:val="23"/>
        </w:rPr>
        <w:t>Greater Bakersfield Legal Assistance, Inc.</w:t>
      </w:r>
    </w:p>
    <w:p w:rsidR="00533C4A" w:rsidRPr="008F36BD" w:rsidRDefault="00533C4A" w:rsidP="00BD2DA4">
      <w:pPr>
        <w:pStyle w:val="Default"/>
        <w:rPr>
          <w:sz w:val="23"/>
          <w:szCs w:val="23"/>
        </w:rPr>
      </w:pPr>
      <w:r w:rsidRPr="008F36BD">
        <w:rPr>
          <w:sz w:val="23"/>
          <w:szCs w:val="23"/>
        </w:rPr>
        <w:t>615 California Avenue</w:t>
      </w:r>
    </w:p>
    <w:p w:rsidR="00533C4A" w:rsidRPr="008F36BD" w:rsidRDefault="00533C4A" w:rsidP="00BD2DA4">
      <w:pPr>
        <w:pStyle w:val="Default"/>
        <w:rPr>
          <w:sz w:val="23"/>
          <w:szCs w:val="23"/>
        </w:rPr>
      </w:pPr>
      <w:r w:rsidRPr="008F36BD">
        <w:rPr>
          <w:sz w:val="23"/>
          <w:szCs w:val="23"/>
        </w:rPr>
        <w:t>Bakersfield, CA  93304</w:t>
      </w:r>
    </w:p>
    <w:p w:rsidR="00533C4A" w:rsidRPr="008F36BD" w:rsidRDefault="00533C4A" w:rsidP="00BD2DA4">
      <w:pPr>
        <w:pStyle w:val="Default"/>
        <w:rPr>
          <w:sz w:val="23"/>
          <w:szCs w:val="23"/>
        </w:rPr>
      </w:pPr>
    </w:p>
    <w:p w:rsidR="00533C4A" w:rsidRPr="008F36BD" w:rsidRDefault="00533C4A" w:rsidP="00BD2DA4">
      <w:pPr>
        <w:pStyle w:val="Default"/>
        <w:rPr>
          <w:sz w:val="23"/>
          <w:szCs w:val="23"/>
        </w:rPr>
      </w:pPr>
      <w:r w:rsidRPr="008F36BD">
        <w:rPr>
          <w:sz w:val="23"/>
          <w:szCs w:val="23"/>
        </w:rPr>
        <w:t>Central California Legal Services, Inc.</w:t>
      </w:r>
    </w:p>
    <w:p w:rsidR="00533C4A" w:rsidRPr="008F36BD" w:rsidRDefault="00533C4A" w:rsidP="00BD2DA4">
      <w:pPr>
        <w:pStyle w:val="Default"/>
        <w:rPr>
          <w:sz w:val="23"/>
          <w:szCs w:val="23"/>
        </w:rPr>
      </w:pPr>
      <w:r w:rsidRPr="008F36BD">
        <w:rPr>
          <w:sz w:val="23"/>
          <w:szCs w:val="23"/>
        </w:rPr>
        <w:t>2115 Kern Street, Suite 1</w:t>
      </w:r>
    </w:p>
    <w:p w:rsidR="00533C4A" w:rsidRDefault="00533C4A" w:rsidP="00BD2DA4">
      <w:pPr>
        <w:pStyle w:val="Default"/>
        <w:rPr>
          <w:sz w:val="23"/>
          <w:szCs w:val="23"/>
        </w:rPr>
      </w:pPr>
      <w:r w:rsidRPr="008F36BD">
        <w:rPr>
          <w:sz w:val="23"/>
          <w:szCs w:val="23"/>
        </w:rPr>
        <w:t>Fresno, CA  93721</w:t>
      </w:r>
    </w:p>
    <w:p w:rsidR="00533C4A" w:rsidRDefault="00533C4A" w:rsidP="00BD2DA4">
      <w:pPr>
        <w:pStyle w:val="Default"/>
        <w:rPr>
          <w:sz w:val="23"/>
          <w:szCs w:val="23"/>
        </w:rPr>
      </w:pPr>
    </w:p>
    <w:p w:rsidR="00533C4A" w:rsidRPr="008F36BD" w:rsidRDefault="00533C4A" w:rsidP="00BD2DA4">
      <w:pPr>
        <w:pStyle w:val="Default"/>
        <w:rPr>
          <w:sz w:val="23"/>
          <w:szCs w:val="23"/>
        </w:rPr>
      </w:pPr>
      <w:r w:rsidRPr="008F36BD">
        <w:rPr>
          <w:sz w:val="23"/>
          <w:szCs w:val="23"/>
        </w:rPr>
        <w:t>Neighborhood Legal Services of Los Angeles</w:t>
      </w:r>
    </w:p>
    <w:p w:rsidR="00533C4A" w:rsidRPr="008F36BD" w:rsidRDefault="00533C4A" w:rsidP="00BD2DA4">
      <w:pPr>
        <w:pStyle w:val="Default"/>
        <w:rPr>
          <w:sz w:val="23"/>
          <w:szCs w:val="23"/>
        </w:rPr>
      </w:pPr>
      <w:r w:rsidRPr="008F36BD">
        <w:rPr>
          <w:sz w:val="23"/>
          <w:szCs w:val="23"/>
        </w:rPr>
        <w:t>1102 E. Chevy Chase Drive</w:t>
      </w:r>
    </w:p>
    <w:p w:rsidR="00533C4A" w:rsidRDefault="00533C4A" w:rsidP="00BD2DA4">
      <w:pPr>
        <w:pStyle w:val="Default"/>
        <w:rPr>
          <w:sz w:val="23"/>
          <w:szCs w:val="23"/>
        </w:rPr>
      </w:pPr>
      <w:r w:rsidRPr="008F36BD">
        <w:rPr>
          <w:sz w:val="23"/>
          <w:szCs w:val="23"/>
        </w:rPr>
        <w:t>Glendale, CA  91205</w:t>
      </w:r>
    </w:p>
    <w:p w:rsidR="00533C4A" w:rsidRDefault="00533C4A" w:rsidP="00BD2DA4">
      <w:pPr>
        <w:pStyle w:val="Default"/>
        <w:rPr>
          <w:sz w:val="23"/>
          <w:szCs w:val="23"/>
        </w:rPr>
      </w:pPr>
    </w:p>
    <w:p w:rsidR="00533C4A" w:rsidRDefault="00641230" w:rsidP="00BD2D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Legal Services of Northern California</w:t>
      </w:r>
    </w:p>
    <w:p w:rsidR="00641230" w:rsidRDefault="00641230" w:rsidP="00BD2D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517 12</w:t>
      </w:r>
      <w:r w:rsidRPr="00641230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Street</w:t>
      </w:r>
    </w:p>
    <w:p w:rsidR="00641230" w:rsidRDefault="00641230" w:rsidP="00BD2D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Sacramento, CA 95814</w:t>
      </w:r>
    </w:p>
    <w:p w:rsidR="003342F8" w:rsidRDefault="003342F8" w:rsidP="003342F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Provided contract negotiations </w:t>
      </w:r>
      <w:proofErr w:type="gramStart"/>
      <w:r>
        <w:rPr>
          <w:sz w:val="23"/>
          <w:szCs w:val="23"/>
        </w:rPr>
        <w:t>can be finalized</w:t>
      </w:r>
      <w:proofErr w:type="gramEnd"/>
      <w:r>
        <w:rPr>
          <w:sz w:val="23"/>
          <w:szCs w:val="23"/>
        </w:rPr>
        <w:t>, the above named vendor will be awarded</w:t>
      </w:r>
    </w:p>
    <w:p w:rsidR="00E43A8D" w:rsidRDefault="003342F8" w:rsidP="003342F8">
      <w:r>
        <w:rPr>
          <w:sz w:val="23"/>
          <w:szCs w:val="23"/>
        </w:rPr>
        <w:t>a contract for the services set forth in the Request for Proposal.</w:t>
      </w:r>
    </w:p>
    <w:sectPr w:rsidR="00E43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67C5E"/>
    <w:multiLevelType w:val="hybridMultilevel"/>
    <w:tmpl w:val="C2BC58D4"/>
    <w:lvl w:ilvl="0" w:tplc="478C43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2F8"/>
    <w:rsid w:val="003342F8"/>
    <w:rsid w:val="00533C4A"/>
    <w:rsid w:val="005E36E5"/>
    <w:rsid w:val="00641230"/>
    <w:rsid w:val="007C774D"/>
    <w:rsid w:val="008F36BD"/>
    <w:rsid w:val="00BD2DA4"/>
    <w:rsid w:val="00D32982"/>
    <w:rsid w:val="00F8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B5EBB-CFD0-4FA6-B128-D7E793D2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42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Bellows, Loralie</dc:creator>
  <cp:keywords/>
  <dc:description/>
  <cp:lastModifiedBy>Loralie Bellows</cp:lastModifiedBy>
  <cp:revision>2</cp:revision>
  <cp:lastPrinted>2017-11-02T15:04:00Z</cp:lastPrinted>
  <dcterms:created xsi:type="dcterms:W3CDTF">2017-11-02T21:24:00Z</dcterms:created>
  <dcterms:modified xsi:type="dcterms:W3CDTF">2017-11-02T21:24:00Z</dcterms:modified>
</cp:coreProperties>
</file>