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59A3" w14:textId="77777777" w:rsidR="00D304E8" w:rsidRPr="00D304E8" w:rsidRDefault="00D304E8" w:rsidP="007F5E08">
      <w:pPr>
        <w:rPr>
          <w:rFonts w:ascii="Times New Roman" w:hAnsi="Times New Roman" w:cs="Times New Roman"/>
          <w:b/>
          <w:sz w:val="12"/>
          <w:szCs w:val="12"/>
        </w:rPr>
      </w:pPr>
    </w:p>
    <w:p w14:paraId="72892EB3" w14:textId="78C2B400" w:rsidR="00565140" w:rsidRPr="007F5E08" w:rsidRDefault="004A0681" w:rsidP="0087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3C5240" w:rsidRPr="00521145" w14:paraId="222E2F80" w14:textId="77777777" w:rsidTr="00C83BB8">
        <w:trPr>
          <w:trHeight w:val="881"/>
        </w:trPr>
        <w:tc>
          <w:tcPr>
            <w:tcW w:w="1795" w:type="dxa"/>
          </w:tcPr>
          <w:p w14:paraId="13D175C0" w14:textId="09E64E6C" w:rsidR="003C5240" w:rsidRPr="00521145" w:rsidRDefault="007F5E08" w:rsidP="007F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Entity</w:t>
            </w:r>
          </w:p>
        </w:tc>
        <w:tc>
          <w:tcPr>
            <w:tcW w:w="7555" w:type="dxa"/>
            <w:gridSpan w:val="2"/>
          </w:tcPr>
          <w:p w14:paraId="1B830857" w14:textId="2C9EB490" w:rsidR="00AE6F48" w:rsidRDefault="004E0896" w:rsidP="0070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0143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CF" w:rsidRPr="005211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5E08">
              <w:rPr>
                <w:rFonts w:ascii="Times New Roman" w:hAnsi="Times New Roman" w:cs="Times New Roman"/>
                <w:sz w:val="24"/>
                <w:szCs w:val="24"/>
              </w:rPr>
              <w:t>ublic A</w:t>
            </w:r>
            <w:r w:rsidR="003C5240" w:rsidRPr="00521145">
              <w:rPr>
                <w:rFonts w:ascii="Times New Roman" w:hAnsi="Times New Roman" w:cs="Times New Roman"/>
                <w:sz w:val="24"/>
                <w:szCs w:val="24"/>
              </w:rPr>
              <w:t>gency</w:t>
            </w:r>
            <w:r w:rsidR="00FF76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65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5074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3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FF7639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>Private for Profit</w:t>
            </w:r>
            <w:r w:rsidR="00FF76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1077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48">
              <w:rPr>
                <w:rFonts w:ascii="Times New Roman" w:hAnsi="Times New Roman" w:cs="Times New Roman"/>
                <w:sz w:val="24"/>
                <w:szCs w:val="24"/>
              </w:rPr>
              <w:t>Private Non-</w:t>
            </w:r>
            <w:r w:rsidR="00AE6F48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Profit </w:t>
            </w:r>
            <w:r w:rsidR="007064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911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>Solo Practitioner</w:t>
            </w:r>
            <w:r w:rsidR="00FF7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65A5">
              <w:rPr>
                <w:rFonts w:ascii="Wingdings" w:hAnsi="Wingdings"/>
                <w:sz w:val="28"/>
                <w:szCs w:val="24"/>
              </w:rPr>
              <w:t>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8406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3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FF7639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>Centrally Administered Panel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9F0FCE" w14:textId="6C91128E" w:rsidR="003C5240" w:rsidRPr="00521145" w:rsidRDefault="004E0896" w:rsidP="007A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7198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6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A05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180082624"/>
                <w:placeholder>
                  <w:docPart w:val="652B7B7C06E34A5FA40434AAD71FA44E"/>
                </w:placeholder>
                <w:showingPlcHdr/>
              </w:sdtPr>
              <w:sdtEndPr/>
              <w:sdtContent>
                <w:r w:rsidR="00A0575F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85A" w:rsidRPr="00521145" w14:paraId="65D96708" w14:textId="77777777" w:rsidTr="00996AF9">
        <w:trPr>
          <w:trHeight w:val="881"/>
        </w:trPr>
        <w:tc>
          <w:tcPr>
            <w:tcW w:w="1795" w:type="dxa"/>
            <w:shd w:val="clear" w:color="auto" w:fill="7F7F7F" w:themeFill="text1" w:themeFillTint="80"/>
          </w:tcPr>
          <w:p w14:paraId="68D9AB56" w14:textId="21D809C1" w:rsidR="0049085A" w:rsidRDefault="0049085A" w:rsidP="007F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14:paraId="28ED34C1" w14:textId="1D696B13" w:rsidR="00B543F6" w:rsidRDefault="0049085A" w:rsidP="00B5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Size</w:t>
            </w:r>
          </w:p>
          <w:p w14:paraId="703D72CB" w14:textId="77777777" w:rsidR="00B543F6" w:rsidRPr="00B543F6" w:rsidRDefault="00B543F6" w:rsidP="00B5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</w:rPr>
              <w:id w:val="-908381032"/>
              <w:placeholder>
                <w:docPart w:val="B5FF1A589C0947DE9158AE70851F7989"/>
              </w:placeholder>
              <w:showingPlcHdr/>
            </w:sdtPr>
            <w:sdtEndPr/>
            <w:sdtContent>
              <w:p w14:paraId="63CFE90A" w14:textId="32EDE559" w:rsidR="007A346C" w:rsidRPr="00521145" w:rsidRDefault="00B543F6" w:rsidP="00B543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778" w:type="dxa"/>
          </w:tcPr>
          <w:p w14:paraId="5DDB6F1B" w14:textId="4B8BA01D" w:rsidR="00B543F6" w:rsidRDefault="0049085A" w:rsidP="00B5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in Business</w:t>
            </w:r>
          </w:p>
          <w:p w14:paraId="468A5CB7" w14:textId="77777777" w:rsidR="00B543F6" w:rsidRPr="00B543F6" w:rsidRDefault="00B543F6" w:rsidP="00B5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</w:rPr>
              <w:id w:val="1576318728"/>
              <w:placeholder>
                <w:docPart w:val="E2E2C84DEC524F388BB7165EDE32C195"/>
              </w:placeholder>
              <w:showingPlcHdr/>
            </w:sdtPr>
            <w:sdtEndPr/>
            <w:sdtContent>
              <w:p w14:paraId="018EFF00" w14:textId="07732547" w:rsidR="00B543F6" w:rsidRPr="00521145" w:rsidRDefault="00B543F6" w:rsidP="00B543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064EB" w:rsidRPr="00521145" w14:paraId="7210CC5A" w14:textId="77777777" w:rsidTr="009A2CB0">
        <w:trPr>
          <w:trHeight w:val="881"/>
        </w:trPr>
        <w:tc>
          <w:tcPr>
            <w:tcW w:w="9350" w:type="dxa"/>
            <w:gridSpan w:val="3"/>
          </w:tcPr>
          <w:p w14:paraId="366594F8" w14:textId="17019847" w:rsidR="00A83531" w:rsidRDefault="007F5E08" w:rsidP="0070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</w:t>
            </w:r>
            <w:r w:rsidR="004A0681">
              <w:rPr>
                <w:rFonts w:ascii="Times New Roman" w:hAnsi="Times New Roman" w:cs="Times New Roman"/>
                <w:sz w:val="24"/>
                <w:szCs w:val="24"/>
              </w:rPr>
              <w:t xml:space="preserve"> of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3BA78C" w14:textId="77777777" w:rsidR="00FF7639" w:rsidRDefault="00FF7639" w:rsidP="0070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D34E" w14:textId="1EBA2A52" w:rsidR="007064EB" w:rsidRPr="00A83531" w:rsidRDefault="004E0896" w:rsidP="00A2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361933190"/>
                <w:placeholder>
                  <w:docPart w:val="21ABF31F04CE4B20A3757764C7B997F2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0E0F6EC" w14:textId="77777777" w:rsidR="00565140" w:rsidRPr="00F40E99" w:rsidRDefault="00565140">
      <w:pPr>
        <w:rPr>
          <w:rFonts w:ascii="Times New Roman" w:hAnsi="Times New Roman" w:cs="Times New Roman"/>
          <w:sz w:val="12"/>
          <w:szCs w:val="12"/>
        </w:rPr>
      </w:pPr>
    </w:p>
    <w:p w14:paraId="2C967B06" w14:textId="77777777" w:rsidR="00265F1E" w:rsidRDefault="002964E4" w:rsidP="0087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County, Client </w:t>
      </w:r>
      <w:r w:rsidR="00D21452">
        <w:rPr>
          <w:rFonts w:ascii="Times New Roman" w:hAnsi="Times New Roman" w:cs="Times New Roman"/>
          <w:b/>
          <w:sz w:val="24"/>
          <w:szCs w:val="24"/>
        </w:rPr>
        <w:t>Base</w:t>
      </w:r>
      <w:r>
        <w:rPr>
          <w:rFonts w:ascii="Times New Roman" w:hAnsi="Times New Roman" w:cs="Times New Roman"/>
          <w:b/>
          <w:sz w:val="24"/>
          <w:szCs w:val="24"/>
        </w:rPr>
        <w:t>, and Level of</w:t>
      </w:r>
      <w:r w:rsidR="00D21452">
        <w:rPr>
          <w:rFonts w:ascii="Times New Roman" w:hAnsi="Times New Roman" w:cs="Times New Roman"/>
          <w:b/>
          <w:sz w:val="24"/>
          <w:szCs w:val="24"/>
        </w:rPr>
        <w:t xml:space="preserve"> Representation</w:t>
      </w:r>
    </w:p>
    <w:p w14:paraId="7B7AD6EC" w14:textId="33DAF8CC" w:rsidR="00DD3186" w:rsidRPr="00991ABE" w:rsidRDefault="00DD3186" w:rsidP="00DD3186">
      <w:pPr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>Please use the table</w:t>
      </w:r>
      <w:r w:rsidR="00991ABE" w:rsidRPr="00991ABE">
        <w:rPr>
          <w:rFonts w:ascii="Times New Roman" w:hAnsi="Times New Roman"/>
          <w:sz w:val="24"/>
          <w:szCs w:val="24"/>
        </w:rPr>
        <w:t xml:space="preserve"> on page 2 </w:t>
      </w:r>
      <w:r w:rsidRPr="00991ABE">
        <w:rPr>
          <w:rFonts w:ascii="Times New Roman" w:hAnsi="Times New Roman"/>
          <w:sz w:val="24"/>
          <w:szCs w:val="24"/>
        </w:rPr>
        <w:t>to provide the following information:</w:t>
      </w:r>
    </w:p>
    <w:p w14:paraId="329412A6" w14:textId="00CC0E05" w:rsidR="00DD3186" w:rsidRPr="00991ABE" w:rsidRDefault="00DD3186" w:rsidP="00871BF0">
      <w:pPr>
        <w:pStyle w:val="ListParagraph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>County – select each county for which you are provi</w:t>
      </w:r>
      <w:r w:rsidR="00991ABE">
        <w:rPr>
          <w:rFonts w:ascii="Times New Roman" w:hAnsi="Times New Roman"/>
          <w:sz w:val="24"/>
          <w:szCs w:val="24"/>
        </w:rPr>
        <w:t>di</w:t>
      </w:r>
      <w:r w:rsidRPr="00991ABE">
        <w:rPr>
          <w:rFonts w:ascii="Times New Roman" w:hAnsi="Times New Roman"/>
          <w:sz w:val="24"/>
          <w:szCs w:val="24"/>
        </w:rPr>
        <w:t>ng information.</w:t>
      </w:r>
    </w:p>
    <w:p w14:paraId="759C27F8" w14:textId="174CCF8B" w:rsidR="00DD3186" w:rsidRPr="00991ABE" w:rsidRDefault="00DD3186" w:rsidP="00871BF0">
      <w:pPr>
        <w:pStyle w:val="ListParagraph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>Client Base – select a client base for each county.</w:t>
      </w:r>
    </w:p>
    <w:p w14:paraId="2504D830" w14:textId="4677DDBE" w:rsidR="00DD3186" w:rsidRPr="00991ABE" w:rsidRDefault="00DD3186" w:rsidP="00871BF0">
      <w:pPr>
        <w:pStyle w:val="ListParagraph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>Level of Representation – enter the level of representation for each client base.</w:t>
      </w:r>
    </w:p>
    <w:p w14:paraId="33C36BF3" w14:textId="7D843614" w:rsidR="00DD3186" w:rsidRPr="00991ABE" w:rsidRDefault="00DD3186" w:rsidP="00DD3186">
      <w:pPr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 xml:space="preserve">Client Bases and Levels of Representation are defined below for your reference. </w:t>
      </w:r>
      <w:r w:rsidRPr="00991ABE">
        <w:rPr>
          <w:rFonts w:ascii="Times New Roman" w:hAnsi="Times New Roman"/>
          <w:i/>
          <w:iCs/>
          <w:sz w:val="24"/>
          <w:szCs w:val="24"/>
        </w:rPr>
        <w:t>   </w:t>
      </w:r>
    </w:p>
    <w:p w14:paraId="60806028" w14:textId="4A014F8F" w:rsidR="00DD3186" w:rsidRPr="00DD3186" w:rsidRDefault="00DD3186" w:rsidP="00DD318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Client Bases </w:t>
      </w:r>
    </w:p>
    <w:p w14:paraId="07E530F5" w14:textId="1716BD07" w:rsidR="00DD3186" w:rsidRDefault="00DD3186" w:rsidP="00871BF0">
      <w:pPr>
        <w:pStyle w:val="ListParagraph"/>
        <w:numPr>
          <w:ilvl w:val="0"/>
          <w:numId w:val="9"/>
        </w:numPr>
        <w:spacing w:before="120" w:after="24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Client Base (1): Parents</w:t>
      </w:r>
      <w:r>
        <w:rPr>
          <w:rFonts w:ascii="Times New Roman" w:hAnsi="Times New Roman"/>
          <w:sz w:val="24"/>
          <w:szCs w:val="24"/>
        </w:rPr>
        <w:t xml:space="preserve"> - Parents, guardians, and de facto parents (collect</w:t>
      </w:r>
      <w:r w:rsidR="00871BF0">
        <w:rPr>
          <w:rFonts w:ascii="Times New Roman" w:hAnsi="Times New Roman"/>
          <w:sz w:val="24"/>
          <w:szCs w:val="24"/>
        </w:rPr>
        <w:t xml:space="preserve">ively referred to as “parents”), </w:t>
      </w:r>
      <w:r w:rsidR="00871BF0" w:rsidRPr="00871BF0">
        <w:rPr>
          <w:rFonts w:ascii="Times New Roman" w:hAnsi="Times New Roman"/>
          <w:sz w:val="24"/>
          <w:szCs w:val="24"/>
        </w:rPr>
        <w:t>including all levels of parent conflict.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93E890" w14:textId="5266547E" w:rsidR="00DD3186" w:rsidRDefault="00DD3186" w:rsidP="00871BF0">
      <w:pPr>
        <w:pStyle w:val="ListParagraph"/>
        <w:numPr>
          <w:ilvl w:val="0"/>
          <w:numId w:val="9"/>
        </w:numPr>
        <w:spacing w:before="120" w:after="24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Client Base (2): Children</w:t>
      </w:r>
      <w:r>
        <w:rPr>
          <w:rFonts w:ascii="Times New Roman" w:hAnsi="Times New Roman"/>
          <w:sz w:val="24"/>
          <w:szCs w:val="24"/>
        </w:rPr>
        <w:t xml:space="preserve"> – Children and youth, including eligible non-minor dependents (collectively referred to as “children”)</w:t>
      </w:r>
      <w:r w:rsidR="00871BF0">
        <w:rPr>
          <w:rFonts w:ascii="Times New Roman" w:hAnsi="Times New Roman"/>
          <w:sz w:val="24"/>
          <w:szCs w:val="24"/>
        </w:rPr>
        <w:t xml:space="preserve">, </w:t>
      </w:r>
      <w:r w:rsidR="00871BF0" w:rsidRPr="00871BF0">
        <w:rPr>
          <w:rFonts w:ascii="Times New Roman" w:hAnsi="Times New Roman"/>
          <w:sz w:val="24"/>
          <w:szCs w:val="24"/>
        </w:rPr>
        <w:t>including all levels of child conflict.</w:t>
      </w:r>
    </w:p>
    <w:p w14:paraId="0B4DDA0C" w14:textId="3012257E" w:rsidR="00DD3186" w:rsidRPr="00871BF0" w:rsidRDefault="00DD3186" w:rsidP="00871BF0">
      <w:pPr>
        <w:pStyle w:val="ListParagraph"/>
        <w:numPr>
          <w:ilvl w:val="0"/>
          <w:numId w:val="11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Client Base (3): Parents and Children </w:t>
      </w:r>
      <w:r>
        <w:rPr>
          <w:rFonts w:ascii="Times New Roman" w:hAnsi="Times New Roman"/>
          <w:sz w:val="24"/>
          <w:szCs w:val="24"/>
        </w:rPr>
        <w:t>– Both Parents and Children as defined above</w:t>
      </w:r>
      <w:r w:rsidR="00871BF0">
        <w:rPr>
          <w:rFonts w:ascii="Times New Roman" w:hAnsi="Times New Roman"/>
          <w:sz w:val="24"/>
          <w:szCs w:val="24"/>
        </w:rPr>
        <w:t xml:space="preserve">, </w:t>
      </w:r>
      <w:r w:rsidR="00871BF0" w:rsidRPr="00871BF0">
        <w:rPr>
          <w:rFonts w:ascii="Times New Roman" w:hAnsi="Times New Roman"/>
          <w:sz w:val="24"/>
          <w:szCs w:val="24"/>
        </w:rPr>
        <w:t>including all levels of parent and child conflict.</w:t>
      </w:r>
    </w:p>
    <w:p w14:paraId="44B2AA0B" w14:textId="77777777" w:rsidR="00DD3186" w:rsidRDefault="00DD3186" w:rsidP="00DD3186">
      <w:p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Levels of Representation</w:t>
      </w:r>
    </w:p>
    <w:p w14:paraId="15323DDE" w14:textId="48982ED0" w:rsidR="00DD3186" w:rsidRDefault="00DD3186" w:rsidP="00871BF0">
      <w:pPr>
        <w:pStyle w:val="ListParagraph"/>
        <w:numPr>
          <w:ilvl w:val="0"/>
          <w:numId w:val="10"/>
        </w:numPr>
        <w:spacing w:before="120"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8A4709">
        <w:rPr>
          <w:rFonts w:ascii="Times New Roman" w:hAnsi="Times New Roman"/>
          <w:sz w:val="24"/>
          <w:szCs w:val="24"/>
        </w:rPr>
        <w:t>– Represent</w:t>
      </w:r>
      <w:r w:rsidR="00F40E99">
        <w:rPr>
          <w:rFonts w:ascii="Times New Roman" w:hAnsi="Times New Roman"/>
          <w:sz w:val="24"/>
          <w:szCs w:val="24"/>
        </w:rPr>
        <w:t>ation of</w:t>
      </w:r>
      <w:r w:rsidR="008A4709">
        <w:rPr>
          <w:rFonts w:ascii="Times New Roman" w:hAnsi="Times New Roman"/>
          <w:sz w:val="24"/>
          <w:szCs w:val="24"/>
        </w:rPr>
        <w:t xml:space="preserve"> </w:t>
      </w:r>
      <w:r w:rsidRPr="00DD3186">
        <w:rPr>
          <w:rFonts w:ascii="Times New Roman" w:hAnsi="Times New Roman"/>
          <w:sz w:val="24"/>
          <w:szCs w:val="24"/>
        </w:rPr>
        <w:t xml:space="preserve">all clients in the </w:t>
      </w:r>
      <w:r>
        <w:rPr>
          <w:rFonts w:ascii="Times New Roman" w:hAnsi="Times New Roman"/>
          <w:sz w:val="24"/>
          <w:szCs w:val="24"/>
        </w:rPr>
        <w:t xml:space="preserve">selected client base </w:t>
      </w:r>
    </w:p>
    <w:p w14:paraId="437C2745" w14:textId="1DF6A7FA" w:rsidR="00DD3186" w:rsidRDefault="00A93960" w:rsidP="00871BF0">
      <w:pPr>
        <w:pStyle w:val="ListParagraph"/>
        <w:numPr>
          <w:ilvl w:val="1"/>
          <w:numId w:val="10"/>
        </w:numPr>
        <w:spacing w:before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  <w:r w:rsidR="00DD3186">
        <w:rPr>
          <w:rFonts w:ascii="Times New Roman" w:hAnsi="Times New Roman"/>
          <w:sz w:val="24"/>
          <w:szCs w:val="24"/>
        </w:rPr>
        <w:t xml:space="preserve"> </w:t>
      </w:r>
      <w:r w:rsidR="00DD3186" w:rsidRPr="00991ABE">
        <w:rPr>
          <w:rFonts w:ascii="Times New Roman" w:hAnsi="Times New Roman"/>
          <w:sz w:val="24"/>
          <w:szCs w:val="24"/>
        </w:rPr>
        <w:t xml:space="preserve">If your plan is to represent all parents or </w:t>
      </w:r>
      <w:r>
        <w:rPr>
          <w:rFonts w:ascii="Times New Roman" w:hAnsi="Times New Roman"/>
          <w:sz w:val="24"/>
          <w:szCs w:val="24"/>
        </w:rPr>
        <w:t xml:space="preserve">all </w:t>
      </w:r>
      <w:r w:rsidR="00DD3186" w:rsidRPr="00991ABE">
        <w:rPr>
          <w:rFonts w:ascii="Times New Roman" w:hAnsi="Times New Roman"/>
          <w:sz w:val="24"/>
          <w:szCs w:val="24"/>
        </w:rPr>
        <w:t>children (1st or 2nd box)</w:t>
      </w:r>
      <w:r w:rsidR="00991ABE">
        <w:rPr>
          <w:rFonts w:ascii="Times New Roman" w:hAnsi="Times New Roman"/>
          <w:sz w:val="24"/>
          <w:szCs w:val="24"/>
        </w:rPr>
        <w:t xml:space="preserve">, </w:t>
      </w:r>
      <w:r w:rsidR="00DD3186" w:rsidRPr="00991ABE">
        <w:rPr>
          <w:rFonts w:ascii="Times New Roman" w:hAnsi="Times New Roman"/>
          <w:sz w:val="24"/>
          <w:szCs w:val="24"/>
        </w:rPr>
        <w:t xml:space="preserve">indicate either </w:t>
      </w:r>
      <w:r w:rsidR="00DD3186" w:rsidRPr="00991ABE">
        <w:rPr>
          <w:rFonts w:ascii="Times New Roman" w:hAnsi="Times New Roman"/>
          <w:i/>
          <w:sz w:val="24"/>
          <w:szCs w:val="24"/>
        </w:rPr>
        <w:t>All Parents</w:t>
      </w:r>
      <w:r w:rsidR="00DD3186">
        <w:rPr>
          <w:rFonts w:ascii="Times New Roman" w:hAnsi="Times New Roman"/>
          <w:sz w:val="24"/>
          <w:szCs w:val="24"/>
        </w:rPr>
        <w:t xml:space="preserve"> </w:t>
      </w:r>
      <w:r w:rsidR="00DD3186" w:rsidRPr="00991ABE">
        <w:rPr>
          <w:rFonts w:ascii="Times New Roman" w:hAnsi="Times New Roman"/>
          <w:sz w:val="24"/>
          <w:szCs w:val="24"/>
        </w:rPr>
        <w:t xml:space="preserve">or </w:t>
      </w:r>
      <w:r w:rsidR="00DD3186" w:rsidRPr="00991ABE">
        <w:rPr>
          <w:rFonts w:ascii="Times New Roman" w:hAnsi="Times New Roman"/>
          <w:i/>
          <w:sz w:val="24"/>
          <w:szCs w:val="24"/>
        </w:rPr>
        <w:t>All Children</w:t>
      </w:r>
      <w:r w:rsidR="00991ABE" w:rsidRPr="00991ABE">
        <w:rPr>
          <w:rFonts w:ascii="Times New Roman" w:hAnsi="Times New Roman"/>
          <w:sz w:val="24"/>
          <w:szCs w:val="24"/>
        </w:rPr>
        <w:t xml:space="preserve"> in the text box provided</w:t>
      </w:r>
      <w:r w:rsidR="00DD3186" w:rsidRPr="00991ABE">
        <w:rPr>
          <w:rFonts w:ascii="Times New Roman" w:hAnsi="Times New Roman"/>
          <w:sz w:val="24"/>
          <w:szCs w:val="24"/>
        </w:rPr>
        <w:t xml:space="preserve">. </w:t>
      </w:r>
      <w:r w:rsidR="00991ABE" w:rsidRPr="00991ABE">
        <w:rPr>
          <w:rFonts w:ascii="Times New Roman" w:hAnsi="Times New Roman"/>
          <w:sz w:val="24"/>
          <w:szCs w:val="24"/>
        </w:rPr>
        <w:t>I</w:t>
      </w:r>
      <w:r w:rsidR="00DD3186" w:rsidRPr="00991ABE">
        <w:rPr>
          <w:rFonts w:ascii="Times New Roman" w:hAnsi="Times New Roman"/>
          <w:sz w:val="24"/>
          <w:szCs w:val="24"/>
        </w:rPr>
        <w:t>f you select</w:t>
      </w:r>
      <w:r w:rsidR="00991ABE" w:rsidRPr="00991ABE">
        <w:rPr>
          <w:rFonts w:ascii="Times New Roman" w:hAnsi="Times New Roman"/>
          <w:sz w:val="24"/>
          <w:szCs w:val="24"/>
        </w:rPr>
        <w:t>ed the 3rd box for both Parents and C</w:t>
      </w:r>
      <w:r w:rsidR="00DD3186" w:rsidRPr="00991ABE">
        <w:rPr>
          <w:rFonts w:ascii="Times New Roman" w:hAnsi="Times New Roman"/>
          <w:sz w:val="24"/>
          <w:szCs w:val="24"/>
        </w:rPr>
        <w:t>hildren</w:t>
      </w:r>
      <w:r w:rsidR="00991ABE" w:rsidRPr="00991ABE">
        <w:rPr>
          <w:rFonts w:ascii="Times New Roman" w:hAnsi="Times New Roman"/>
          <w:sz w:val="24"/>
          <w:szCs w:val="24"/>
        </w:rPr>
        <w:t>,</w:t>
      </w:r>
      <w:r w:rsidR="00DD3186" w:rsidRPr="00991ABE">
        <w:rPr>
          <w:rFonts w:ascii="Times New Roman" w:hAnsi="Times New Roman"/>
          <w:sz w:val="24"/>
          <w:szCs w:val="24"/>
        </w:rPr>
        <w:t xml:space="preserve"> and you</w:t>
      </w:r>
      <w:r w:rsidR="00991ABE" w:rsidRPr="00991ABE">
        <w:rPr>
          <w:rFonts w:ascii="Times New Roman" w:hAnsi="Times New Roman"/>
          <w:sz w:val="24"/>
          <w:szCs w:val="24"/>
        </w:rPr>
        <w:t xml:space="preserve">r plan is to </w:t>
      </w:r>
      <w:r w:rsidR="00DD3186" w:rsidRPr="00991ABE">
        <w:rPr>
          <w:rFonts w:ascii="Times New Roman" w:hAnsi="Times New Roman"/>
          <w:sz w:val="24"/>
          <w:szCs w:val="24"/>
        </w:rPr>
        <w:t xml:space="preserve">represent the entire lot, indicate </w:t>
      </w:r>
      <w:r w:rsidR="00DD3186" w:rsidRPr="00991ABE">
        <w:rPr>
          <w:rFonts w:ascii="Times New Roman" w:hAnsi="Times New Roman"/>
          <w:i/>
          <w:sz w:val="24"/>
          <w:szCs w:val="24"/>
        </w:rPr>
        <w:t>All Parents and Ch</w:t>
      </w:r>
      <w:r w:rsidR="00991ABE" w:rsidRPr="00991ABE">
        <w:rPr>
          <w:rFonts w:ascii="Times New Roman" w:hAnsi="Times New Roman"/>
          <w:i/>
          <w:sz w:val="24"/>
          <w:szCs w:val="24"/>
        </w:rPr>
        <w:t>i</w:t>
      </w:r>
      <w:r w:rsidR="00DD3186" w:rsidRPr="00991ABE">
        <w:rPr>
          <w:rFonts w:ascii="Times New Roman" w:hAnsi="Times New Roman"/>
          <w:i/>
          <w:sz w:val="24"/>
          <w:szCs w:val="24"/>
        </w:rPr>
        <w:t>ldren</w:t>
      </w:r>
      <w:r w:rsidR="00DD3186" w:rsidRPr="00991ABE">
        <w:rPr>
          <w:rFonts w:ascii="Times New Roman" w:hAnsi="Times New Roman"/>
          <w:sz w:val="24"/>
          <w:szCs w:val="24"/>
        </w:rPr>
        <w:t xml:space="preserve">. </w:t>
      </w:r>
    </w:p>
    <w:p w14:paraId="0CFB4FB2" w14:textId="30275A9F" w:rsidR="00DD3186" w:rsidRDefault="00DD3186" w:rsidP="00871BF0">
      <w:pPr>
        <w:pStyle w:val="ListParagraph"/>
        <w:numPr>
          <w:ilvl w:val="0"/>
          <w:numId w:val="10"/>
        </w:numPr>
        <w:spacing w:before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Percentage</w:t>
      </w:r>
      <w:r w:rsidR="00F40E99">
        <w:rPr>
          <w:rFonts w:ascii="Times New Roman" w:hAnsi="Times New Roman"/>
          <w:sz w:val="24"/>
          <w:szCs w:val="24"/>
        </w:rPr>
        <w:t xml:space="preserve"> – Representation of </w:t>
      </w:r>
      <w:r>
        <w:rPr>
          <w:rFonts w:ascii="Times New Roman" w:hAnsi="Times New Roman"/>
          <w:sz w:val="24"/>
          <w:szCs w:val="24"/>
        </w:rPr>
        <w:t xml:space="preserve">a percentage of the selected client base </w:t>
      </w:r>
    </w:p>
    <w:p w14:paraId="538A76B3" w14:textId="6CEA8533" w:rsidR="00991ABE" w:rsidRPr="00991ABE" w:rsidRDefault="00A93960" w:rsidP="00871BF0">
      <w:pPr>
        <w:pStyle w:val="ListParagraph"/>
        <w:numPr>
          <w:ilvl w:val="1"/>
          <w:numId w:val="10"/>
        </w:numPr>
        <w:spacing w:before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  <w:r w:rsidR="00991ABE">
        <w:rPr>
          <w:rFonts w:ascii="Times New Roman" w:hAnsi="Times New Roman"/>
          <w:sz w:val="24"/>
          <w:szCs w:val="24"/>
        </w:rPr>
        <w:t xml:space="preserve"> </w:t>
      </w:r>
      <w:r w:rsidR="00991ABE" w:rsidRPr="00991ABE">
        <w:rPr>
          <w:rFonts w:ascii="Times New Roman" w:hAnsi="Times New Roman"/>
          <w:sz w:val="24"/>
          <w:szCs w:val="24"/>
        </w:rPr>
        <w:t xml:space="preserve">If your plan is to represent </w:t>
      </w:r>
      <w:r w:rsidR="00991ABE">
        <w:rPr>
          <w:rFonts w:ascii="Times New Roman" w:hAnsi="Times New Roman"/>
          <w:sz w:val="24"/>
          <w:szCs w:val="24"/>
        </w:rPr>
        <w:t xml:space="preserve">50% of </w:t>
      </w:r>
      <w:r w:rsidR="00991ABE" w:rsidRPr="00991ABE">
        <w:rPr>
          <w:rFonts w:ascii="Times New Roman" w:hAnsi="Times New Roman"/>
          <w:sz w:val="24"/>
          <w:szCs w:val="24"/>
        </w:rPr>
        <w:t xml:space="preserve">parents </w:t>
      </w:r>
      <w:r w:rsidR="00991ABE" w:rsidRPr="00991ABE">
        <w:rPr>
          <w:rFonts w:ascii="Times New Roman" w:hAnsi="Times New Roman"/>
          <w:i/>
          <w:sz w:val="24"/>
          <w:szCs w:val="24"/>
        </w:rPr>
        <w:t>or</w:t>
      </w:r>
      <w:r w:rsidR="00991ABE" w:rsidRPr="00991ABE">
        <w:rPr>
          <w:rFonts w:ascii="Times New Roman" w:hAnsi="Times New Roman"/>
          <w:sz w:val="24"/>
          <w:szCs w:val="24"/>
        </w:rPr>
        <w:t xml:space="preserve"> children (1st or 2nd box)</w:t>
      </w:r>
      <w:r w:rsidR="00991ABE">
        <w:rPr>
          <w:rFonts w:ascii="Times New Roman" w:hAnsi="Times New Roman"/>
          <w:sz w:val="24"/>
          <w:szCs w:val="24"/>
        </w:rPr>
        <w:t xml:space="preserve">, </w:t>
      </w:r>
      <w:r w:rsidR="00991ABE" w:rsidRPr="00991ABE">
        <w:rPr>
          <w:rFonts w:ascii="Times New Roman" w:hAnsi="Times New Roman"/>
          <w:sz w:val="24"/>
          <w:szCs w:val="24"/>
        </w:rPr>
        <w:t xml:space="preserve">indicate either </w:t>
      </w:r>
      <w:r w:rsidR="00991ABE">
        <w:rPr>
          <w:rFonts w:ascii="Times New Roman" w:hAnsi="Times New Roman"/>
          <w:i/>
          <w:sz w:val="24"/>
          <w:szCs w:val="24"/>
        </w:rPr>
        <w:t>50% of</w:t>
      </w:r>
      <w:r w:rsidR="00991ABE" w:rsidRPr="00991ABE">
        <w:rPr>
          <w:rFonts w:ascii="Times New Roman" w:hAnsi="Times New Roman"/>
          <w:i/>
          <w:sz w:val="24"/>
          <w:szCs w:val="24"/>
        </w:rPr>
        <w:t xml:space="preserve"> Parents</w:t>
      </w:r>
      <w:r w:rsidR="00991ABE">
        <w:rPr>
          <w:rFonts w:ascii="Times New Roman" w:hAnsi="Times New Roman"/>
          <w:sz w:val="24"/>
          <w:szCs w:val="24"/>
        </w:rPr>
        <w:t xml:space="preserve"> </w:t>
      </w:r>
      <w:r w:rsidR="00991ABE" w:rsidRPr="00991ABE">
        <w:rPr>
          <w:rFonts w:ascii="Times New Roman" w:hAnsi="Times New Roman"/>
          <w:sz w:val="24"/>
          <w:szCs w:val="24"/>
        </w:rPr>
        <w:t xml:space="preserve">or </w:t>
      </w:r>
      <w:r w:rsidR="00991ABE">
        <w:rPr>
          <w:rFonts w:ascii="Times New Roman" w:hAnsi="Times New Roman"/>
          <w:i/>
          <w:sz w:val="24"/>
          <w:szCs w:val="24"/>
        </w:rPr>
        <w:t>50% of</w:t>
      </w:r>
      <w:r w:rsidR="00991ABE" w:rsidRPr="00991ABE">
        <w:rPr>
          <w:rFonts w:ascii="Times New Roman" w:hAnsi="Times New Roman"/>
          <w:i/>
          <w:sz w:val="24"/>
          <w:szCs w:val="24"/>
        </w:rPr>
        <w:t xml:space="preserve"> Children</w:t>
      </w:r>
      <w:r w:rsidR="00991ABE" w:rsidRPr="00991ABE">
        <w:rPr>
          <w:rFonts w:ascii="Times New Roman" w:hAnsi="Times New Roman"/>
          <w:sz w:val="24"/>
          <w:szCs w:val="24"/>
        </w:rPr>
        <w:t xml:space="preserve"> in the text box provided. If you selected the 3rd box for both Parents and Children,</w:t>
      </w:r>
      <w:r w:rsidR="00991ABE">
        <w:rPr>
          <w:rFonts w:ascii="Times New Roman" w:hAnsi="Times New Roman"/>
          <w:sz w:val="24"/>
          <w:szCs w:val="24"/>
        </w:rPr>
        <w:t xml:space="preserve"> and your plan is to represent 50% of Parents and 50% of children, indicate </w:t>
      </w:r>
      <w:r w:rsidR="00991ABE" w:rsidRPr="00991ABE">
        <w:rPr>
          <w:rFonts w:ascii="Times New Roman" w:hAnsi="Times New Roman"/>
          <w:i/>
          <w:sz w:val="24"/>
          <w:szCs w:val="24"/>
        </w:rPr>
        <w:t xml:space="preserve">50% of Parents and </w:t>
      </w:r>
      <w:r w:rsidR="0028082D">
        <w:rPr>
          <w:rFonts w:ascii="Times New Roman" w:hAnsi="Times New Roman"/>
          <w:i/>
          <w:sz w:val="24"/>
          <w:szCs w:val="24"/>
        </w:rPr>
        <w:t xml:space="preserve">50% of </w:t>
      </w:r>
      <w:r w:rsidR="00991ABE" w:rsidRPr="00991ABE">
        <w:rPr>
          <w:rFonts w:ascii="Times New Roman" w:hAnsi="Times New Roman"/>
          <w:i/>
          <w:sz w:val="24"/>
          <w:szCs w:val="24"/>
        </w:rPr>
        <w:t>Children</w:t>
      </w:r>
      <w:r w:rsidR="00991ABE" w:rsidRPr="00991ABE">
        <w:rPr>
          <w:rFonts w:ascii="Times New Roman" w:hAnsi="Times New Roman"/>
          <w:sz w:val="24"/>
          <w:szCs w:val="24"/>
        </w:rPr>
        <w:t xml:space="preserve">. </w:t>
      </w:r>
    </w:p>
    <w:p w14:paraId="5A944FFB" w14:textId="03C8E4DD" w:rsidR="00A83531" w:rsidRPr="00A83531" w:rsidRDefault="00A83531" w:rsidP="00A8353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A83531">
        <w:rPr>
          <w:rFonts w:ascii="Times New Roman" w:hAnsi="Times New Roman" w:cs="Times New Roman"/>
          <w:b/>
          <w:i/>
          <w:sz w:val="24"/>
          <w:szCs w:val="24"/>
        </w:rPr>
        <w:lastRenderedPageBreak/>
        <w:t>*</w:t>
      </w:r>
      <w:r w:rsidR="00391971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A83531">
        <w:rPr>
          <w:rFonts w:ascii="Times New Roman" w:hAnsi="Times New Roman" w:cs="Times New Roman"/>
          <w:b/>
          <w:i/>
          <w:sz w:val="24"/>
          <w:szCs w:val="24"/>
        </w:rPr>
        <w:t>f your plan includes representation of less than 100% of the selected client base</w:t>
      </w:r>
      <w:r w:rsidR="00391971">
        <w:rPr>
          <w:rFonts w:ascii="Times New Roman" w:hAnsi="Times New Roman" w:cs="Times New Roman"/>
          <w:b/>
          <w:i/>
          <w:sz w:val="24"/>
          <w:szCs w:val="24"/>
        </w:rPr>
        <w:t>, please provide an explanation in the table below</w:t>
      </w:r>
      <w:r w:rsidRPr="00A8353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tbl>
      <w:tblPr>
        <w:tblStyle w:val="TableGrid"/>
        <w:tblW w:w="1070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2"/>
        <w:gridCol w:w="2943"/>
        <w:gridCol w:w="5220"/>
      </w:tblGrid>
      <w:tr w:rsidR="001175E3" w:rsidRPr="00FB4332" w14:paraId="035817B3" w14:textId="77777777" w:rsidTr="00991ABE">
        <w:trPr>
          <w:cantSplit/>
          <w:trHeight w:val="576"/>
          <w:tblHeader/>
          <w:jc w:val="center"/>
        </w:trPr>
        <w:tc>
          <w:tcPr>
            <w:tcW w:w="2542" w:type="dxa"/>
          </w:tcPr>
          <w:p w14:paraId="0F915BC1" w14:textId="77FE696F" w:rsidR="008749C0" w:rsidRPr="008336D0" w:rsidRDefault="008749C0" w:rsidP="00833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0">
              <w:rPr>
                <w:rFonts w:ascii="Times New Roman" w:hAnsi="Times New Roman" w:cs="Times New Roman"/>
                <w:b/>
                <w:sz w:val="24"/>
                <w:szCs w:val="24"/>
              </w:rPr>
              <w:t>Select County</w:t>
            </w:r>
          </w:p>
        </w:tc>
        <w:tc>
          <w:tcPr>
            <w:tcW w:w="2943" w:type="dxa"/>
          </w:tcPr>
          <w:p w14:paraId="5679C7C4" w14:textId="4CCD3887" w:rsidR="008749C0" w:rsidRPr="008336D0" w:rsidRDefault="008749C0" w:rsidP="00833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0">
              <w:rPr>
                <w:rFonts w:ascii="Times New Roman" w:hAnsi="Times New Roman" w:cs="Times New Roman"/>
                <w:b/>
                <w:sz w:val="24"/>
                <w:szCs w:val="24"/>
              </w:rPr>
              <w:t>Select Client Base</w:t>
            </w:r>
          </w:p>
        </w:tc>
        <w:tc>
          <w:tcPr>
            <w:tcW w:w="5220" w:type="dxa"/>
          </w:tcPr>
          <w:p w14:paraId="06872CD3" w14:textId="77777777" w:rsidR="008749C0" w:rsidRDefault="008336D0" w:rsidP="00833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0">
              <w:rPr>
                <w:rFonts w:ascii="Times New Roman" w:hAnsi="Times New Roman" w:cs="Times New Roman"/>
                <w:b/>
                <w:sz w:val="24"/>
                <w:szCs w:val="24"/>
              </w:rPr>
              <w:t>Indicate Level of Representation</w:t>
            </w:r>
          </w:p>
          <w:p w14:paraId="18F17D14" w14:textId="44967EC7" w:rsidR="00202254" w:rsidRPr="00202254" w:rsidRDefault="00202254" w:rsidP="007A38D8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2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* </w:t>
            </w:r>
            <w:r w:rsidR="00A835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Please provide an</w:t>
            </w:r>
            <w:r w:rsidR="007A38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explanation if your plan includes</w:t>
            </w:r>
            <w:r w:rsidRPr="00202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representation of less than 100% of </w:t>
            </w:r>
            <w:r w:rsidR="007A38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your </w:t>
            </w:r>
            <w:r w:rsidRPr="00202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selected client base.</w:t>
            </w:r>
          </w:p>
        </w:tc>
      </w:tr>
      <w:tr w:rsidR="001175E3" w:rsidRPr="00FB4332" w14:paraId="002D2D14" w14:textId="57912974" w:rsidTr="00991ABE">
        <w:trPr>
          <w:cantSplit/>
          <w:trHeight w:val="576"/>
          <w:jc w:val="center"/>
        </w:trPr>
        <w:tc>
          <w:tcPr>
            <w:tcW w:w="2542" w:type="dxa"/>
          </w:tcPr>
          <w:p w14:paraId="164BA341" w14:textId="44F79301" w:rsidR="00F82E78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7897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F82E78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Alameda</w:t>
            </w:r>
          </w:p>
          <w:p w14:paraId="45EB8D8D" w14:textId="1EF363B9" w:rsidR="00F82E78" w:rsidRPr="00F82E78" w:rsidRDefault="00F82E78" w:rsidP="009D65A5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14:paraId="14317712" w14:textId="1BEDACA6" w:rsidR="00F82E78" w:rsidRPr="0043070F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213901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A5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BE" w:rsidRPr="0043070F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43070F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65A27846" w14:textId="6AB9E4B1" w:rsidR="00F82E78" w:rsidRPr="0043070F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0045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BE" w:rsidRPr="0043070F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43070F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08CA1AC4" w14:textId="28A22352" w:rsidR="00F82E78" w:rsidRPr="0043070F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3703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ABE" w:rsidRPr="0043070F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F82E78" w:rsidRPr="0043070F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sdt>
            <w:sdtPr>
              <w:rPr>
                <w:rFonts w:ascii="Helvetica" w:hAnsi="Helvetica"/>
              </w:rPr>
              <w:id w:val="876733277"/>
              <w:placeholder>
                <w:docPart w:val="1D76DB730CFE4D23A563A2B9A96FC204"/>
              </w:placeholder>
              <w:showingPlcHdr/>
            </w:sdtPr>
            <w:sdtEndPr/>
            <w:sdtContent>
              <w:p w14:paraId="78A229DE" w14:textId="3CE95744" w:rsidR="00F82E78" w:rsidRPr="00F82E78" w:rsidRDefault="00A0575F" w:rsidP="009D65A5">
                <w:pPr>
                  <w:pStyle w:val="ListParagraph"/>
                  <w:ind w:left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175E3" w:rsidRPr="00FB4332" w14:paraId="40CDB7BF" w14:textId="76C07CBF" w:rsidTr="00991ABE">
        <w:trPr>
          <w:cantSplit/>
          <w:trHeight w:val="576"/>
          <w:jc w:val="center"/>
        </w:trPr>
        <w:tc>
          <w:tcPr>
            <w:tcW w:w="2542" w:type="dxa"/>
          </w:tcPr>
          <w:p w14:paraId="6026FC74" w14:textId="108ECA4A" w:rsidR="00F82E78" w:rsidRPr="0043227A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75211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2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E78" w:rsidRPr="0043227A">
              <w:rPr>
                <w:rFonts w:ascii="Times New Roman" w:hAnsi="Times New Roman" w:cs="Times New Roman"/>
                <w:b/>
                <w:sz w:val="24"/>
                <w:szCs w:val="24"/>
              </w:rPr>
              <w:t>Amador</w:t>
            </w:r>
          </w:p>
        </w:tc>
        <w:tc>
          <w:tcPr>
            <w:tcW w:w="2943" w:type="dxa"/>
          </w:tcPr>
          <w:p w14:paraId="71A1E96F" w14:textId="4452CC67" w:rsidR="003964AA" w:rsidRPr="00A0575F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4224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A0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A0575F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A0575F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30D6CA6E" w14:textId="54EB199C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3876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38D985F2" w14:textId="749873FA" w:rsidR="00F82E78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21323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3964AA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52AFE414" w14:textId="3CB4CC84" w:rsidR="00F82E78" w:rsidRPr="003964AA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956825598"/>
                <w:placeholder>
                  <w:docPart w:val="AA84AC9E4E154BD28EEB1D4037296925"/>
                </w:placeholder>
                <w:showingPlcHdr/>
              </w:sdtPr>
              <w:sdtEndPr/>
              <w:sdtContent>
                <w:bookmarkStart w:id="0" w:name="_GoBack"/>
                <w:r w:rsidR="008C4FBF" w:rsidRPr="00441D99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1175E3" w:rsidRPr="00FB4332" w14:paraId="0C0D867B" w14:textId="034494B6" w:rsidTr="00991ABE">
        <w:trPr>
          <w:cantSplit/>
          <w:trHeight w:val="576"/>
          <w:jc w:val="center"/>
        </w:trPr>
        <w:tc>
          <w:tcPr>
            <w:tcW w:w="2542" w:type="dxa"/>
          </w:tcPr>
          <w:p w14:paraId="321D2564" w14:textId="1B190FE7" w:rsidR="003964AA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7443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4AA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El Dorado</w:t>
            </w:r>
          </w:p>
        </w:tc>
        <w:tc>
          <w:tcPr>
            <w:tcW w:w="2943" w:type="dxa"/>
          </w:tcPr>
          <w:p w14:paraId="4FC3B7A7" w14:textId="18E7066B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0157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4A555D1F" w14:textId="0B93A351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2850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3A5B1E85" w14:textId="6C9ED862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868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3964AA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23303928" w14:textId="61BC3C58" w:rsidR="003964AA" w:rsidRPr="00303FB1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2145850670"/>
                <w:placeholder>
                  <w:docPart w:val="F44FFB2AF9464D378102F76AF07E651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22EE060E" w14:textId="04487294" w:rsidTr="00991ABE">
        <w:trPr>
          <w:cantSplit/>
          <w:trHeight w:val="576"/>
          <w:jc w:val="center"/>
        </w:trPr>
        <w:tc>
          <w:tcPr>
            <w:tcW w:w="2542" w:type="dxa"/>
          </w:tcPr>
          <w:p w14:paraId="43601CAD" w14:textId="3CB0F3E6" w:rsidR="003964AA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74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4AA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Imperial</w:t>
            </w:r>
          </w:p>
        </w:tc>
        <w:tc>
          <w:tcPr>
            <w:tcW w:w="2943" w:type="dxa"/>
          </w:tcPr>
          <w:p w14:paraId="6F3A7519" w14:textId="38A145C4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540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04DDD209" w14:textId="776F090F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3376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4BCF2C8A" w14:textId="21EC07FF" w:rsidR="003964AA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101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3964AA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5938EBA4" w14:textId="20135A4E" w:rsidR="003964AA" w:rsidRPr="003964AA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27369192"/>
                <w:placeholder>
                  <w:docPart w:val="8616759BE5034AAFBBB744AC686A6AA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23BA9E65" w14:textId="0DC2BDB6" w:rsidTr="00991ABE">
        <w:trPr>
          <w:cantSplit/>
          <w:trHeight w:val="576"/>
          <w:jc w:val="center"/>
        </w:trPr>
        <w:tc>
          <w:tcPr>
            <w:tcW w:w="2542" w:type="dxa"/>
          </w:tcPr>
          <w:p w14:paraId="206B0BA6" w14:textId="649031F9" w:rsidR="00220F85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255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0F85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Lake</w:t>
            </w:r>
          </w:p>
        </w:tc>
        <w:tc>
          <w:tcPr>
            <w:tcW w:w="2943" w:type="dxa"/>
          </w:tcPr>
          <w:p w14:paraId="482FE53B" w14:textId="76DE3896" w:rsidR="00220F85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3557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1804BC7B" w14:textId="2A7F6A58" w:rsidR="00220F85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68550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3F028872" w14:textId="788FA492" w:rsidR="00220F85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47541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220F85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45AA9A7F" w14:textId="4CFA92F9" w:rsidR="00220F85" w:rsidRPr="00220F85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582761839"/>
                <w:placeholder>
                  <w:docPart w:val="E98D30C24CD84D0587AF17FF732DE13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54289312" w14:textId="00E8920C" w:rsidTr="00991ABE">
        <w:trPr>
          <w:cantSplit/>
          <w:trHeight w:val="576"/>
          <w:jc w:val="center"/>
        </w:trPr>
        <w:tc>
          <w:tcPr>
            <w:tcW w:w="2542" w:type="dxa"/>
          </w:tcPr>
          <w:p w14:paraId="37124962" w14:textId="170B57E8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44044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447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Marin</w:t>
            </w:r>
          </w:p>
        </w:tc>
        <w:tc>
          <w:tcPr>
            <w:tcW w:w="2943" w:type="dxa"/>
          </w:tcPr>
          <w:p w14:paraId="3CEAF899" w14:textId="4C18FF74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0683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75205D0E" w14:textId="700E7CD0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528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C92447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3695C19F" w14:textId="5630160B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46512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C92447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5396054C" w14:textId="50349888" w:rsidR="008749C0" w:rsidRPr="008749C0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581525207"/>
                <w:placeholder>
                  <w:docPart w:val="C4F1F98C90B142F7A2F499D0B20DFF9E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339F8E07" w14:textId="6CFAD311" w:rsidTr="00991ABE">
        <w:trPr>
          <w:cantSplit/>
          <w:trHeight w:val="576"/>
          <w:jc w:val="center"/>
        </w:trPr>
        <w:tc>
          <w:tcPr>
            <w:tcW w:w="2542" w:type="dxa"/>
          </w:tcPr>
          <w:p w14:paraId="339EECEF" w14:textId="340E4C96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72906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Mendocino</w:t>
            </w:r>
          </w:p>
        </w:tc>
        <w:tc>
          <w:tcPr>
            <w:tcW w:w="2943" w:type="dxa"/>
          </w:tcPr>
          <w:p w14:paraId="6DD3E86D" w14:textId="51E99936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55358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C92447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4C3D2553" w14:textId="00A44A80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6819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5202B574" w14:textId="4BE298FB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7642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72F46D08" w14:textId="752AACF4" w:rsidR="008336D0" w:rsidRPr="00303FB1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436327525"/>
                <w:placeholder>
                  <w:docPart w:val="C82725418B75460ABB224C25466C1D2A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4965D24F" w14:textId="67D8BDA9" w:rsidTr="00991ABE">
        <w:trPr>
          <w:cantSplit/>
          <w:trHeight w:val="576"/>
          <w:jc w:val="center"/>
        </w:trPr>
        <w:tc>
          <w:tcPr>
            <w:tcW w:w="2542" w:type="dxa"/>
          </w:tcPr>
          <w:p w14:paraId="0B1871BF" w14:textId="6A810D08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3040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Plumas</w:t>
            </w:r>
          </w:p>
        </w:tc>
        <w:tc>
          <w:tcPr>
            <w:tcW w:w="2943" w:type="dxa"/>
          </w:tcPr>
          <w:p w14:paraId="63E31A33" w14:textId="1C1FAF5B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6896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323193CC" w14:textId="2F6026DD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12935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6376FAE9" w14:textId="3B8E5F9B" w:rsidR="008749C0" w:rsidRPr="003444F9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3543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43D05FA3" w14:textId="09C8DA37" w:rsidR="008749C0" w:rsidRPr="00303FB1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301510494"/>
                <w:placeholder>
                  <w:docPart w:val="D65CC4326F9B46259B4A66C75B165CD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11C69C26" w14:textId="742606E6" w:rsidTr="00991ABE">
        <w:trPr>
          <w:cantSplit/>
          <w:trHeight w:val="576"/>
          <w:jc w:val="center"/>
        </w:trPr>
        <w:tc>
          <w:tcPr>
            <w:tcW w:w="2542" w:type="dxa"/>
          </w:tcPr>
          <w:p w14:paraId="59D36200" w14:textId="4CC42032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7108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San Joaquin</w:t>
            </w:r>
          </w:p>
        </w:tc>
        <w:tc>
          <w:tcPr>
            <w:tcW w:w="2943" w:type="dxa"/>
          </w:tcPr>
          <w:p w14:paraId="2E66B485" w14:textId="3C0FAE51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4568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2FF1D488" w14:textId="207D6CCA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5931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44FE0B44" w14:textId="7926AF5A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11524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1D638D78" w14:textId="0883422F" w:rsidR="008749C0" w:rsidRPr="008749C0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733514210"/>
                <w:placeholder>
                  <w:docPart w:val="2953E1A2D12A4E28B44CEBCA6A1FA244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2E2E057F" w14:textId="4266D729" w:rsidTr="00991ABE">
        <w:trPr>
          <w:cantSplit/>
          <w:trHeight w:val="576"/>
          <w:jc w:val="center"/>
        </w:trPr>
        <w:tc>
          <w:tcPr>
            <w:tcW w:w="2542" w:type="dxa"/>
          </w:tcPr>
          <w:p w14:paraId="0B611A6D" w14:textId="064348F4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6356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San Luis Obispo</w:t>
            </w:r>
          </w:p>
        </w:tc>
        <w:tc>
          <w:tcPr>
            <w:tcW w:w="2943" w:type="dxa"/>
          </w:tcPr>
          <w:p w14:paraId="32151AF3" w14:textId="40286345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8991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0A0253DD" w14:textId="17C1571F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45290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4DF93B00" w14:textId="23B40770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9115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273F790D" w14:textId="1D9C2F6D" w:rsidR="008749C0" w:rsidRPr="008749C0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264957060"/>
                <w:placeholder>
                  <w:docPart w:val="32B5EC960EA341A089385498EBF22B73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319DF6D5" w14:textId="3CA182EF" w:rsidTr="00991ABE">
        <w:trPr>
          <w:cantSplit/>
          <w:trHeight w:val="576"/>
          <w:jc w:val="center"/>
        </w:trPr>
        <w:tc>
          <w:tcPr>
            <w:tcW w:w="2542" w:type="dxa"/>
          </w:tcPr>
          <w:p w14:paraId="3695B73F" w14:textId="03ED8777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4032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Santa Barbara</w:t>
            </w:r>
          </w:p>
        </w:tc>
        <w:tc>
          <w:tcPr>
            <w:tcW w:w="2943" w:type="dxa"/>
          </w:tcPr>
          <w:p w14:paraId="7F981BB6" w14:textId="71E0E52B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4"/>
                  <w:highlight w:val="lightGray"/>
                </w:rPr>
                <w:id w:val="42754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 w:rsidRPr="00C92447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3C43F4B0" w14:textId="5020EC5F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75158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>(2) Children</w:t>
            </w:r>
          </w:p>
          <w:p w14:paraId="18852CAA" w14:textId="206BF4A9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80721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28A3CB1F" w14:textId="66DE6A2D" w:rsidR="008336D0" w:rsidRPr="008336D0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984468925"/>
                <w:placeholder>
                  <w:docPart w:val="B79308BF04BC4A85A453F50F7D9A8AB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49A9AFD8" w14:textId="08F63529" w:rsidTr="00991ABE">
        <w:trPr>
          <w:cantSplit/>
          <w:trHeight w:val="576"/>
          <w:jc w:val="center"/>
        </w:trPr>
        <w:tc>
          <w:tcPr>
            <w:tcW w:w="2542" w:type="dxa"/>
          </w:tcPr>
          <w:p w14:paraId="1413241F" w14:textId="7D8DEE25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3271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Santa Clara</w:t>
            </w:r>
          </w:p>
        </w:tc>
        <w:tc>
          <w:tcPr>
            <w:tcW w:w="2943" w:type="dxa"/>
          </w:tcPr>
          <w:p w14:paraId="2FC8B54F" w14:textId="1F3FA9CE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55088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46A52FA2" w14:textId="2239E754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48246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099969DE" w14:textId="6AF4EB2B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12951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3D5D6B77" w14:textId="618C0630" w:rsidR="008749C0" w:rsidRPr="008749C0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644415349"/>
                <w:placeholder>
                  <w:docPart w:val="74D952952F394285843288BB38448A5C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72B63417" w14:textId="16A7E0DC" w:rsidTr="00991ABE">
        <w:trPr>
          <w:cantSplit/>
          <w:trHeight w:val="576"/>
          <w:jc w:val="center"/>
        </w:trPr>
        <w:tc>
          <w:tcPr>
            <w:tcW w:w="2542" w:type="dxa"/>
          </w:tcPr>
          <w:p w14:paraId="0DCBD2CE" w14:textId="2404F375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6408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Santa Cruz</w:t>
            </w:r>
          </w:p>
        </w:tc>
        <w:tc>
          <w:tcPr>
            <w:tcW w:w="2943" w:type="dxa"/>
          </w:tcPr>
          <w:p w14:paraId="50558091" w14:textId="53C08DA0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82918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686645AB" w14:textId="581F895A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4910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71959A65" w14:textId="75A7C2B4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95019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5F62DA70" w14:textId="23424561" w:rsidR="008749C0" w:rsidRPr="00303FB1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2068299364"/>
                <w:placeholder>
                  <w:docPart w:val="02F79FB96A1E40BAA58C540AA6E2007F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42710233" w14:textId="1C94961C" w:rsidTr="00991ABE">
        <w:trPr>
          <w:cantSplit/>
          <w:trHeight w:val="576"/>
          <w:jc w:val="center"/>
        </w:trPr>
        <w:tc>
          <w:tcPr>
            <w:tcW w:w="2542" w:type="dxa"/>
          </w:tcPr>
          <w:p w14:paraId="52F953C9" w14:textId="23760E59" w:rsidR="008749C0" w:rsidRPr="0043070F" w:rsidRDefault="004E0896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301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Solano</w:t>
            </w:r>
          </w:p>
        </w:tc>
        <w:tc>
          <w:tcPr>
            <w:tcW w:w="2943" w:type="dxa"/>
          </w:tcPr>
          <w:p w14:paraId="4703205E" w14:textId="249E8E8C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80693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6331AC6D" w14:textId="699EC154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8005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29369FF5" w14:textId="05295D24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58535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4210228E" w14:textId="0E18389A" w:rsidR="008749C0" w:rsidRPr="008749C0" w:rsidRDefault="004E0896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235237865"/>
                <w:placeholder>
                  <w:docPart w:val="0442596EF3F842D68EE541D0DB1C4B2E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6FF5DBA9" w14:textId="7F91EA44" w:rsidTr="00991ABE">
        <w:trPr>
          <w:cantSplit/>
          <w:trHeight w:val="576"/>
          <w:jc w:val="center"/>
        </w:trPr>
        <w:tc>
          <w:tcPr>
            <w:tcW w:w="2542" w:type="dxa"/>
          </w:tcPr>
          <w:p w14:paraId="046E2C3B" w14:textId="0928A9B2" w:rsidR="008749C0" w:rsidRPr="0043070F" w:rsidRDefault="004E0896" w:rsidP="0043070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37734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Sonoma</w:t>
            </w:r>
          </w:p>
        </w:tc>
        <w:tc>
          <w:tcPr>
            <w:tcW w:w="2943" w:type="dxa"/>
          </w:tcPr>
          <w:p w14:paraId="108300D5" w14:textId="7F2702D2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46843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A5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4EE3161A" w14:textId="2DD339F7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03618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2433E0EA" w14:textId="5C17D276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207780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11A394C6" w14:textId="57B46B42" w:rsidR="008749C0" w:rsidRPr="00303FB1" w:rsidRDefault="004E0896" w:rsidP="00303F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936700836"/>
                <w:placeholder>
                  <w:docPart w:val="88BC78B2EF084D5B878F1DF1828637A1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8E64F6" w14:paraId="38E00560" w14:textId="5D6ABBE3" w:rsidTr="00991ABE">
        <w:trPr>
          <w:cantSplit/>
          <w:trHeight w:val="576"/>
          <w:jc w:val="center"/>
        </w:trPr>
        <w:tc>
          <w:tcPr>
            <w:tcW w:w="2542" w:type="dxa"/>
          </w:tcPr>
          <w:p w14:paraId="45F8D52F" w14:textId="6E4847C6" w:rsidR="008749C0" w:rsidRPr="0043070F" w:rsidRDefault="004E0896" w:rsidP="0043070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7463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9C0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Stanislaus</w:t>
            </w:r>
          </w:p>
        </w:tc>
        <w:tc>
          <w:tcPr>
            <w:tcW w:w="2943" w:type="dxa"/>
          </w:tcPr>
          <w:p w14:paraId="5327A924" w14:textId="500B54A3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45151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5A5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42DCBE45" w14:textId="5BF52567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86273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C9244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6F9D6D53" w14:textId="1C1D024D" w:rsidR="008749C0" w:rsidRPr="00C92447" w:rsidRDefault="004E0896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4277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8749C0" w:rsidRPr="00C92447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5220" w:type="dxa"/>
          </w:tcPr>
          <w:p w14:paraId="76175066" w14:textId="22F0AC31" w:rsidR="008749C0" w:rsidRPr="00303FB1" w:rsidRDefault="004E0896" w:rsidP="00303F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288897330"/>
                <w:placeholder>
                  <w:docPart w:val="A30E53F640754B1781057904444988CD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39A4FDE" w14:textId="1A4C3DC4" w:rsidR="00815030" w:rsidRPr="00D304E8" w:rsidRDefault="009A3B1E" w:rsidP="00CC7AC2">
      <w:pPr>
        <w:tabs>
          <w:tab w:val="left" w:pos="1152"/>
        </w:tabs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14:paraId="4901C2AF" w14:textId="1FD4A032" w:rsidR="003005AE" w:rsidRDefault="007662B7" w:rsidP="0087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Staffing Plan</w:t>
      </w:r>
    </w:p>
    <w:p w14:paraId="4843AA3E" w14:textId="084EE5E7" w:rsidR="009A3B1E" w:rsidRPr="009A3B1E" w:rsidRDefault="00AE57EB" w:rsidP="009A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</w:t>
      </w:r>
      <w:r w:rsidR="009A3B1E">
        <w:rPr>
          <w:rFonts w:ascii="Times New Roman" w:hAnsi="Times New Roman" w:cs="Times New Roman"/>
          <w:sz w:val="24"/>
          <w:szCs w:val="24"/>
        </w:rPr>
        <w:t>the table below</w:t>
      </w:r>
      <w:r>
        <w:rPr>
          <w:rFonts w:ascii="Times New Roman" w:hAnsi="Times New Roman" w:cs="Times New Roman"/>
          <w:sz w:val="24"/>
          <w:szCs w:val="24"/>
        </w:rPr>
        <w:t xml:space="preserve"> to enter staffing information</w:t>
      </w:r>
      <w:r w:rsidR="009A3B1E">
        <w:rPr>
          <w:rFonts w:ascii="Times New Roman" w:hAnsi="Times New Roman" w:cs="Times New Roman"/>
          <w:sz w:val="24"/>
          <w:szCs w:val="24"/>
        </w:rPr>
        <w:t>.</w:t>
      </w:r>
      <w:r w:rsidR="00CC7AC2">
        <w:rPr>
          <w:rFonts w:ascii="Times New Roman" w:hAnsi="Times New Roman" w:cs="Times New Roman"/>
          <w:sz w:val="24"/>
          <w:szCs w:val="24"/>
        </w:rPr>
        <w:t xml:space="preserve">  * If you are submitting information for more than one county, please provide staffing information for each additional county in the text box below.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2785"/>
        <w:gridCol w:w="1101"/>
        <w:gridCol w:w="1083"/>
        <w:gridCol w:w="1151"/>
        <w:gridCol w:w="1350"/>
        <w:gridCol w:w="1260"/>
      </w:tblGrid>
      <w:tr w:rsidR="00D304E8" w:rsidRPr="008E64F6" w14:paraId="199FF151" w14:textId="77777777" w:rsidTr="00B543F6">
        <w:trPr>
          <w:jc w:val="center"/>
        </w:trPr>
        <w:tc>
          <w:tcPr>
            <w:tcW w:w="2785" w:type="dxa"/>
          </w:tcPr>
          <w:p w14:paraId="1A08BB69" w14:textId="77777777" w:rsidR="00D304E8" w:rsidRPr="008E64F6" w:rsidRDefault="00D304E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C0A6493" w14:textId="77777777" w:rsidR="00D304E8" w:rsidRPr="0012702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28">
              <w:rPr>
                <w:rFonts w:ascii="Times New Roman" w:hAnsi="Times New Roman" w:cs="Times New Roman"/>
                <w:sz w:val="20"/>
                <w:szCs w:val="20"/>
              </w:rPr>
              <w:t>Attorney</w:t>
            </w:r>
          </w:p>
        </w:tc>
        <w:tc>
          <w:tcPr>
            <w:tcW w:w="1083" w:type="dxa"/>
            <w:vAlign w:val="center"/>
          </w:tcPr>
          <w:p w14:paraId="15C15128" w14:textId="77777777" w:rsidR="00D304E8" w:rsidRPr="0012702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28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151" w:type="dxa"/>
            <w:vAlign w:val="center"/>
          </w:tcPr>
          <w:p w14:paraId="34531CFC" w14:textId="77777777" w:rsidR="00D304E8" w:rsidRPr="0012702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 Attorney</w:t>
            </w:r>
          </w:p>
        </w:tc>
        <w:tc>
          <w:tcPr>
            <w:tcW w:w="1350" w:type="dxa"/>
            <w:vAlign w:val="center"/>
          </w:tcPr>
          <w:p w14:paraId="738BC4E3" w14:textId="77777777" w:rsidR="00D304E8" w:rsidRPr="00D304E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8">
              <w:rPr>
                <w:rFonts w:ascii="Times New Roman" w:hAnsi="Times New Roman" w:cs="Times New Roman"/>
                <w:sz w:val="20"/>
                <w:szCs w:val="20"/>
              </w:rPr>
              <w:t>Investigators</w:t>
            </w:r>
          </w:p>
        </w:tc>
        <w:tc>
          <w:tcPr>
            <w:tcW w:w="1260" w:type="dxa"/>
            <w:vAlign w:val="center"/>
          </w:tcPr>
          <w:p w14:paraId="540D3465" w14:textId="77777777" w:rsidR="00D304E8" w:rsidRPr="00D304E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8">
              <w:rPr>
                <w:rFonts w:ascii="Times New Roman" w:hAnsi="Times New Roman" w:cs="Times New Roman"/>
                <w:sz w:val="20"/>
                <w:szCs w:val="20"/>
              </w:rPr>
              <w:t>Non-Attorney Staff</w:t>
            </w:r>
          </w:p>
        </w:tc>
      </w:tr>
      <w:tr w:rsidR="00D304E8" w:rsidRPr="008E64F6" w14:paraId="040EDF6B" w14:textId="77777777" w:rsidTr="00B543F6">
        <w:trPr>
          <w:jc w:val="center"/>
        </w:trPr>
        <w:tc>
          <w:tcPr>
            <w:tcW w:w="2785" w:type="dxa"/>
          </w:tcPr>
          <w:p w14:paraId="27F9761C" w14:textId="77777777" w:rsidR="00D304E8" w:rsidRPr="008E64F6" w:rsidRDefault="00D304E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t># of FTE per classification</w:t>
            </w:r>
          </w:p>
        </w:tc>
        <w:tc>
          <w:tcPr>
            <w:tcW w:w="1101" w:type="dxa"/>
          </w:tcPr>
          <w:sdt>
            <w:sdtPr>
              <w:rPr>
                <w:rFonts w:ascii="Helvetica" w:hAnsi="Helvetica"/>
              </w:rPr>
              <w:id w:val="-1759210778"/>
              <w:placeholder>
                <w:docPart w:val="14AD585559984BF49E6D1BC00E86D43A"/>
              </w:placeholder>
              <w:showingPlcHdr/>
            </w:sdtPr>
            <w:sdtEndPr/>
            <w:sdtContent>
              <w:p w14:paraId="2834E72A" w14:textId="36E6AD6D" w:rsidR="00D304E8" w:rsidRPr="008E64F6" w:rsidRDefault="00B543F6" w:rsidP="00B54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83" w:type="dxa"/>
          </w:tcPr>
          <w:sdt>
            <w:sdtPr>
              <w:rPr>
                <w:rFonts w:ascii="Helvetica" w:hAnsi="Helvetica"/>
              </w:rPr>
              <w:id w:val="-925960339"/>
              <w:placeholder>
                <w:docPart w:val="FD3D4ECFD2B847E3A25165186008C624"/>
              </w:placeholder>
              <w:showingPlcHdr/>
            </w:sdtPr>
            <w:sdtEndPr/>
            <w:sdtContent>
              <w:p w14:paraId="10950BAE" w14:textId="79A26D24" w:rsidR="00D304E8" w:rsidRPr="008E64F6" w:rsidRDefault="00B543F6" w:rsidP="00B54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151" w:type="dxa"/>
          </w:tcPr>
          <w:p w14:paraId="40EDC862" w14:textId="4BC6BB56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676350477"/>
                <w:placeholder>
                  <w:docPart w:val="D633B2A310934F6CAD29B97A2A7E6A5A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7D2D3DF3" w14:textId="203FD258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745302791"/>
                <w:placeholder>
                  <w:docPart w:val="562367124BA542BCA76C959033968B36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4BAE9820" w14:textId="34E5FC3B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931017816"/>
                <w:placeholder>
                  <w:docPart w:val="9D76409D38AC41E5AFA75C11F6F645BC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04E8" w:rsidRPr="008E64F6" w14:paraId="1DDE0B10" w14:textId="77777777" w:rsidTr="00B543F6">
        <w:trPr>
          <w:jc w:val="center"/>
        </w:trPr>
        <w:tc>
          <w:tcPr>
            <w:tcW w:w="2785" w:type="dxa"/>
          </w:tcPr>
          <w:p w14:paraId="499DAC8A" w14:textId="3176AA4B" w:rsidR="00D304E8" w:rsidRPr="008E64F6" w:rsidRDefault="00D304E8" w:rsidP="00D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clients per attorney</w:t>
            </w:r>
          </w:p>
        </w:tc>
        <w:tc>
          <w:tcPr>
            <w:tcW w:w="1101" w:type="dxa"/>
          </w:tcPr>
          <w:p w14:paraId="40F10B77" w14:textId="1DDEDE9D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692961968"/>
                <w:placeholder>
                  <w:docPart w:val="7BC53993C6ED4EE98BFD09FD292B778C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</w:tcPr>
          <w:p w14:paraId="7A51AC31" w14:textId="447DA8D6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949518981"/>
                <w:placeholder>
                  <w:docPart w:val="CC6BFE7F33844BEEA2DBF0E83A8232CE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</w:tcPr>
          <w:p w14:paraId="2A47DD72" w14:textId="1D4778A0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863549651"/>
                <w:placeholder>
                  <w:docPart w:val="979505201EFB4A3CB1C6BD6A696FF189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22072BD1" w14:textId="49261A59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361743415"/>
                <w:placeholder>
                  <w:docPart w:val="5C0C01EB10A3441093AFC93F0446B9CA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0828BCC2" w14:textId="41D740BE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414755417"/>
                <w:placeholder>
                  <w:docPart w:val="271ABD97062B4C92A83CFEE1511DAFEF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04E8" w:rsidRPr="008E64F6" w14:paraId="57563763" w14:textId="77777777" w:rsidTr="00B543F6">
        <w:trPr>
          <w:trHeight w:val="323"/>
          <w:jc w:val="center"/>
        </w:trPr>
        <w:tc>
          <w:tcPr>
            <w:tcW w:w="2785" w:type="dxa"/>
          </w:tcPr>
          <w:p w14:paraId="6A5B1B35" w14:textId="77777777" w:rsidR="00D304E8" w:rsidRPr="008E64F6" w:rsidRDefault="00D304E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t># of attorneys available per calendar</w:t>
            </w:r>
          </w:p>
        </w:tc>
        <w:tc>
          <w:tcPr>
            <w:tcW w:w="1101" w:type="dxa"/>
          </w:tcPr>
          <w:p w14:paraId="442FBB83" w14:textId="14EA4F41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355262026"/>
                <w:placeholder>
                  <w:docPart w:val="EE9163785EDB40C3A8FB9E8B31147417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</w:tcPr>
          <w:p w14:paraId="763962B5" w14:textId="070FAF4E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503696152"/>
                <w:placeholder>
                  <w:docPart w:val="77DF0451A8B14D2E8058EA1EA2C9FC1E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</w:tcPr>
          <w:p w14:paraId="128CBCF5" w14:textId="676F01B8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475677046"/>
                <w:placeholder>
                  <w:docPart w:val="7158F7C1DE93404A9EA9947E426C0567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3C39B894" w14:textId="733A990D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295336897"/>
                <w:placeholder>
                  <w:docPart w:val="030B19200E7B49759972D17A8D682888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0D6ADABD" w14:textId="40769B0A" w:rsidR="00D304E8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2139174275"/>
                <w:placeholder>
                  <w:docPart w:val="C3D2C1BF62594450B30C41B75F2452FD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C7AC2" w:rsidRPr="008E64F6" w14:paraId="7DC1922C" w14:textId="77777777" w:rsidTr="004D15A1">
        <w:trPr>
          <w:trHeight w:val="323"/>
          <w:jc w:val="center"/>
        </w:trPr>
        <w:tc>
          <w:tcPr>
            <w:tcW w:w="8730" w:type="dxa"/>
            <w:gridSpan w:val="6"/>
          </w:tcPr>
          <w:p w14:paraId="31DFD287" w14:textId="34B0316A" w:rsidR="008C4FBF" w:rsidRDefault="00CC7AC2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Please provide staffing plan for each additional county for which you are submitting information:</w:t>
            </w:r>
          </w:p>
          <w:p w14:paraId="60F04CDD" w14:textId="6F1365E4" w:rsidR="00CC7AC2" w:rsidRPr="008E64F6" w:rsidRDefault="004E0896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509950665"/>
                <w:placeholder>
                  <w:docPart w:val="930B106E33524218BAE63C479AB38FBB"/>
                </w:placeholder>
                <w:showingPlcHdr/>
              </w:sdtPr>
              <w:sdtEndPr/>
              <w:sdtContent>
                <w:r w:rsidR="008C4FBF" w:rsidRPr="00441D99">
                  <w:rPr>
                    <w:rStyle w:val="PlaceholderText"/>
                  </w:rPr>
                  <w:t>Click here to enter text.</w:t>
                </w:r>
              </w:sdtContent>
            </w:sdt>
            <w:r w:rsidR="00CC7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6D353E" w14:textId="77777777" w:rsidR="00CC7AC2" w:rsidRPr="00D304E8" w:rsidRDefault="00CC7AC2" w:rsidP="009A3B1E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0E0CC854" w14:textId="504AC8F2" w:rsidR="003005AE" w:rsidRPr="00D304E8" w:rsidRDefault="00C61028" w:rsidP="00CC7A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04E8">
        <w:rPr>
          <w:rFonts w:ascii="Times New Roman" w:hAnsi="Times New Roman" w:cs="Times New Roman"/>
          <w:b/>
          <w:sz w:val="24"/>
          <w:szCs w:val="24"/>
        </w:rPr>
        <w:t>P</w:t>
      </w:r>
      <w:r w:rsidR="007662B7" w:rsidRPr="00D304E8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Pr="00D304E8">
        <w:rPr>
          <w:rFonts w:ascii="Times New Roman" w:hAnsi="Times New Roman" w:cs="Times New Roman"/>
          <w:b/>
          <w:sz w:val="24"/>
          <w:szCs w:val="24"/>
        </w:rPr>
        <w:t xml:space="preserve">use the text box below to </w:t>
      </w:r>
      <w:r w:rsidR="007662B7" w:rsidRPr="00D304E8">
        <w:rPr>
          <w:rFonts w:ascii="Times New Roman" w:hAnsi="Times New Roman" w:cs="Times New Roman"/>
          <w:b/>
          <w:sz w:val="24"/>
          <w:szCs w:val="24"/>
        </w:rPr>
        <w:t>describe your ability to service the counties and client base(s) selected above and include the following:</w:t>
      </w:r>
    </w:p>
    <w:p w14:paraId="306BE11D" w14:textId="52E8CFB9" w:rsidR="007662B7" w:rsidRPr="00D304E8" w:rsidRDefault="003005AE" w:rsidP="00871B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4E8">
        <w:rPr>
          <w:rFonts w:ascii="Times New Roman" w:hAnsi="Times New Roman" w:cs="Times New Roman"/>
          <w:sz w:val="24"/>
          <w:szCs w:val="24"/>
        </w:rPr>
        <w:t>S</w:t>
      </w:r>
      <w:r w:rsidR="004B1F81" w:rsidRPr="00D304E8">
        <w:rPr>
          <w:rFonts w:ascii="Times New Roman" w:hAnsi="Times New Roman" w:cs="Times New Roman"/>
          <w:sz w:val="24"/>
          <w:szCs w:val="24"/>
        </w:rPr>
        <w:t>taff experience</w:t>
      </w:r>
      <w:r w:rsidR="00D304E8" w:rsidRPr="00D304E8">
        <w:rPr>
          <w:rFonts w:ascii="Times New Roman" w:hAnsi="Times New Roman" w:cs="Times New Roman"/>
          <w:sz w:val="24"/>
          <w:szCs w:val="24"/>
        </w:rPr>
        <w:t xml:space="preserve"> in dependency, </w:t>
      </w:r>
      <w:r w:rsidR="00D304E8">
        <w:rPr>
          <w:rFonts w:ascii="Times New Roman" w:hAnsi="Times New Roman" w:cs="Times New Roman"/>
          <w:sz w:val="24"/>
          <w:szCs w:val="24"/>
        </w:rPr>
        <w:t>credentials,</w:t>
      </w:r>
      <w:r w:rsidR="004B1F81" w:rsidRPr="00D304E8">
        <w:rPr>
          <w:rFonts w:ascii="Times New Roman" w:hAnsi="Times New Roman" w:cs="Times New Roman"/>
          <w:sz w:val="24"/>
          <w:szCs w:val="24"/>
        </w:rPr>
        <w:t xml:space="preserve"> and method for a</w:t>
      </w:r>
      <w:r w:rsidR="007662B7" w:rsidRPr="00D304E8">
        <w:rPr>
          <w:rFonts w:ascii="Times New Roman" w:hAnsi="Times New Roman" w:cs="Times New Roman"/>
          <w:sz w:val="24"/>
          <w:szCs w:val="24"/>
        </w:rPr>
        <w:t>ttorney and staff supervision.</w:t>
      </w:r>
    </w:p>
    <w:p w14:paraId="31A107BC" w14:textId="6AC7A322" w:rsidR="001A39DC" w:rsidRPr="00D304E8" w:rsidRDefault="001A39DC" w:rsidP="00871B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4E8">
        <w:rPr>
          <w:rFonts w:ascii="Times New Roman" w:hAnsi="Times New Roman" w:cs="Times New Roman"/>
          <w:sz w:val="24"/>
          <w:szCs w:val="24"/>
        </w:rPr>
        <w:t>Other information regarding your staff and/or staffing pla</w:t>
      </w:r>
      <w:r w:rsidR="007662B7" w:rsidRPr="00D304E8">
        <w:rPr>
          <w:rFonts w:ascii="Times New Roman" w:hAnsi="Times New Roman" w:cs="Times New Roman"/>
          <w:sz w:val="24"/>
          <w:szCs w:val="24"/>
        </w:rPr>
        <w:t>n that you would like to provide</w:t>
      </w:r>
      <w:r w:rsidRPr="00D304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7662B7" w14:paraId="7ECAEE62" w14:textId="77777777" w:rsidTr="00C740A7">
        <w:tc>
          <w:tcPr>
            <w:tcW w:w="9090" w:type="dxa"/>
          </w:tcPr>
          <w:p w14:paraId="2F3E2980" w14:textId="1E88D622" w:rsidR="009D65A5" w:rsidRDefault="004E0896" w:rsidP="00B4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88439653"/>
                <w:placeholder>
                  <w:docPart w:val="0CE39DFE2B3E40AD8CF493F0895F4B31"/>
                </w:placeholder>
                <w:showingPlcHdr/>
              </w:sdtPr>
              <w:sdtEndPr/>
              <w:sdtContent>
                <w:r w:rsidR="008C4FBF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4890D9" w14:textId="77777777" w:rsidR="007662B7" w:rsidRPr="00D304E8" w:rsidRDefault="007662B7" w:rsidP="009A3B1E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462814C9" w14:textId="5F8D3EFD" w:rsidR="003005AE" w:rsidRDefault="003005AE" w:rsidP="00CC7AC2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</w:p>
    <w:p w14:paraId="5C405039" w14:textId="6C5A557C" w:rsidR="003005AE" w:rsidRPr="00D304E8" w:rsidRDefault="0028469B" w:rsidP="00CC7A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04E8">
        <w:rPr>
          <w:rFonts w:ascii="Times New Roman" w:hAnsi="Times New Roman" w:cs="Times New Roman"/>
          <w:sz w:val="24"/>
          <w:szCs w:val="24"/>
        </w:rPr>
        <w:t>P</w:t>
      </w:r>
      <w:r w:rsidR="003005AE" w:rsidRPr="00D304E8">
        <w:rPr>
          <w:rFonts w:ascii="Times New Roman" w:hAnsi="Times New Roman" w:cs="Times New Roman"/>
          <w:sz w:val="24"/>
          <w:szCs w:val="24"/>
        </w:rPr>
        <w:t>lease</w:t>
      </w:r>
      <w:r w:rsidRPr="00D304E8">
        <w:rPr>
          <w:rFonts w:ascii="Times New Roman" w:hAnsi="Times New Roman" w:cs="Times New Roman"/>
          <w:sz w:val="24"/>
          <w:szCs w:val="24"/>
        </w:rPr>
        <w:t xml:space="preserve"> use the text box below to describe your plan for</w:t>
      </w:r>
      <w:r w:rsidR="003005AE" w:rsidRPr="00D304E8">
        <w:rPr>
          <w:rFonts w:ascii="Times New Roman" w:hAnsi="Times New Roman" w:cs="Times New Roman"/>
          <w:sz w:val="24"/>
          <w:szCs w:val="24"/>
        </w:rPr>
        <w:t xml:space="preserve"> representing clients who use English as their second language.  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C740A7" w14:paraId="55FC2B28" w14:textId="77777777" w:rsidTr="00D64015">
        <w:tc>
          <w:tcPr>
            <w:tcW w:w="9090" w:type="dxa"/>
          </w:tcPr>
          <w:p w14:paraId="24A4812C" w14:textId="48761127" w:rsidR="00C740A7" w:rsidRDefault="004E0896" w:rsidP="00D6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035683480"/>
                <w:placeholder>
                  <w:docPart w:val="700C2C657B2047EAB9755CF8E85199CF"/>
                </w:placeholder>
                <w:showingPlcHdr/>
              </w:sdtPr>
              <w:sdtEndPr/>
              <w:sdtContent>
                <w:r w:rsidR="008C4FBF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62FEFB3" w14:textId="45594228" w:rsidR="00A205B6" w:rsidRPr="00A205B6" w:rsidRDefault="009A3B1E" w:rsidP="00A205B6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92619">
        <w:rPr>
          <w:rFonts w:ascii="Times New Roman" w:hAnsi="Times New Roman" w:cs="Times New Roman"/>
          <w:b/>
          <w:i/>
          <w:sz w:val="24"/>
          <w:szCs w:val="24"/>
        </w:rPr>
        <w:t>END OF QUESTION</w:t>
      </w:r>
      <w:r w:rsidR="00F81B9F">
        <w:rPr>
          <w:rFonts w:ascii="Times New Roman" w:hAnsi="Times New Roman" w:cs="Times New Roman"/>
          <w:b/>
          <w:i/>
          <w:sz w:val="24"/>
          <w:szCs w:val="24"/>
        </w:rPr>
        <w:t>NAI</w:t>
      </w:r>
      <w:r w:rsidR="00192619">
        <w:rPr>
          <w:rFonts w:ascii="Times New Roman" w:hAnsi="Times New Roman" w:cs="Times New Roman"/>
          <w:b/>
          <w:i/>
          <w:sz w:val="24"/>
          <w:szCs w:val="24"/>
        </w:rPr>
        <w:t>RE</w:t>
      </w:r>
    </w:p>
    <w:sectPr w:rsidR="00A205B6" w:rsidRPr="00A205B6" w:rsidSect="00CC7AC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F70F" w14:textId="77777777" w:rsidR="00A6302B" w:rsidRDefault="00A6302B" w:rsidP="00580460">
      <w:pPr>
        <w:spacing w:after="0" w:line="240" w:lineRule="auto"/>
      </w:pPr>
      <w:r>
        <w:separator/>
      </w:r>
    </w:p>
  </w:endnote>
  <w:endnote w:type="continuationSeparator" w:id="0">
    <w:p w14:paraId="66884AEE" w14:textId="77777777" w:rsidR="00A6302B" w:rsidRDefault="00A6302B" w:rsidP="0058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58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98AED" w14:textId="2A0E2E33" w:rsidR="00815030" w:rsidRPr="00AE0772" w:rsidRDefault="00815030">
        <w:pPr>
          <w:pStyle w:val="Footer"/>
          <w:jc w:val="center"/>
          <w:rPr>
            <w:rFonts w:ascii="Times New Roman" w:hAnsi="Times New Roman" w:cs="Times New Roman"/>
          </w:rPr>
        </w:pPr>
        <w:r w:rsidRPr="00AE0772">
          <w:rPr>
            <w:rFonts w:ascii="Times New Roman" w:hAnsi="Times New Roman" w:cs="Times New Roman"/>
          </w:rPr>
          <w:fldChar w:fldCharType="begin"/>
        </w:r>
        <w:r w:rsidRPr="00AE0772">
          <w:rPr>
            <w:rFonts w:ascii="Times New Roman" w:hAnsi="Times New Roman" w:cs="Times New Roman"/>
          </w:rPr>
          <w:instrText xml:space="preserve"> PAGE   \* MERGEFORMAT </w:instrText>
        </w:r>
        <w:r w:rsidRPr="00AE0772">
          <w:rPr>
            <w:rFonts w:ascii="Times New Roman" w:hAnsi="Times New Roman" w:cs="Times New Roman"/>
          </w:rPr>
          <w:fldChar w:fldCharType="separate"/>
        </w:r>
        <w:r w:rsidR="004E0896">
          <w:rPr>
            <w:rFonts w:ascii="Times New Roman" w:hAnsi="Times New Roman" w:cs="Times New Roman"/>
            <w:noProof/>
          </w:rPr>
          <w:t>2</w:t>
        </w:r>
        <w:r w:rsidRPr="00AE077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227E3" w14:textId="77777777" w:rsidR="005C6862" w:rsidRDefault="005C6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3605" w14:textId="77777777" w:rsidR="00A6302B" w:rsidRDefault="00A6302B" w:rsidP="00580460">
      <w:pPr>
        <w:spacing w:after="0" w:line="240" w:lineRule="auto"/>
      </w:pPr>
      <w:r>
        <w:separator/>
      </w:r>
    </w:p>
  </w:footnote>
  <w:footnote w:type="continuationSeparator" w:id="0">
    <w:p w14:paraId="19FC496D" w14:textId="77777777" w:rsidR="00A6302B" w:rsidRDefault="00A6302B" w:rsidP="0058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4C7E" w14:textId="77777777" w:rsidR="00C51693" w:rsidRPr="00BE7740" w:rsidRDefault="00C51693" w:rsidP="00C51693">
    <w:pPr>
      <w:pStyle w:val="Header"/>
      <w:rPr>
        <w:rFonts w:ascii="Times New Roman" w:hAnsi="Times New Roman" w:cs="Times New Roman"/>
        <w:b/>
      </w:rPr>
    </w:pPr>
    <w:r w:rsidRPr="00BE7740">
      <w:rPr>
        <w:rFonts w:ascii="Times New Roman" w:hAnsi="Times New Roman" w:cs="Times New Roman"/>
        <w:b/>
      </w:rPr>
      <w:t>REQUEST FOR INFORMATION: JUVENILE DEPENDENCY REPRESENTATION SERVICES</w:t>
    </w:r>
  </w:p>
  <w:p w14:paraId="1B7F390B" w14:textId="77777777" w:rsidR="00C51693" w:rsidRPr="00BE7740" w:rsidRDefault="00C51693" w:rsidP="00C51693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RFI NUMBER: CFCC-201701-ML-RFI</w:t>
    </w:r>
  </w:p>
  <w:p w14:paraId="661BE05A" w14:textId="2EF032DE" w:rsidR="00BE7740" w:rsidRDefault="00BE7740">
    <w:pPr>
      <w:pStyle w:val="Header"/>
    </w:pPr>
  </w:p>
  <w:p w14:paraId="56B4CE9A" w14:textId="77777777" w:rsidR="00BE7740" w:rsidRDefault="00BE7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7CA7" w14:textId="38471CD4" w:rsidR="00BE7740" w:rsidRPr="00BE7740" w:rsidRDefault="00BE7740" w:rsidP="00BE7740">
    <w:pPr>
      <w:pStyle w:val="Header"/>
      <w:rPr>
        <w:rFonts w:ascii="Times New Roman" w:hAnsi="Times New Roman" w:cs="Times New Roman"/>
        <w:b/>
      </w:rPr>
    </w:pPr>
    <w:r w:rsidRPr="00BE7740">
      <w:rPr>
        <w:rFonts w:ascii="Times New Roman" w:hAnsi="Times New Roman" w:cs="Times New Roman"/>
        <w:b/>
      </w:rPr>
      <w:t>REQUEST FOR INFORMATION: JUVENILE DEPENDENCY REPRESENTATION SERVICES</w:t>
    </w:r>
  </w:p>
  <w:p w14:paraId="59E6E084" w14:textId="330A2A63" w:rsidR="00BE7740" w:rsidRPr="00BE7740" w:rsidRDefault="00C51693" w:rsidP="00BE7740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RFI NUMBER: CFCC-201701-ML-RFI</w:t>
    </w:r>
  </w:p>
  <w:p w14:paraId="59F880FF" w14:textId="68F96174" w:rsidR="00BE7740" w:rsidRPr="00D304E8" w:rsidRDefault="00BE7740" w:rsidP="00BE7740">
    <w:pPr>
      <w:pStyle w:val="Header"/>
      <w:rPr>
        <w:rFonts w:ascii="Times New Roman" w:hAnsi="Times New Roman" w:cs="Times New Roman"/>
        <w:sz w:val="12"/>
        <w:szCs w:val="12"/>
      </w:rPr>
    </w:pPr>
  </w:p>
  <w:p w14:paraId="09401D98" w14:textId="1634B0C1" w:rsidR="00BE7740" w:rsidRDefault="00BE7740" w:rsidP="00BE7740">
    <w:pPr>
      <w:pStyle w:val="Header"/>
      <w:tabs>
        <w:tab w:val="left" w:pos="4248"/>
        <w:tab w:val="center" w:pos="5040"/>
      </w:tabs>
      <w:jc w:val="both"/>
      <w:rPr>
        <w:rFonts w:ascii="Times New Roman" w:hAnsi="Times New Roman" w:cs="Times New Roman"/>
        <w:b/>
      </w:rPr>
    </w:pPr>
    <w:r w:rsidRPr="00BE7740">
      <w:rPr>
        <w:b/>
      </w:rPr>
      <w:tab/>
    </w:r>
    <w:r w:rsidRPr="00BE7740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>QUESTIONNAIRE</w:t>
    </w:r>
  </w:p>
  <w:p w14:paraId="5F17C85C" w14:textId="2E6E5959" w:rsidR="00C51693" w:rsidRDefault="00C51693" w:rsidP="00C51693">
    <w:pPr>
      <w:pStyle w:val="Header"/>
      <w:tabs>
        <w:tab w:val="left" w:pos="4248"/>
        <w:tab w:val="center" w:pos="504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ATTACHMENT 2</w:t>
    </w:r>
  </w:p>
  <w:p w14:paraId="63C4FB6B" w14:textId="16EE2605" w:rsidR="00D304E8" w:rsidRPr="00D304E8" w:rsidRDefault="00D304E8" w:rsidP="00BE7740">
    <w:pPr>
      <w:pStyle w:val="Header"/>
      <w:tabs>
        <w:tab w:val="left" w:pos="4248"/>
        <w:tab w:val="center" w:pos="5040"/>
      </w:tabs>
      <w:jc w:val="both"/>
      <w:rPr>
        <w:rFonts w:ascii="Times New Roman" w:hAnsi="Times New Roman" w:cs="Times New Roman"/>
        <w:b/>
        <w:sz w:val="24"/>
        <w:szCs w:val="24"/>
      </w:rPr>
    </w:pPr>
    <w:r w:rsidRPr="00D304E8">
      <w:rPr>
        <w:rFonts w:ascii="Times New Roman" w:hAnsi="Times New Roman" w:cs="Times New Roman"/>
        <w:sz w:val="24"/>
        <w:szCs w:val="24"/>
      </w:rPr>
      <w:t xml:space="preserve">Please be sure to complete all sections, mark check boxes, and provide text responses as necessary.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476664E2"/>
    <w:lvl w:ilvl="0">
      <w:start w:val="1"/>
      <w:numFmt w:val="lowerLetter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tyleExhibitA2Underline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1" w15:restartNumberingAfterBreak="0">
    <w:nsid w:val="107C090D"/>
    <w:multiLevelType w:val="hybridMultilevel"/>
    <w:tmpl w:val="DDDA896A"/>
    <w:lvl w:ilvl="0" w:tplc="B7385B4A">
      <w:start w:val="7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95E6A"/>
    <w:multiLevelType w:val="hybridMultilevel"/>
    <w:tmpl w:val="CB2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2455"/>
    <w:multiLevelType w:val="hybridMultilevel"/>
    <w:tmpl w:val="6CA2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67794"/>
    <w:multiLevelType w:val="hybridMultilevel"/>
    <w:tmpl w:val="9A3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6" w15:restartNumberingAfterBreak="0">
    <w:nsid w:val="58574CAE"/>
    <w:multiLevelType w:val="hybridMultilevel"/>
    <w:tmpl w:val="913075CC"/>
    <w:lvl w:ilvl="0" w:tplc="B7385B4A">
      <w:start w:val="7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74EA1436"/>
    <w:multiLevelType w:val="hybridMultilevel"/>
    <w:tmpl w:val="369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6CFD"/>
    <w:multiLevelType w:val="hybridMultilevel"/>
    <w:tmpl w:val="DF0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D755D"/>
    <w:multiLevelType w:val="hybridMultilevel"/>
    <w:tmpl w:val="7862ACA6"/>
    <w:lvl w:ilvl="0" w:tplc="B7385B4A">
      <w:start w:val="7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HxoW45sLrV93dOPAOZQN1/5fEI4nnGkqCl5Db54PLqKjyN/o3ZQWeRTike1VMBa+JG/EcNfdL3Epg1wNcTTA==" w:salt="TUZTx3PWGigTyHh1QhoQQg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0"/>
    <w:rsid w:val="00000119"/>
    <w:rsid w:val="00007269"/>
    <w:rsid w:val="000113BD"/>
    <w:rsid w:val="00012F39"/>
    <w:rsid w:val="00016D0A"/>
    <w:rsid w:val="00016EE2"/>
    <w:rsid w:val="00022AB3"/>
    <w:rsid w:val="00037437"/>
    <w:rsid w:val="000527B8"/>
    <w:rsid w:val="0005645C"/>
    <w:rsid w:val="00057957"/>
    <w:rsid w:val="00091646"/>
    <w:rsid w:val="0009170B"/>
    <w:rsid w:val="000936A3"/>
    <w:rsid w:val="000A3694"/>
    <w:rsid w:val="000A5879"/>
    <w:rsid w:val="000A786F"/>
    <w:rsid w:val="000B34CD"/>
    <w:rsid w:val="000B3E69"/>
    <w:rsid w:val="000B5A86"/>
    <w:rsid w:val="000C1EA3"/>
    <w:rsid w:val="000C5813"/>
    <w:rsid w:val="000D7DBD"/>
    <w:rsid w:val="000F1487"/>
    <w:rsid w:val="000F30E4"/>
    <w:rsid w:val="001028F0"/>
    <w:rsid w:val="00102EB2"/>
    <w:rsid w:val="00110022"/>
    <w:rsid w:val="001175E3"/>
    <w:rsid w:val="001233EB"/>
    <w:rsid w:val="00127028"/>
    <w:rsid w:val="001367E2"/>
    <w:rsid w:val="001439E5"/>
    <w:rsid w:val="00153F8E"/>
    <w:rsid w:val="0016532C"/>
    <w:rsid w:val="001676AC"/>
    <w:rsid w:val="00183F25"/>
    <w:rsid w:val="00192619"/>
    <w:rsid w:val="001A1B30"/>
    <w:rsid w:val="001A39DC"/>
    <w:rsid w:val="001A7275"/>
    <w:rsid w:val="001A7D39"/>
    <w:rsid w:val="001B2881"/>
    <w:rsid w:val="001B480C"/>
    <w:rsid w:val="001B540D"/>
    <w:rsid w:val="001C226D"/>
    <w:rsid w:val="001C6B14"/>
    <w:rsid w:val="001C7725"/>
    <w:rsid w:val="001D08EC"/>
    <w:rsid w:val="001D4B8D"/>
    <w:rsid w:val="001E1065"/>
    <w:rsid w:val="001E5A11"/>
    <w:rsid w:val="001F1141"/>
    <w:rsid w:val="001F5428"/>
    <w:rsid w:val="00202254"/>
    <w:rsid w:val="0020616D"/>
    <w:rsid w:val="00220F85"/>
    <w:rsid w:val="002315CA"/>
    <w:rsid w:val="00231ACF"/>
    <w:rsid w:val="00234000"/>
    <w:rsid w:val="0024566E"/>
    <w:rsid w:val="00254A62"/>
    <w:rsid w:val="00265F1E"/>
    <w:rsid w:val="002761DB"/>
    <w:rsid w:val="0028082D"/>
    <w:rsid w:val="002808BC"/>
    <w:rsid w:val="0028469B"/>
    <w:rsid w:val="002964E4"/>
    <w:rsid w:val="002A00E5"/>
    <w:rsid w:val="002A23D7"/>
    <w:rsid w:val="002A2747"/>
    <w:rsid w:val="002A6481"/>
    <w:rsid w:val="002B68B9"/>
    <w:rsid w:val="002B7136"/>
    <w:rsid w:val="002C21AE"/>
    <w:rsid w:val="002C794D"/>
    <w:rsid w:val="002D1A21"/>
    <w:rsid w:val="002D4EF3"/>
    <w:rsid w:val="002D5E84"/>
    <w:rsid w:val="002E126C"/>
    <w:rsid w:val="002E2A3D"/>
    <w:rsid w:val="002E451F"/>
    <w:rsid w:val="002E614A"/>
    <w:rsid w:val="002E726D"/>
    <w:rsid w:val="002F1EDE"/>
    <w:rsid w:val="002F3328"/>
    <w:rsid w:val="002F59B1"/>
    <w:rsid w:val="003005AE"/>
    <w:rsid w:val="00303FB1"/>
    <w:rsid w:val="0031044E"/>
    <w:rsid w:val="0031642E"/>
    <w:rsid w:val="00316CB7"/>
    <w:rsid w:val="00322316"/>
    <w:rsid w:val="00340285"/>
    <w:rsid w:val="00343D34"/>
    <w:rsid w:val="003444F9"/>
    <w:rsid w:val="00344AE1"/>
    <w:rsid w:val="00345AB9"/>
    <w:rsid w:val="0035203A"/>
    <w:rsid w:val="003520A3"/>
    <w:rsid w:val="00355C71"/>
    <w:rsid w:val="0035644F"/>
    <w:rsid w:val="003576D0"/>
    <w:rsid w:val="00366422"/>
    <w:rsid w:val="003747C9"/>
    <w:rsid w:val="00383E73"/>
    <w:rsid w:val="00386935"/>
    <w:rsid w:val="00391937"/>
    <w:rsid w:val="00391971"/>
    <w:rsid w:val="003921D6"/>
    <w:rsid w:val="003964AA"/>
    <w:rsid w:val="003A0FE4"/>
    <w:rsid w:val="003A24A6"/>
    <w:rsid w:val="003A2F82"/>
    <w:rsid w:val="003B121B"/>
    <w:rsid w:val="003C5240"/>
    <w:rsid w:val="003D2C52"/>
    <w:rsid w:val="003D4BDD"/>
    <w:rsid w:val="003D6CD1"/>
    <w:rsid w:val="003E3440"/>
    <w:rsid w:val="003E6B04"/>
    <w:rsid w:val="003E78EE"/>
    <w:rsid w:val="003F568B"/>
    <w:rsid w:val="003F57C9"/>
    <w:rsid w:val="003F5C77"/>
    <w:rsid w:val="00405AE4"/>
    <w:rsid w:val="004101D4"/>
    <w:rsid w:val="00414C6E"/>
    <w:rsid w:val="00415DA4"/>
    <w:rsid w:val="0043070F"/>
    <w:rsid w:val="00430AB8"/>
    <w:rsid w:val="004321A6"/>
    <w:rsid w:val="0043227A"/>
    <w:rsid w:val="00432E50"/>
    <w:rsid w:val="004330BA"/>
    <w:rsid w:val="0043759F"/>
    <w:rsid w:val="00446363"/>
    <w:rsid w:val="004475D3"/>
    <w:rsid w:val="004516AF"/>
    <w:rsid w:val="00460287"/>
    <w:rsid w:val="0046255B"/>
    <w:rsid w:val="00470A5C"/>
    <w:rsid w:val="004710E4"/>
    <w:rsid w:val="00473A74"/>
    <w:rsid w:val="00474CE3"/>
    <w:rsid w:val="0048711B"/>
    <w:rsid w:val="0049085A"/>
    <w:rsid w:val="004932DA"/>
    <w:rsid w:val="004A0681"/>
    <w:rsid w:val="004A0865"/>
    <w:rsid w:val="004A2AC7"/>
    <w:rsid w:val="004B1F81"/>
    <w:rsid w:val="004B381C"/>
    <w:rsid w:val="004C0968"/>
    <w:rsid w:val="004C2C3E"/>
    <w:rsid w:val="004C6DC8"/>
    <w:rsid w:val="004D3441"/>
    <w:rsid w:val="004D4925"/>
    <w:rsid w:val="004E0896"/>
    <w:rsid w:val="004E37C9"/>
    <w:rsid w:val="004E7F1C"/>
    <w:rsid w:val="004F3FFF"/>
    <w:rsid w:val="004F4B84"/>
    <w:rsid w:val="004F4EB9"/>
    <w:rsid w:val="0050188F"/>
    <w:rsid w:val="005022F3"/>
    <w:rsid w:val="0050686F"/>
    <w:rsid w:val="00507D58"/>
    <w:rsid w:val="005145C6"/>
    <w:rsid w:val="00514609"/>
    <w:rsid w:val="005155C2"/>
    <w:rsid w:val="00515E4C"/>
    <w:rsid w:val="00521145"/>
    <w:rsid w:val="005354DA"/>
    <w:rsid w:val="005372C1"/>
    <w:rsid w:val="00542DD8"/>
    <w:rsid w:val="00545316"/>
    <w:rsid w:val="0054762B"/>
    <w:rsid w:val="00547A85"/>
    <w:rsid w:val="0055279E"/>
    <w:rsid w:val="005529C3"/>
    <w:rsid w:val="005529DF"/>
    <w:rsid w:val="00553DC1"/>
    <w:rsid w:val="00553FE2"/>
    <w:rsid w:val="0055510A"/>
    <w:rsid w:val="005614A5"/>
    <w:rsid w:val="005641A2"/>
    <w:rsid w:val="00564924"/>
    <w:rsid w:val="00565140"/>
    <w:rsid w:val="00580460"/>
    <w:rsid w:val="00590C2D"/>
    <w:rsid w:val="00591D15"/>
    <w:rsid w:val="005A0D6B"/>
    <w:rsid w:val="005A27C7"/>
    <w:rsid w:val="005A5768"/>
    <w:rsid w:val="005A597E"/>
    <w:rsid w:val="005B1784"/>
    <w:rsid w:val="005C6862"/>
    <w:rsid w:val="005D4396"/>
    <w:rsid w:val="005E1F59"/>
    <w:rsid w:val="005F2480"/>
    <w:rsid w:val="005F3D21"/>
    <w:rsid w:val="005F5AC7"/>
    <w:rsid w:val="005F7229"/>
    <w:rsid w:val="005F7CB7"/>
    <w:rsid w:val="00615739"/>
    <w:rsid w:val="006172F3"/>
    <w:rsid w:val="00621160"/>
    <w:rsid w:val="00623756"/>
    <w:rsid w:val="00630536"/>
    <w:rsid w:val="006351FF"/>
    <w:rsid w:val="006423D2"/>
    <w:rsid w:val="0064603D"/>
    <w:rsid w:val="00647798"/>
    <w:rsid w:val="00653076"/>
    <w:rsid w:val="00660ABE"/>
    <w:rsid w:val="0067768D"/>
    <w:rsid w:val="00687F1D"/>
    <w:rsid w:val="0069097C"/>
    <w:rsid w:val="006A0C1D"/>
    <w:rsid w:val="006A459C"/>
    <w:rsid w:val="006B2EF7"/>
    <w:rsid w:val="006B392A"/>
    <w:rsid w:val="006C268C"/>
    <w:rsid w:val="006C4456"/>
    <w:rsid w:val="006C77BC"/>
    <w:rsid w:val="006D66DA"/>
    <w:rsid w:val="006E6785"/>
    <w:rsid w:val="006E7D26"/>
    <w:rsid w:val="006F633B"/>
    <w:rsid w:val="0070090E"/>
    <w:rsid w:val="007064EB"/>
    <w:rsid w:val="007175B2"/>
    <w:rsid w:val="00731494"/>
    <w:rsid w:val="00731A3C"/>
    <w:rsid w:val="00736A0A"/>
    <w:rsid w:val="007438D0"/>
    <w:rsid w:val="00753623"/>
    <w:rsid w:val="007662B7"/>
    <w:rsid w:val="0077742E"/>
    <w:rsid w:val="00780080"/>
    <w:rsid w:val="0078072F"/>
    <w:rsid w:val="0079443C"/>
    <w:rsid w:val="007A346C"/>
    <w:rsid w:val="007A38D8"/>
    <w:rsid w:val="007C2D2C"/>
    <w:rsid w:val="007C34DA"/>
    <w:rsid w:val="007E21D6"/>
    <w:rsid w:val="007E6A12"/>
    <w:rsid w:val="007F0448"/>
    <w:rsid w:val="007F4E6E"/>
    <w:rsid w:val="007F57D7"/>
    <w:rsid w:val="007F5E08"/>
    <w:rsid w:val="00803847"/>
    <w:rsid w:val="00815030"/>
    <w:rsid w:val="00817EC3"/>
    <w:rsid w:val="0082608B"/>
    <w:rsid w:val="00832F4A"/>
    <w:rsid w:val="008336D0"/>
    <w:rsid w:val="00834AE7"/>
    <w:rsid w:val="00841744"/>
    <w:rsid w:val="00846D65"/>
    <w:rsid w:val="00861F65"/>
    <w:rsid w:val="00866152"/>
    <w:rsid w:val="00871BF0"/>
    <w:rsid w:val="008736FC"/>
    <w:rsid w:val="008749C0"/>
    <w:rsid w:val="0088316E"/>
    <w:rsid w:val="0088613F"/>
    <w:rsid w:val="008957F4"/>
    <w:rsid w:val="00896EDD"/>
    <w:rsid w:val="008A4709"/>
    <w:rsid w:val="008A79E3"/>
    <w:rsid w:val="008C1EBB"/>
    <w:rsid w:val="008C2519"/>
    <w:rsid w:val="008C4FBF"/>
    <w:rsid w:val="008E64F6"/>
    <w:rsid w:val="008F0AB2"/>
    <w:rsid w:val="008F1A5E"/>
    <w:rsid w:val="008F1E84"/>
    <w:rsid w:val="009010F2"/>
    <w:rsid w:val="009017E1"/>
    <w:rsid w:val="009124D8"/>
    <w:rsid w:val="0092063D"/>
    <w:rsid w:val="00934181"/>
    <w:rsid w:val="0093735C"/>
    <w:rsid w:val="0094011A"/>
    <w:rsid w:val="00953CE7"/>
    <w:rsid w:val="0095619D"/>
    <w:rsid w:val="0096247A"/>
    <w:rsid w:val="00970DEA"/>
    <w:rsid w:val="0098784D"/>
    <w:rsid w:val="00991205"/>
    <w:rsid w:val="00991ABE"/>
    <w:rsid w:val="00996AF9"/>
    <w:rsid w:val="009A2CB0"/>
    <w:rsid w:val="009A3B1E"/>
    <w:rsid w:val="009A4957"/>
    <w:rsid w:val="009A7529"/>
    <w:rsid w:val="009B14C7"/>
    <w:rsid w:val="009B7B65"/>
    <w:rsid w:val="009C341A"/>
    <w:rsid w:val="009C6A4A"/>
    <w:rsid w:val="009D084B"/>
    <w:rsid w:val="009D572C"/>
    <w:rsid w:val="009D65A5"/>
    <w:rsid w:val="00A0575F"/>
    <w:rsid w:val="00A1199E"/>
    <w:rsid w:val="00A133DC"/>
    <w:rsid w:val="00A205B6"/>
    <w:rsid w:val="00A21C8D"/>
    <w:rsid w:val="00A242D9"/>
    <w:rsid w:val="00A30295"/>
    <w:rsid w:val="00A35CFC"/>
    <w:rsid w:val="00A37BA9"/>
    <w:rsid w:val="00A42AF9"/>
    <w:rsid w:val="00A44B36"/>
    <w:rsid w:val="00A452F4"/>
    <w:rsid w:val="00A47BD5"/>
    <w:rsid w:val="00A60237"/>
    <w:rsid w:val="00A60A09"/>
    <w:rsid w:val="00A6302B"/>
    <w:rsid w:val="00A65D38"/>
    <w:rsid w:val="00A66781"/>
    <w:rsid w:val="00A677ED"/>
    <w:rsid w:val="00A76823"/>
    <w:rsid w:val="00A83531"/>
    <w:rsid w:val="00A856C9"/>
    <w:rsid w:val="00A93960"/>
    <w:rsid w:val="00AA20E6"/>
    <w:rsid w:val="00AA2420"/>
    <w:rsid w:val="00AA3FDC"/>
    <w:rsid w:val="00AA529B"/>
    <w:rsid w:val="00AA6B72"/>
    <w:rsid w:val="00AA7047"/>
    <w:rsid w:val="00AB35A2"/>
    <w:rsid w:val="00AD2402"/>
    <w:rsid w:val="00AE02D5"/>
    <w:rsid w:val="00AE0772"/>
    <w:rsid w:val="00AE170C"/>
    <w:rsid w:val="00AE2442"/>
    <w:rsid w:val="00AE57EB"/>
    <w:rsid w:val="00AE64E6"/>
    <w:rsid w:val="00AE6F48"/>
    <w:rsid w:val="00AF055A"/>
    <w:rsid w:val="00AF608A"/>
    <w:rsid w:val="00B02620"/>
    <w:rsid w:val="00B05545"/>
    <w:rsid w:val="00B07632"/>
    <w:rsid w:val="00B13A2B"/>
    <w:rsid w:val="00B20303"/>
    <w:rsid w:val="00B21F5E"/>
    <w:rsid w:val="00B2604B"/>
    <w:rsid w:val="00B32320"/>
    <w:rsid w:val="00B40085"/>
    <w:rsid w:val="00B414E1"/>
    <w:rsid w:val="00B4190E"/>
    <w:rsid w:val="00B452DF"/>
    <w:rsid w:val="00B50467"/>
    <w:rsid w:val="00B543F6"/>
    <w:rsid w:val="00B74D87"/>
    <w:rsid w:val="00B75563"/>
    <w:rsid w:val="00B76677"/>
    <w:rsid w:val="00BA7944"/>
    <w:rsid w:val="00BB0322"/>
    <w:rsid w:val="00BB378C"/>
    <w:rsid w:val="00BB3CE8"/>
    <w:rsid w:val="00BB4C4C"/>
    <w:rsid w:val="00BB6870"/>
    <w:rsid w:val="00BC5D99"/>
    <w:rsid w:val="00BC7020"/>
    <w:rsid w:val="00BD10BD"/>
    <w:rsid w:val="00BE3E63"/>
    <w:rsid w:val="00BE5B7D"/>
    <w:rsid w:val="00BE7740"/>
    <w:rsid w:val="00BF12E1"/>
    <w:rsid w:val="00BF1BF5"/>
    <w:rsid w:val="00C0461E"/>
    <w:rsid w:val="00C11F19"/>
    <w:rsid w:val="00C1541E"/>
    <w:rsid w:val="00C16503"/>
    <w:rsid w:val="00C16D31"/>
    <w:rsid w:val="00C1727B"/>
    <w:rsid w:val="00C309FD"/>
    <w:rsid w:val="00C30ECB"/>
    <w:rsid w:val="00C46E14"/>
    <w:rsid w:val="00C51693"/>
    <w:rsid w:val="00C51980"/>
    <w:rsid w:val="00C6084B"/>
    <w:rsid w:val="00C61028"/>
    <w:rsid w:val="00C678C3"/>
    <w:rsid w:val="00C740A7"/>
    <w:rsid w:val="00C83BB8"/>
    <w:rsid w:val="00C84C6A"/>
    <w:rsid w:val="00C84F90"/>
    <w:rsid w:val="00C92447"/>
    <w:rsid w:val="00CA1BE4"/>
    <w:rsid w:val="00CA3E1F"/>
    <w:rsid w:val="00CB13E5"/>
    <w:rsid w:val="00CB411C"/>
    <w:rsid w:val="00CB5E12"/>
    <w:rsid w:val="00CB77A1"/>
    <w:rsid w:val="00CC0CDD"/>
    <w:rsid w:val="00CC7AC2"/>
    <w:rsid w:val="00CD1C14"/>
    <w:rsid w:val="00CD31B9"/>
    <w:rsid w:val="00CD4550"/>
    <w:rsid w:val="00CD68F9"/>
    <w:rsid w:val="00CD726D"/>
    <w:rsid w:val="00CF59FC"/>
    <w:rsid w:val="00D00CDF"/>
    <w:rsid w:val="00D06FEF"/>
    <w:rsid w:val="00D114A5"/>
    <w:rsid w:val="00D1461D"/>
    <w:rsid w:val="00D15E93"/>
    <w:rsid w:val="00D21452"/>
    <w:rsid w:val="00D22B6A"/>
    <w:rsid w:val="00D279C3"/>
    <w:rsid w:val="00D304E8"/>
    <w:rsid w:val="00D44243"/>
    <w:rsid w:val="00D50193"/>
    <w:rsid w:val="00D55917"/>
    <w:rsid w:val="00D662EB"/>
    <w:rsid w:val="00D66FCA"/>
    <w:rsid w:val="00D800A3"/>
    <w:rsid w:val="00D83DB2"/>
    <w:rsid w:val="00D9075F"/>
    <w:rsid w:val="00D95B58"/>
    <w:rsid w:val="00DA1D9B"/>
    <w:rsid w:val="00DA5825"/>
    <w:rsid w:val="00DB21CA"/>
    <w:rsid w:val="00DB489C"/>
    <w:rsid w:val="00DD3186"/>
    <w:rsid w:val="00DD41F1"/>
    <w:rsid w:val="00DD6166"/>
    <w:rsid w:val="00DE0C65"/>
    <w:rsid w:val="00DE4B02"/>
    <w:rsid w:val="00DF66BC"/>
    <w:rsid w:val="00E00996"/>
    <w:rsid w:val="00E0531F"/>
    <w:rsid w:val="00E07413"/>
    <w:rsid w:val="00E175DF"/>
    <w:rsid w:val="00E2583C"/>
    <w:rsid w:val="00E32463"/>
    <w:rsid w:val="00E36A96"/>
    <w:rsid w:val="00E3783A"/>
    <w:rsid w:val="00E37936"/>
    <w:rsid w:val="00E42AD3"/>
    <w:rsid w:val="00E44E5B"/>
    <w:rsid w:val="00E4543E"/>
    <w:rsid w:val="00E47CD7"/>
    <w:rsid w:val="00E56D04"/>
    <w:rsid w:val="00E61344"/>
    <w:rsid w:val="00E7077E"/>
    <w:rsid w:val="00E71055"/>
    <w:rsid w:val="00E76CDD"/>
    <w:rsid w:val="00E8563A"/>
    <w:rsid w:val="00E861C7"/>
    <w:rsid w:val="00E97555"/>
    <w:rsid w:val="00EA6790"/>
    <w:rsid w:val="00EB0706"/>
    <w:rsid w:val="00EB18EE"/>
    <w:rsid w:val="00EB6B38"/>
    <w:rsid w:val="00EC0DA4"/>
    <w:rsid w:val="00EC7FE7"/>
    <w:rsid w:val="00EE2275"/>
    <w:rsid w:val="00EF56A6"/>
    <w:rsid w:val="00F1125F"/>
    <w:rsid w:val="00F14AA7"/>
    <w:rsid w:val="00F16302"/>
    <w:rsid w:val="00F212B8"/>
    <w:rsid w:val="00F239BF"/>
    <w:rsid w:val="00F26822"/>
    <w:rsid w:val="00F40E99"/>
    <w:rsid w:val="00F429CA"/>
    <w:rsid w:val="00F448C9"/>
    <w:rsid w:val="00F55E9E"/>
    <w:rsid w:val="00F60B09"/>
    <w:rsid w:val="00F62AFA"/>
    <w:rsid w:val="00F81B9F"/>
    <w:rsid w:val="00F82E78"/>
    <w:rsid w:val="00F92829"/>
    <w:rsid w:val="00FA345B"/>
    <w:rsid w:val="00FA62F8"/>
    <w:rsid w:val="00FB0875"/>
    <w:rsid w:val="00FB4332"/>
    <w:rsid w:val="00FC2748"/>
    <w:rsid w:val="00FC306B"/>
    <w:rsid w:val="00FC4B18"/>
    <w:rsid w:val="00FC52E3"/>
    <w:rsid w:val="00FC5339"/>
    <w:rsid w:val="00FD0854"/>
    <w:rsid w:val="00FD4115"/>
    <w:rsid w:val="00FD5CD9"/>
    <w:rsid w:val="00FE1130"/>
    <w:rsid w:val="00FE632B"/>
    <w:rsid w:val="00FE695B"/>
    <w:rsid w:val="00FE7234"/>
    <w:rsid w:val="00FE7CFD"/>
    <w:rsid w:val="00FF2A31"/>
    <w:rsid w:val="00FF6447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B01247"/>
  <w15:chartTrackingRefBased/>
  <w15:docId w15:val="{D21CE309-1B21-4CAE-9398-1217F9A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19"/>
  </w:style>
  <w:style w:type="paragraph" w:styleId="Heading3">
    <w:name w:val="heading 3"/>
    <w:basedOn w:val="Normal"/>
    <w:next w:val="Normal"/>
    <w:link w:val="Heading3Char"/>
    <w:uiPriority w:val="9"/>
    <w:qFormat/>
    <w:rsid w:val="0058046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72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0460"/>
    <w:rPr>
      <w:rFonts w:ascii="Arial" w:eastAsia="Times New Roman" w:hAnsi="Arial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58046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4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0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046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80460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46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58046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B2"/>
  </w:style>
  <w:style w:type="paragraph" w:styleId="Footer">
    <w:name w:val="footer"/>
    <w:basedOn w:val="Normal"/>
    <w:link w:val="FooterChar"/>
    <w:uiPriority w:val="99"/>
    <w:unhideWhenUsed/>
    <w:rsid w:val="0010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B2"/>
  </w:style>
  <w:style w:type="paragraph" w:styleId="CommentText">
    <w:name w:val="annotation text"/>
    <w:basedOn w:val="Normal"/>
    <w:link w:val="CommentTextChar"/>
    <w:uiPriority w:val="99"/>
    <w:semiHidden/>
    <w:rsid w:val="00BB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22"/>
    <w:rPr>
      <w:rFonts w:ascii="Times New Roman" w:eastAsia="Times New Roman" w:hAnsi="Times New Roman" w:cs="Times New Roman"/>
      <w:sz w:val="20"/>
      <w:szCs w:val="20"/>
    </w:rPr>
  </w:style>
  <w:style w:type="paragraph" w:customStyle="1" w:styleId="RFPA">
    <w:name w:val="RFPA"/>
    <w:basedOn w:val="RFP1"/>
    <w:autoRedefine/>
    <w:rsid w:val="00BB0322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BB032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u w:val="single"/>
    </w:rPr>
  </w:style>
  <w:style w:type="paragraph" w:customStyle="1" w:styleId="RFPa0">
    <w:name w:val="RFP(a)"/>
    <w:basedOn w:val="Normal"/>
    <w:rsid w:val="00BB0322"/>
    <w:pPr>
      <w:numPr>
        <w:ilvl w:val="3"/>
        <w:numId w:val="1"/>
      </w:num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hibitA1">
    <w:name w:val="ExhibitA1"/>
    <w:basedOn w:val="Normal"/>
    <w:rsid w:val="00BB0322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hibitC1">
    <w:name w:val="ExhibitC1"/>
    <w:basedOn w:val="Normal"/>
    <w:rsid w:val="00BB032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rsid w:val="00BB0322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rsid w:val="00BB0322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4">
    <w:name w:val="ExhibitC4"/>
    <w:basedOn w:val="Normal"/>
    <w:rsid w:val="00BB0322"/>
    <w:pPr>
      <w:numPr>
        <w:ilvl w:val="3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5">
    <w:name w:val="ExhibitC5"/>
    <w:basedOn w:val="Normal"/>
    <w:rsid w:val="00BB0322"/>
    <w:pPr>
      <w:numPr>
        <w:ilvl w:val="4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6">
    <w:name w:val="ExhibitC6"/>
    <w:basedOn w:val="Normal"/>
    <w:rsid w:val="00BB0322"/>
    <w:pPr>
      <w:numPr>
        <w:ilvl w:val="5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7">
    <w:name w:val="ExhibitC7"/>
    <w:basedOn w:val="Normal"/>
    <w:rsid w:val="00BB0322"/>
    <w:pPr>
      <w:numPr>
        <w:ilvl w:val="6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ExhibitA2Underline">
    <w:name w:val="Style ExhibitA2 + Underline"/>
    <w:basedOn w:val="Normal"/>
    <w:uiPriority w:val="99"/>
    <w:rsid w:val="00BB0322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A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A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A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3A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2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C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12E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39DFE2B3E40AD8CF493F0895F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437-4FF6-4248-B0D3-AE3C2ECB8413}"/>
      </w:docPartPr>
      <w:docPartBody>
        <w:p w:rsidR="004B43C6" w:rsidRDefault="00080BFB" w:rsidP="00080BFB">
          <w:pPr>
            <w:pStyle w:val="0CE39DFE2B3E40AD8CF493F0895F4B31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00C2C657B2047EAB9755CF8E851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3C6-A5AE-4CB8-818F-6873FEC5826D}"/>
      </w:docPartPr>
      <w:docPartBody>
        <w:p w:rsidR="004B43C6" w:rsidRDefault="00080BFB" w:rsidP="00080BFB">
          <w:pPr>
            <w:pStyle w:val="700C2C657B2047EAB9755CF8E85199C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930B106E33524218BAE63C479AB3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A115-A773-40EE-A639-5E41B4BA64FE}"/>
      </w:docPartPr>
      <w:docPartBody>
        <w:p w:rsidR="004B43C6" w:rsidRDefault="00080BFB" w:rsidP="00080BFB">
          <w:pPr>
            <w:pStyle w:val="930B106E33524218BAE63C479AB38FBB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AA84AC9E4E154BD28EEB1D403729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AD2C-D037-4062-8C22-5D28C2DBC3B6}"/>
      </w:docPartPr>
      <w:docPartBody>
        <w:p w:rsidR="004B43C6" w:rsidRDefault="00080BFB" w:rsidP="00080BFB">
          <w:pPr>
            <w:pStyle w:val="AA84AC9E4E154BD28EEB1D4037296925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F44FFB2AF9464D378102F76AF07E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ABA5-BE3C-45DA-9BBD-F01D76736358}"/>
      </w:docPartPr>
      <w:docPartBody>
        <w:p w:rsidR="004B43C6" w:rsidRDefault="00080BFB" w:rsidP="00080BFB">
          <w:pPr>
            <w:pStyle w:val="F44FFB2AF9464D378102F76AF07E651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8616759BE5034AAFBBB744AC686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88C6-28F5-462E-B0F5-5CB2F48A79D4}"/>
      </w:docPartPr>
      <w:docPartBody>
        <w:p w:rsidR="004B43C6" w:rsidRDefault="00080BFB" w:rsidP="00080BFB">
          <w:pPr>
            <w:pStyle w:val="8616759BE5034AAFBBB744AC686A6AA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98D30C24CD84D0587AF17FF732D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88EA-A10F-459A-9E6D-67C30D7BBAF9}"/>
      </w:docPartPr>
      <w:docPartBody>
        <w:p w:rsidR="004B43C6" w:rsidRDefault="00080BFB" w:rsidP="00080BFB">
          <w:pPr>
            <w:pStyle w:val="E98D30C24CD84D0587AF17FF732DE13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4F1F98C90B142F7A2F499D0B20D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4B21-E0DB-4C10-A6ED-AFA516D20560}"/>
      </w:docPartPr>
      <w:docPartBody>
        <w:p w:rsidR="004B43C6" w:rsidRDefault="00080BFB" w:rsidP="00080BFB">
          <w:pPr>
            <w:pStyle w:val="C4F1F98C90B142F7A2F499D0B20DFF9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82725418B75460ABB224C25466C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6249-952B-4C89-A80C-C784D457AFD6}"/>
      </w:docPartPr>
      <w:docPartBody>
        <w:p w:rsidR="004B43C6" w:rsidRDefault="00080BFB" w:rsidP="00080BFB">
          <w:pPr>
            <w:pStyle w:val="C82725418B75460ABB224C25466C1D2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D65CC4326F9B46259B4A66C75B16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5E77D-3763-45C8-9525-44866F34F26D}"/>
      </w:docPartPr>
      <w:docPartBody>
        <w:p w:rsidR="004B43C6" w:rsidRDefault="00080BFB" w:rsidP="00080BFB">
          <w:pPr>
            <w:pStyle w:val="D65CC4326F9B46259B4A66C75B165CD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2953E1A2D12A4E28B44CEBCA6A1F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7631B-3167-4E64-9558-747377CE2634}"/>
      </w:docPartPr>
      <w:docPartBody>
        <w:p w:rsidR="004B43C6" w:rsidRDefault="00080BFB" w:rsidP="00080BFB">
          <w:pPr>
            <w:pStyle w:val="2953E1A2D12A4E28B44CEBCA6A1FA24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32B5EC960EA341A089385498EBF2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2982-F658-4608-8A47-BE5F52A78A08}"/>
      </w:docPartPr>
      <w:docPartBody>
        <w:p w:rsidR="004B43C6" w:rsidRDefault="00080BFB" w:rsidP="00080BFB">
          <w:pPr>
            <w:pStyle w:val="32B5EC960EA341A089385498EBF22B73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B79308BF04BC4A85A453F50F7D9A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E2042-C52B-4AC2-B4C4-631F2C6FBC32}"/>
      </w:docPartPr>
      <w:docPartBody>
        <w:p w:rsidR="004B43C6" w:rsidRDefault="00080BFB" w:rsidP="00080BFB">
          <w:pPr>
            <w:pStyle w:val="B79308BF04BC4A85A453F50F7D9A8AB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4D952952F394285843288BB3844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F480B-C3A9-49B5-8F83-DA4ADB4A1A76}"/>
      </w:docPartPr>
      <w:docPartBody>
        <w:p w:rsidR="004B43C6" w:rsidRDefault="00080BFB" w:rsidP="00080BFB">
          <w:pPr>
            <w:pStyle w:val="74D952952F394285843288BB38448A5C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0442596EF3F842D68EE541D0DB1C4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06DC-41E2-4169-A0C6-5DB2EC309B10}"/>
      </w:docPartPr>
      <w:docPartBody>
        <w:p w:rsidR="004B43C6" w:rsidRDefault="00080BFB" w:rsidP="00080BFB">
          <w:pPr>
            <w:pStyle w:val="0442596EF3F842D68EE541D0DB1C4B2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88BC78B2EF084D5B878F1DF18286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D21B-A43C-4D4D-902F-6A79C0C4B8CE}"/>
      </w:docPartPr>
      <w:docPartBody>
        <w:p w:rsidR="004B43C6" w:rsidRDefault="00080BFB" w:rsidP="00080BFB">
          <w:pPr>
            <w:pStyle w:val="88BC78B2EF084D5B878F1DF1828637A1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A30E53F640754B178105790444498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9D8C-D4FC-4C06-8E1C-83FC23447766}"/>
      </w:docPartPr>
      <w:docPartBody>
        <w:p w:rsidR="004B43C6" w:rsidRDefault="00080BFB" w:rsidP="00080BFB">
          <w:pPr>
            <w:pStyle w:val="A30E53F640754B1781057904444988CD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02F79FB96A1E40BAA58C540AA6E2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FA114-7FDF-4DDF-8802-33F674BE6115}"/>
      </w:docPartPr>
      <w:docPartBody>
        <w:p w:rsidR="004B43C6" w:rsidRDefault="00080BFB" w:rsidP="00080BFB">
          <w:pPr>
            <w:pStyle w:val="02F79FB96A1E40BAA58C540AA6E2007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1D76DB730CFE4D23A563A2B9A96F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8AB7-2BD2-4C30-9C79-62ACFE2785FF}"/>
      </w:docPartPr>
      <w:docPartBody>
        <w:p w:rsidR="004B43C6" w:rsidRDefault="00080BFB" w:rsidP="00080BFB">
          <w:pPr>
            <w:pStyle w:val="1D76DB730CFE4D23A563A2B9A96FC20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652B7B7C06E34A5FA40434AAD71F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DB9E-7E47-43B2-A544-68ACA99916F5}"/>
      </w:docPartPr>
      <w:docPartBody>
        <w:p w:rsidR="004B43C6" w:rsidRDefault="00080BFB" w:rsidP="00080BFB">
          <w:pPr>
            <w:pStyle w:val="652B7B7C06E34A5FA40434AAD71FA44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B5FF1A589C0947DE9158AE70851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BF3B-4F3B-4D2A-8163-00440828B989}"/>
      </w:docPartPr>
      <w:docPartBody>
        <w:p w:rsidR="004B43C6" w:rsidRDefault="00080BFB" w:rsidP="00080BFB">
          <w:pPr>
            <w:pStyle w:val="B5FF1A589C0947DE9158AE70851F7989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2E2C84DEC524F388BB7165EDE32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8520-36C8-4833-B5F0-680247F384B8}"/>
      </w:docPartPr>
      <w:docPartBody>
        <w:p w:rsidR="004B43C6" w:rsidRDefault="00080BFB" w:rsidP="00080BFB">
          <w:pPr>
            <w:pStyle w:val="E2E2C84DEC524F388BB7165EDE32C195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21ABF31F04CE4B20A3757764C7B9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C21B-4D16-4AD7-858A-18500F4E133B}"/>
      </w:docPartPr>
      <w:docPartBody>
        <w:p w:rsidR="004B43C6" w:rsidRDefault="00080BFB" w:rsidP="00080BFB">
          <w:pPr>
            <w:pStyle w:val="21ABF31F04CE4B20A3757764C7B997F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14AD585559984BF49E6D1BC00E86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1374-1F00-4A5D-A64A-135FC7A9A95A}"/>
      </w:docPartPr>
      <w:docPartBody>
        <w:p w:rsidR="004B43C6" w:rsidRDefault="00080BFB" w:rsidP="00080BFB">
          <w:pPr>
            <w:pStyle w:val="14AD585559984BF49E6D1BC00E86D43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FD3D4ECFD2B847E3A25165186008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96F6-94F1-426E-A5B9-7A0D588A0442}"/>
      </w:docPartPr>
      <w:docPartBody>
        <w:p w:rsidR="004B43C6" w:rsidRDefault="00080BFB" w:rsidP="00080BFB">
          <w:pPr>
            <w:pStyle w:val="FD3D4ECFD2B847E3A25165186008C62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D633B2A310934F6CAD29B97A2A7E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5542-5422-4D5D-93C3-F05283EAE766}"/>
      </w:docPartPr>
      <w:docPartBody>
        <w:p w:rsidR="004B43C6" w:rsidRDefault="00080BFB" w:rsidP="00080BFB">
          <w:pPr>
            <w:pStyle w:val="D633B2A310934F6CAD29B97A2A7E6A5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562367124BA542BCA76C95903396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3182-1A52-4F30-815C-5C5121F29564}"/>
      </w:docPartPr>
      <w:docPartBody>
        <w:p w:rsidR="004B43C6" w:rsidRDefault="00080BFB" w:rsidP="00080BFB">
          <w:pPr>
            <w:pStyle w:val="562367124BA542BCA76C959033968B36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9D76409D38AC41E5AFA75C11F6F6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5BD1-1AEC-40CD-BDF8-785AFE1A1140}"/>
      </w:docPartPr>
      <w:docPartBody>
        <w:p w:rsidR="004B43C6" w:rsidRDefault="00080BFB" w:rsidP="00080BFB">
          <w:pPr>
            <w:pStyle w:val="9D76409D38AC41E5AFA75C11F6F645BC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BC53993C6ED4EE98BFD09FD292B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A8B9-4BA4-46F6-998A-D0419F7C9869}"/>
      </w:docPartPr>
      <w:docPartBody>
        <w:p w:rsidR="004B43C6" w:rsidRDefault="00080BFB" w:rsidP="00080BFB">
          <w:pPr>
            <w:pStyle w:val="7BC53993C6ED4EE98BFD09FD292B778C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C6BFE7F33844BEEA2DBF0E83A82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9BB4-FDB2-4250-B87E-6563CEC2BA6C}"/>
      </w:docPartPr>
      <w:docPartBody>
        <w:p w:rsidR="004B43C6" w:rsidRDefault="00080BFB" w:rsidP="00080BFB">
          <w:pPr>
            <w:pStyle w:val="CC6BFE7F33844BEEA2DBF0E83A8232C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979505201EFB4A3CB1C6BD6A696F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6148-7111-41A9-9860-1C94FC796332}"/>
      </w:docPartPr>
      <w:docPartBody>
        <w:p w:rsidR="004B43C6" w:rsidRDefault="00080BFB" w:rsidP="00080BFB">
          <w:pPr>
            <w:pStyle w:val="979505201EFB4A3CB1C6BD6A696FF189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5C0C01EB10A3441093AFC93F0446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322E-F9D5-408D-BF8A-1F4C5BD3A6F8}"/>
      </w:docPartPr>
      <w:docPartBody>
        <w:p w:rsidR="004B43C6" w:rsidRDefault="00080BFB" w:rsidP="00080BFB">
          <w:pPr>
            <w:pStyle w:val="5C0C01EB10A3441093AFC93F0446B9C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271ABD97062B4C92A83CFEE1511D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E324-0B24-46D6-ABBC-13885BC4EEEA}"/>
      </w:docPartPr>
      <w:docPartBody>
        <w:p w:rsidR="004B43C6" w:rsidRDefault="00080BFB" w:rsidP="00080BFB">
          <w:pPr>
            <w:pStyle w:val="271ABD97062B4C92A83CFEE1511DAFE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E9163785EDB40C3A8FB9E8B3114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94AE-9420-4D90-920A-8CD29B3276FB}"/>
      </w:docPartPr>
      <w:docPartBody>
        <w:p w:rsidR="004B43C6" w:rsidRDefault="00080BFB" w:rsidP="00080BFB">
          <w:pPr>
            <w:pStyle w:val="EE9163785EDB40C3A8FB9E8B31147417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7DF0451A8B14D2E8058EA1EA2C9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9C59-4D5A-4211-B053-55CA2E9B9A4A}"/>
      </w:docPartPr>
      <w:docPartBody>
        <w:p w:rsidR="004B43C6" w:rsidRDefault="00080BFB" w:rsidP="00080BFB">
          <w:pPr>
            <w:pStyle w:val="77DF0451A8B14D2E8058EA1EA2C9FC1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158F7C1DE93404A9EA9947E426C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156B-D65E-4CA1-92B5-D3BA2379A2C8}"/>
      </w:docPartPr>
      <w:docPartBody>
        <w:p w:rsidR="004B43C6" w:rsidRDefault="00080BFB" w:rsidP="00080BFB">
          <w:pPr>
            <w:pStyle w:val="7158F7C1DE93404A9EA9947E426C0567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030B19200E7B49759972D17A8D68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0B83-A0F3-4FC2-93D1-F88DAAE2C958}"/>
      </w:docPartPr>
      <w:docPartBody>
        <w:p w:rsidR="004B43C6" w:rsidRDefault="00080BFB" w:rsidP="00080BFB">
          <w:pPr>
            <w:pStyle w:val="030B19200E7B49759972D17A8D682888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3D2C1BF62594450B30C41B75F24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210F-1A22-4D03-B8A1-74A0FD220ED2}"/>
      </w:docPartPr>
      <w:docPartBody>
        <w:p w:rsidR="004B43C6" w:rsidRDefault="00080BFB" w:rsidP="00080BFB">
          <w:pPr>
            <w:pStyle w:val="C3D2C1BF62594450B30C41B75F2452FD"/>
          </w:pPr>
          <w:r w:rsidRPr="00441D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FB"/>
    <w:rsid w:val="00080BFB"/>
    <w:rsid w:val="004B43C6"/>
    <w:rsid w:val="00A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BFB"/>
    <w:rPr>
      <w:color w:val="808080"/>
    </w:rPr>
  </w:style>
  <w:style w:type="paragraph" w:customStyle="1" w:styleId="3B45512773D74AFFA76B03B9A45DDEB1">
    <w:name w:val="3B45512773D74AFFA76B03B9A45DDEB1"/>
    <w:rsid w:val="00080BFB"/>
  </w:style>
  <w:style w:type="paragraph" w:customStyle="1" w:styleId="0CE39DFE2B3E40AD8CF493F0895F4B31">
    <w:name w:val="0CE39DFE2B3E40AD8CF493F0895F4B31"/>
    <w:rsid w:val="00080BFB"/>
  </w:style>
  <w:style w:type="paragraph" w:customStyle="1" w:styleId="700C2C657B2047EAB9755CF8E85199CF">
    <w:name w:val="700C2C657B2047EAB9755CF8E85199CF"/>
    <w:rsid w:val="00080BFB"/>
  </w:style>
  <w:style w:type="paragraph" w:customStyle="1" w:styleId="930B106E33524218BAE63C479AB38FBB">
    <w:name w:val="930B106E33524218BAE63C479AB38FBB"/>
    <w:rsid w:val="00080BFB"/>
  </w:style>
  <w:style w:type="paragraph" w:customStyle="1" w:styleId="0B3A709717AB466DA48219E974495A4B">
    <w:name w:val="0B3A709717AB466DA48219E974495A4B"/>
    <w:rsid w:val="00080BFB"/>
  </w:style>
  <w:style w:type="paragraph" w:customStyle="1" w:styleId="AA84AC9E4E154BD28EEB1D4037296925">
    <w:name w:val="AA84AC9E4E154BD28EEB1D4037296925"/>
    <w:rsid w:val="00080BFB"/>
  </w:style>
  <w:style w:type="paragraph" w:customStyle="1" w:styleId="F44FFB2AF9464D378102F76AF07E6512">
    <w:name w:val="F44FFB2AF9464D378102F76AF07E6512"/>
    <w:rsid w:val="00080BFB"/>
  </w:style>
  <w:style w:type="paragraph" w:customStyle="1" w:styleId="8616759BE5034AAFBBB744AC686A6AA2">
    <w:name w:val="8616759BE5034AAFBBB744AC686A6AA2"/>
    <w:rsid w:val="00080BFB"/>
  </w:style>
  <w:style w:type="paragraph" w:customStyle="1" w:styleId="E98D30C24CD84D0587AF17FF732DE132">
    <w:name w:val="E98D30C24CD84D0587AF17FF732DE132"/>
    <w:rsid w:val="00080BFB"/>
  </w:style>
  <w:style w:type="paragraph" w:customStyle="1" w:styleId="C4F1F98C90B142F7A2F499D0B20DFF9E">
    <w:name w:val="C4F1F98C90B142F7A2F499D0B20DFF9E"/>
    <w:rsid w:val="00080BFB"/>
  </w:style>
  <w:style w:type="paragraph" w:customStyle="1" w:styleId="C82725418B75460ABB224C25466C1D2A">
    <w:name w:val="C82725418B75460ABB224C25466C1D2A"/>
    <w:rsid w:val="00080BFB"/>
  </w:style>
  <w:style w:type="paragraph" w:customStyle="1" w:styleId="D65CC4326F9B46259B4A66C75B165CD2">
    <w:name w:val="D65CC4326F9B46259B4A66C75B165CD2"/>
    <w:rsid w:val="00080BFB"/>
  </w:style>
  <w:style w:type="paragraph" w:customStyle="1" w:styleId="9D0203915F3448A8B3BEBCFD1FC66660">
    <w:name w:val="9D0203915F3448A8B3BEBCFD1FC66660"/>
    <w:rsid w:val="00080BFB"/>
  </w:style>
  <w:style w:type="paragraph" w:customStyle="1" w:styleId="2953E1A2D12A4E28B44CEBCA6A1FA244">
    <w:name w:val="2953E1A2D12A4E28B44CEBCA6A1FA244"/>
    <w:rsid w:val="00080BFB"/>
  </w:style>
  <w:style w:type="paragraph" w:customStyle="1" w:styleId="32B5EC960EA341A089385498EBF22B73">
    <w:name w:val="32B5EC960EA341A089385498EBF22B73"/>
    <w:rsid w:val="00080BFB"/>
  </w:style>
  <w:style w:type="paragraph" w:customStyle="1" w:styleId="B79308BF04BC4A85A453F50F7D9A8AB2">
    <w:name w:val="B79308BF04BC4A85A453F50F7D9A8AB2"/>
    <w:rsid w:val="00080BFB"/>
  </w:style>
  <w:style w:type="paragraph" w:customStyle="1" w:styleId="74D952952F394285843288BB38448A5C">
    <w:name w:val="74D952952F394285843288BB38448A5C"/>
    <w:rsid w:val="00080BFB"/>
  </w:style>
  <w:style w:type="paragraph" w:customStyle="1" w:styleId="525F6A0A90E0406D8A22482A79F0A4BC">
    <w:name w:val="525F6A0A90E0406D8A22482A79F0A4BC"/>
    <w:rsid w:val="00080BFB"/>
  </w:style>
  <w:style w:type="paragraph" w:customStyle="1" w:styleId="0442596EF3F842D68EE541D0DB1C4B2E">
    <w:name w:val="0442596EF3F842D68EE541D0DB1C4B2E"/>
    <w:rsid w:val="00080BFB"/>
  </w:style>
  <w:style w:type="paragraph" w:customStyle="1" w:styleId="88BC78B2EF084D5B878F1DF1828637A1">
    <w:name w:val="88BC78B2EF084D5B878F1DF1828637A1"/>
    <w:rsid w:val="00080BFB"/>
  </w:style>
  <w:style w:type="paragraph" w:customStyle="1" w:styleId="A30E53F640754B1781057904444988CD">
    <w:name w:val="A30E53F640754B1781057904444988CD"/>
    <w:rsid w:val="00080BFB"/>
  </w:style>
  <w:style w:type="paragraph" w:customStyle="1" w:styleId="02F79FB96A1E40BAA58C540AA6E2007F">
    <w:name w:val="02F79FB96A1E40BAA58C540AA6E2007F"/>
    <w:rsid w:val="00080BFB"/>
  </w:style>
  <w:style w:type="paragraph" w:customStyle="1" w:styleId="1D76DB730CFE4D23A563A2B9A96FC204">
    <w:name w:val="1D76DB730CFE4D23A563A2B9A96FC204"/>
    <w:rsid w:val="00080BFB"/>
  </w:style>
  <w:style w:type="paragraph" w:customStyle="1" w:styleId="652B7B7C06E34A5FA40434AAD71FA44E">
    <w:name w:val="652B7B7C06E34A5FA40434AAD71FA44E"/>
    <w:rsid w:val="00080BFB"/>
  </w:style>
  <w:style w:type="paragraph" w:customStyle="1" w:styleId="B5FF1A589C0947DE9158AE70851F7989">
    <w:name w:val="B5FF1A589C0947DE9158AE70851F7989"/>
    <w:rsid w:val="00080BFB"/>
  </w:style>
  <w:style w:type="paragraph" w:customStyle="1" w:styleId="E2E2C84DEC524F388BB7165EDE32C195">
    <w:name w:val="E2E2C84DEC524F388BB7165EDE32C195"/>
    <w:rsid w:val="00080BFB"/>
  </w:style>
  <w:style w:type="paragraph" w:customStyle="1" w:styleId="21ABF31F04CE4B20A3757764C7B997F2">
    <w:name w:val="21ABF31F04CE4B20A3757764C7B997F2"/>
    <w:rsid w:val="00080BFB"/>
  </w:style>
  <w:style w:type="paragraph" w:customStyle="1" w:styleId="14AD585559984BF49E6D1BC00E86D43A">
    <w:name w:val="14AD585559984BF49E6D1BC00E86D43A"/>
    <w:rsid w:val="00080BFB"/>
  </w:style>
  <w:style w:type="paragraph" w:customStyle="1" w:styleId="FD3D4ECFD2B847E3A25165186008C624">
    <w:name w:val="FD3D4ECFD2B847E3A25165186008C624"/>
    <w:rsid w:val="00080BFB"/>
  </w:style>
  <w:style w:type="paragraph" w:customStyle="1" w:styleId="D633B2A310934F6CAD29B97A2A7E6A5A">
    <w:name w:val="D633B2A310934F6CAD29B97A2A7E6A5A"/>
    <w:rsid w:val="00080BFB"/>
  </w:style>
  <w:style w:type="paragraph" w:customStyle="1" w:styleId="562367124BA542BCA76C959033968B36">
    <w:name w:val="562367124BA542BCA76C959033968B36"/>
    <w:rsid w:val="00080BFB"/>
  </w:style>
  <w:style w:type="paragraph" w:customStyle="1" w:styleId="9D76409D38AC41E5AFA75C11F6F645BC">
    <w:name w:val="9D76409D38AC41E5AFA75C11F6F645BC"/>
    <w:rsid w:val="00080BFB"/>
  </w:style>
  <w:style w:type="paragraph" w:customStyle="1" w:styleId="7BC53993C6ED4EE98BFD09FD292B778C">
    <w:name w:val="7BC53993C6ED4EE98BFD09FD292B778C"/>
    <w:rsid w:val="00080BFB"/>
  </w:style>
  <w:style w:type="paragraph" w:customStyle="1" w:styleId="CC6BFE7F33844BEEA2DBF0E83A8232CE">
    <w:name w:val="CC6BFE7F33844BEEA2DBF0E83A8232CE"/>
    <w:rsid w:val="00080BFB"/>
  </w:style>
  <w:style w:type="paragraph" w:customStyle="1" w:styleId="979505201EFB4A3CB1C6BD6A696FF189">
    <w:name w:val="979505201EFB4A3CB1C6BD6A696FF189"/>
    <w:rsid w:val="00080BFB"/>
  </w:style>
  <w:style w:type="paragraph" w:customStyle="1" w:styleId="5C0C01EB10A3441093AFC93F0446B9CA">
    <w:name w:val="5C0C01EB10A3441093AFC93F0446B9CA"/>
    <w:rsid w:val="00080BFB"/>
  </w:style>
  <w:style w:type="paragraph" w:customStyle="1" w:styleId="271ABD97062B4C92A83CFEE1511DAFEF">
    <w:name w:val="271ABD97062B4C92A83CFEE1511DAFEF"/>
    <w:rsid w:val="00080BFB"/>
  </w:style>
  <w:style w:type="paragraph" w:customStyle="1" w:styleId="EE9163785EDB40C3A8FB9E8B31147417">
    <w:name w:val="EE9163785EDB40C3A8FB9E8B31147417"/>
    <w:rsid w:val="00080BFB"/>
  </w:style>
  <w:style w:type="paragraph" w:customStyle="1" w:styleId="77DF0451A8B14D2E8058EA1EA2C9FC1E">
    <w:name w:val="77DF0451A8B14D2E8058EA1EA2C9FC1E"/>
    <w:rsid w:val="00080BFB"/>
  </w:style>
  <w:style w:type="paragraph" w:customStyle="1" w:styleId="7158F7C1DE93404A9EA9947E426C0567">
    <w:name w:val="7158F7C1DE93404A9EA9947E426C0567"/>
    <w:rsid w:val="00080BFB"/>
  </w:style>
  <w:style w:type="paragraph" w:customStyle="1" w:styleId="030B19200E7B49759972D17A8D682888">
    <w:name w:val="030B19200E7B49759972D17A8D682888"/>
    <w:rsid w:val="00080BFB"/>
  </w:style>
  <w:style w:type="paragraph" w:customStyle="1" w:styleId="C3D2C1BF62594450B30C41B75F2452FD">
    <w:name w:val="C3D2C1BF62594450B30C41B75F2452FD"/>
    <w:rsid w:val="0008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E67F-3507-4F5F-B105-C4091EF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Penny</dc:creator>
  <cp:keywords/>
  <dc:description/>
  <cp:lastModifiedBy>Lawson, Mona</cp:lastModifiedBy>
  <cp:revision>58</cp:revision>
  <cp:lastPrinted>2016-11-18T16:22:00Z</cp:lastPrinted>
  <dcterms:created xsi:type="dcterms:W3CDTF">2016-11-04T16:02:00Z</dcterms:created>
  <dcterms:modified xsi:type="dcterms:W3CDTF">2017-01-24T19:44:00Z</dcterms:modified>
</cp:coreProperties>
</file>