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051E6" w14:textId="77777777" w:rsidR="003B3C0B" w:rsidRPr="00751EC4" w:rsidRDefault="003B3C0B" w:rsidP="003B3C0B">
      <w:pPr>
        <w:widowControl w:val="0"/>
        <w:ind w:left="-720" w:hanging="4"/>
        <w:rPr>
          <w:rStyle w:val="Emphasis"/>
        </w:rPr>
      </w:pPr>
    </w:p>
    <w:tbl>
      <w:tblPr>
        <w:tblW w:w="10170" w:type="dxa"/>
        <w:tblInd w:w="-612" w:type="dxa"/>
        <w:tblLayout w:type="fixed"/>
        <w:tblLook w:val="0000" w:firstRow="0" w:lastRow="0" w:firstColumn="0" w:lastColumn="0" w:noHBand="0" w:noVBand="0"/>
      </w:tblPr>
      <w:tblGrid>
        <w:gridCol w:w="4770"/>
        <w:gridCol w:w="2895"/>
        <w:gridCol w:w="2505"/>
      </w:tblGrid>
      <w:tr w:rsidR="003B3C0B" w:rsidRPr="00114412" w14:paraId="5CC7388D" w14:textId="77777777" w:rsidTr="00D662AB">
        <w:trPr>
          <w:cantSplit/>
          <w:trHeight w:hRule="exact" w:val="260"/>
        </w:trPr>
        <w:tc>
          <w:tcPr>
            <w:tcW w:w="10170" w:type="dxa"/>
            <w:gridSpan w:val="3"/>
          </w:tcPr>
          <w:p w14:paraId="1492BF72" w14:textId="1860A6AC" w:rsidR="003B3C0B" w:rsidRPr="00C314CE" w:rsidRDefault="003B3C0B" w:rsidP="00E51021">
            <w:pPr>
              <w:ind w:left="-86"/>
              <w:rPr>
                <w:sz w:val="12"/>
              </w:rPr>
            </w:pPr>
            <w:r w:rsidRPr="00C314CE">
              <w:rPr>
                <w:b/>
                <w:sz w:val="22"/>
              </w:rPr>
              <w:t xml:space="preserve">STANDARD AGREEMENT </w:t>
            </w:r>
            <w:r>
              <w:rPr>
                <w:sz w:val="16"/>
                <w:szCs w:val="16"/>
              </w:rPr>
              <w:t xml:space="preserve">rev </w:t>
            </w:r>
            <w:r w:rsidR="00E51021">
              <w:rPr>
                <w:sz w:val="16"/>
                <w:szCs w:val="16"/>
              </w:rPr>
              <w:t>July</w:t>
            </w:r>
            <w:r w:rsidR="00DF27CD">
              <w:rPr>
                <w:sz w:val="16"/>
                <w:szCs w:val="16"/>
              </w:rPr>
              <w:t xml:space="preserve"> 201</w:t>
            </w:r>
            <w:r w:rsidR="00E51021">
              <w:rPr>
                <w:sz w:val="16"/>
                <w:szCs w:val="16"/>
              </w:rPr>
              <w:t>7</w:t>
            </w:r>
            <w:r>
              <w:rPr>
                <w:b/>
                <w:sz w:val="22"/>
              </w:rPr>
              <w:t xml:space="preserve"> </w:t>
            </w:r>
            <w:r w:rsidRPr="00C314CE">
              <w:rPr>
                <w:b/>
                <w:sz w:val="16"/>
                <w:szCs w:val="16"/>
              </w:rPr>
              <w:t xml:space="preserve"> </w:t>
            </w:r>
          </w:p>
        </w:tc>
      </w:tr>
      <w:tr w:rsidR="003B3C0B" w:rsidRPr="00114412" w14:paraId="30460D33" w14:textId="77777777" w:rsidTr="00D662AB">
        <w:trPr>
          <w:cantSplit/>
          <w:trHeight w:hRule="exact" w:val="202"/>
        </w:trPr>
        <w:tc>
          <w:tcPr>
            <w:tcW w:w="4770" w:type="dxa"/>
          </w:tcPr>
          <w:p w14:paraId="61D165A4" w14:textId="77777777" w:rsidR="003B3C0B" w:rsidRPr="00114412" w:rsidRDefault="003B3C0B" w:rsidP="00D662AB">
            <w:pPr>
              <w:widowControl w:val="0"/>
              <w:ind w:left="-86"/>
              <w:rPr>
                <w:sz w:val="14"/>
              </w:rPr>
            </w:pPr>
          </w:p>
        </w:tc>
        <w:tc>
          <w:tcPr>
            <w:tcW w:w="2895" w:type="dxa"/>
            <w:tcBorders>
              <w:right w:val="single" w:sz="4" w:space="0" w:color="auto"/>
            </w:tcBorders>
          </w:tcPr>
          <w:p w14:paraId="39353E6A" w14:textId="77777777" w:rsidR="003B3C0B" w:rsidRPr="00114412"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14:paraId="4AA82952" w14:textId="77777777" w:rsidR="003B3C0B" w:rsidRPr="00114412" w:rsidRDefault="001046A6" w:rsidP="00D662AB">
            <w:pPr>
              <w:spacing w:before="40"/>
              <w:rPr>
                <w:sz w:val="14"/>
              </w:rPr>
            </w:pPr>
            <w:r>
              <w:rPr>
                <w:sz w:val="14"/>
              </w:rPr>
              <w:t>AGREEMENT</w:t>
            </w:r>
            <w:r w:rsidR="003B3C0B" w:rsidRPr="00C314CE">
              <w:rPr>
                <w:sz w:val="14"/>
              </w:rPr>
              <w:t xml:space="preserve"> NUMBER</w:t>
            </w:r>
          </w:p>
        </w:tc>
      </w:tr>
      <w:tr w:rsidR="003B3C0B" w:rsidRPr="00114412" w14:paraId="47ED72A6" w14:textId="77777777" w:rsidTr="00D662AB">
        <w:trPr>
          <w:cantSplit/>
          <w:trHeight w:hRule="exact" w:val="346"/>
        </w:trPr>
        <w:tc>
          <w:tcPr>
            <w:tcW w:w="4770" w:type="dxa"/>
            <w:tcBorders>
              <w:bottom w:val="single" w:sz="6" w:space="0" w:color="auto"/>
            </w:tcBorders>
          </w:tcPr>
          <w:p w14:paraId="0A753246" w14:textId="77777777" w:rsidR="003B3C0B" w:rsidRPr="00114412"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4D166B9D" w14:textId="77777777" w:rsidR="003B3C0B" w:rsidRPr="00114412"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702B4B1C" w14:textId="77777777" w:rsidR="003B3C0B" w:rsidRPr="00287443" w:rsidRDefault="003B3C0B" w:rsidP="001046A6">
            <w:pPr>
              <w:spacing w:before="60"/>
              <w:rPr>
                <w:b/>
                <w:sz w:val="20"/>
              </w:rPr>
            </w:pPr>
            <w:r w:rsidRPr="00287443">
              <w:rPr>
                <w:b/>
                <w:sz w:val="20"/>
                <w:highlight w:val="yellow"/>
              </w:rPr>
              <w:t>[</w:t>
            </w:r>
            <w:r w:rsidR="001046A6">
              <w:rPr>
                <w:b/>
                <w:sz w:val="20"/>
                <w:highlight w:val="yellow"/>
              </w:rPr>
              <w:t>Agreement</w:t>
            </w:r>
            <w:r w:rsidRPr="00287443">
              <w:rPr>
                <w:b/>
                <w:sz w:val="20"/>
                <w:highlight w:val="yellow"/>
              </w:rPr>
              <w:t xml:space="preserve"> number]</w:t>
            </w:r>
          </w:p>
        </w:tc>
      </w:tr>
    </w:tbl>
    <w:p w14:paraId="7B541F58" w14:textId="493BCFC9" w:rsidR="003B3C0B" w:rsidRDefault="003B3C0B" w:rsidP="003B3C0B">
      <w:pPr>
        <w:pBdr>
          <w:bottom w:val="single" w:sz="6" w:space="1" w:color="auto"/>
        </w:pBdr>
        <w:ind w:left="-450" w:hanging="270"/>
        <w:rPr>
          <w:sz w:val="20"/>
        </w:rPr>
      </w:pPr>
      <w:r>
        <w:rPr>
          <w:sz w:val="20"/>
        </w:rPr>
        <w:t xml:space="preserve">1.  </w:t>
      </w:r>
      <w:r w:rsidRPr="00C314CE">
        <w:rPr>
          <w:sz w:val="20"/>
        </w:rPr>
        <w:t xml:space="preserve">In this </w:t>
      </w:r>
      <w:r w:rsidR="00C70363">
        <w:rPr>
          <w:sz w:val="20"/>
        </w:rPr>
        <w:t>agreement (“</w:t>
      </w:r>
      <w:r w:rsidRPr="00C314CE">
        <w:rPr>
          <w:sz w:val="20"/>
        </w:rPr>
        <w:t>Agreement</w:t>
      </w:r>
      <w:r w:rsidR="00C70363">
        <w:rPr>
          <w:sz w:val="20"/>
        </w:rPr>
        <w:t>”)</w:t>
      </w:r>
      <w:r w:rsidRPr="00C314CE">
        <w:rPr>
          <w:sz w:val="20"/>
        </w:rPr>
        <w:t xml:space="preserve">, the term “Contractor” refers to </w:t>
      </w:r>
      <w:r w:rsidRPr="00287443">
        <w:rPr>
          <w:b/>
          <w:sz w:val="20"/>
          <w:highlight w:val="yellow"/>
        </w:rPr>
        <w:t>[Contractor name]</w:t>
      </w:r>
      <w:r w:rsidRPr="00287443">
        <w:rPr>
          <w:sz w:val="20"/>
        </w:rPr>
        <w:t>,</w:t>
      </w:r>
      <w:r w:rsidRPr="00C314CE">
        <w:rPr>
          <w:sz w:val="20"/>
        </w:rPr>
        <w:t xml:space="preserve"> and the term “</w:t>
      </w:r>
      <w:r w:rsidR="00126747">
        <w:rPr>
          <w:sz w:val="20"/>
        </w:rPr>
        <w:t>Judicial Council</w:t>
      </w:r>
      <w:r w:rsidRPr="00C314CE">
        <w:rPr>
          <w:sz w:val="20"/>
        </w:rPr>
        <w:t xml:space="preserve">” refers to the </w:t>
      </w:r>
      <w:r w:rsidR="00AF64AB">
        <w:rPr>
          <w:b/>
          <w:sz w:val="20"/>
        </w:rPr>
        <w:t>[</w:t>
      </w:r>
      <w:r w:rsidR="007F2DFE">
        <w:rPr>
          <w:b/>
          <w:sz w:val="20"/>
        </w:rPr>
        <w:t>Judicial Council of California</w:t>
      </w:r>
      <w:r w:rsidR="00AF64AB">
        <w:rPr>
          <w:b/>
          <w:sz w:val="20"/>
        </w:rPr>
        <w:t>]</w:t>
      </w:r>
      <w:r w:rsidRPr="00C314CE">
        <w:rPr>
          <w:sz w:val="20"/>
        </w:rPr>
        <w:t xml:space="preserve">. </w:t>
      </w:r>
    </w:p>
    <w:p w14:paraId="6894C612" w14:textId="6E3B6558" w:rsidR="003B3C0B" w:rsidRDefault="003B3C0B" w:rsidP="003B3C0B">
      <w:pPr>
        <w:ind w:left="-450" w:hanging="270"/>
        <w:rPr>
          <w:sz w:val="20"/>
        </w:rPr>
      </w:pPr>
      <w:r w:rsidRPr="00287443">
        <w:rPr>
          <w:sz w:val="20"/>
        </w:rPr>
        <w:t xml:space="preserve">2.  This Agreement is effective as of </w:t>
      </w:r>
      <w:r w:rsidR="007F2DFE">
        <w:rPr>
          <w:b/>
          <w:sz w:val="20"/>
          <w:highlight w:val="yellow"/>
        </w:rPr>
        <w:t>[May 1, 2018</w:t>
      </w:r>
      <w:r w:rsidRPr="00287443">
        <w:rPr>
          <w:b/>
          <w:sz w:val="20"/>
          <w:highlight w:val="yellow"/>
        </w:rPr>
        <w:t>]</w:t>
      </w:r>
      <w:r w:rsidRPr="00287443">
        <w:rPr>
          <w:sz w:val="20"/>
        </w:rPr>
        <w:t xml:space="preserve"> </w:t>
      </w:r>
      <w:r>
        <w:rPr>
          <w:sz w:val="20"/>
        </w:rPr>
        <w:t>(</w:t>
      </w:r>
      <w:r w:rsidRPr="00287443">
        <w:rPr>
          <w:sz w:val="20"/>
        </w:rPr>
        <w:t xml:space="preserve">“Effective Date”) and expires on </w:t>
      </w:r>
      <w:r w:rsidR="007F2DFE">
        <w:rPr>
          <w:b/>
          <w:sz w:val="20"/>
          <w:highlight w:val="yellow"/>
        </w:rPr>
        <w:t>[September 30, 2018</w:t>
      </w:r>
      <w:r w:rsidRPr="00287443">
        <w:rPr>
          <w:b/>
          <w:sz w:val="20"/>
          <w:highlight w:val="yellow"/>
        </w:rPr>
        <w:t>]</w:t>
      </w:r>
      <w:r w:rsidRPr="00287443">
        <w:rPr>
          <w:sz w:val="20"/>
        </w:rPr>
        <w:t xml:space="preserve"> (“Expiration Date”).  </w:t>
      </w:r>
      <w:r>
        <w:rPr>
          <w:sz w:val="20"/>
        </w:rPr>
        <w:t xml:space="preserve">  </w:t>
      </w:r>
      <w:r>
        <w:rPr>
          <w:sz w:val="20"/>
        </w:rPr>
        <w:tab/>
      </w:r>
      <w:r>
        <w:rPr>
          <w:sz w:val="20"/>
        </w:rPr>
        <w:tab/>
      </w:r>
    </w:p>
    <w:p w14:paraId="2E7F8B17" w14:textId="6C7CACC7" w:rsidR="003B3C0B" w:rsidRDefault="003B3C0B" w:rsidP="003B3C0B">
      <w:pPr>
        <w:pBdr>
          <w:top w:val="single" w:sz="6" w:space="1" w:color="auto"/>
          <w:bottom w:val="single" w:sz="6" w:space="1" w:color="auto"/>
        </w:pBdr>
        <w:ind w:left="-450" w:hanging="270"/>
        <w:rPr>
          <w:sz w:val="20"/>
        </w:rPr>
      </w:pPr>
      <w:r>
        <w:rPr>
          <w:sz w:val="20"/>
        </w:rPr>
        <w:t>3.</w:t>
      </w:r>
      <w:r>
        <w:rPr>
          <w:sz w:val="20"/>
        </w:rPr>
        <w:tab/>
      </w:r>
      <w:r w:rsidR="008C1E27" w:rsidRPr="00287443">
        <w:rPr>
          <w:sz w:val="20"/>
        </w:rPr>
        <w:t xml:space="preserve">The maximum amount the </w:t>
      </w:r>
      <w:r w:rsidR="00126747">
        <w:rPr>
          <w:sz w:val="20"/>
        </w:rPr>
        <w:t>Judicial Council</w:t>
      </w:r>
      <w:r w:rsidR="008C1E27" w:rsidRPr="00287443">
        <w:rPr>
          <w:sz w:val="20"/>
        </w:rPr>
        <w:t xml:space="preserve"> may pay Contractor under this Agreement </w:t>
      </w:r>
      <w:r w:rsidRPr="00287443">
        <w:rPr>
          <w:sz w:val="20"/>
        </w:rPr>
        <w:t>is $</w:t>
      </w:r>
      <w:r>
        <w:rPr>
          <w:b/>
          <w:sz w:val="20"/>
          <w:highlight w:val="yellow"/>
        </w:rPr>
        <w:t>[Dollar amount</w:t>
      </w:r>
      <w:r w:rsidRPr="00287443">
        <w:rPr>
          <w:b/>
          <w:sz w:val="20"/>
          <w:highlight w:val="yellow"/>
        </w:rPr>
        <w:t>]</w:t>
      </w:r>
      <w:r>
        <w:rPr>
          <w:sz w:val="20"/>
        </w:rPr>
        <w:t xml:space="preserve"> </w:t>
      </w:r>
      <w:r w:rsidRPr="00287443">
        <w:rPr>
          <w:sz w:val="20"/>
        </w:rPr>
        <w:t>(the “Contract Amount”).</w:t>
      </w:r>
      <w:r w:rsidR="008C1E27">
        <w:rPr>
          <w:sz w:val="20"/>
        </w:rPr>
        <w:t xml:space="preserve">  </w:t>
      </w:r>
    </w:p>
    <w:p w14:paraId="6E07B011" w14:textId="77777777" w:rsidR="003B3C0B" w:rsidRDefault="003B3C0B" w:rsidP="003B3C0B">
      <w:pPr>
        <w:ind w:left="-450" w:hanging="270"/>
        <w:rPr>
          <w:sz w:val="20"/>
        </w:rPr>
      </w:pPr>
      <w:r>
        <w:rPr>
          <w:sz w:val="20"/>
        </w:rPr>
        <w:t>4.</w:t>
      </w:r>
      <w:r>
        <w:rPr>
          <w:sz w:val="20"/>
        </w:rPr>
        <w:tab/>
      </w:r>
      <w:r w:rsidRPr="00287443">
        <w:rPr>
          <w:sz w:val="20"/>
        </w:rPr>
        <w:t xml:space="preserve">The purpose or title of this Agreement is: </w:t>
      </w:r>
      <w:r w:rsidRPr="00287443">
        <w:rPr>
          <w:b/>
          <w:sz w:val="20"/>
          <w:highlight w:val="yellow"/>
        </w:rPr>
        <w:t>[Purpose or descriptive title]</w:t>
      </w:r>
      <w:r w:rsidRPr="00287443">
        <w:rPr>
          <w:sz w:val="20"/>
        </w:rPr>
        <w:t>.</w:t>
      </w:r>
    </w:p>
    <w:p w14:paraId="37FA7DA7" w14:textId="77777777" w:rsidR="003B3C0B" w:rsidRDefault="003B3C0B" w:rsidP="003B3C0B">
      <w:pPr>
        <w:ind w:left="-450" w:hanging="270"/>
        <w:rPr>
          <w:sz w:val="20"/>
        </w:rPr>
      </w:pPr>
    </w:p>
    <w:p w14:paraId="1FB344B7"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14:paraId="3B5FDA2D" w14:textId="77777777" w:rsidR="003B3C0B" w:rsidRDefault="003B3C0B" w:rsidP="003B3C0B">
      <w:pPr>
        <w:ind w:left="-450" w:hanging="270"/>
        <w:rPr>
          <w:sz w:val="20"/>
        </w:rPr>
      </w:pPr>
      <w:r>
        <w:rPr>
          <w:sz w:val="20"/>
        </w:rPr>
        <w:t>5.</w:t>
      </w:r>
      <w:r>
        <w:rPr>
          <w:sz w:val="20"/>
        </w:rPr>
        <w:tab/>
      </w:r>
      <w:r w:rsidRPr="00287443">
        <w:rPr>
          <w:sz w:val="20"/>
        </w:rPr>
        <w:t>The parties agree that this Agreement, made up of this coversheet, the appendixes listed below, and any attachments, contains the parties’ entire understanding relate</w:t>
      </w:r>
      <w:r w:rsidRPr="003267C5">
        <w:rPr>
          <w:sz w:val="20"/>
        </w:rPr>
        <w:t>d to the subject matter of this Agreement</w:t>
      </w:r>
      <w:r w:rsidR="003F1B2B">
        <w:rPr>
          <w:sz w:val="20"/>
        </w:rPr>
        <w:t>, and</w:t>
      </w:r>
      <w:r w:rsidRPr="003267C5">
        <w:rPr>
          <w:sz w:val="20"/>
        </w:rPr>
        <w:t xml:space="preserve"> </w:t>
      </w:r>
      <w:r w:rsidR="00BC3F04" w:rsidRPr="003267C5">
        <w:rPr>
          <w:sz w:val="20"/>
        </w:rPr>
        <w:t xml:space="preserve">supersedes all previous proposals, both oral and written, negotiations, representations, commitments, writing and all other communications between the parties.  </w:t>
      </w:r>
    </w:p>
    <w:p w14:paraId="6741C4F1" w14:textId="77777777" w:rsidR="003B3C0B" w:rsidRDefault="003B3C0B" w:rsidP="003B3C0B">
      <w:pPr>
        <w:ind w:left="-450" w:hanging="270"/>
        <w:rPr>
          <w:sz w:val="20"/>
        </w:rPr>
      </w:pPr>
    </w:p>
    <w:p w14:paraId="612D2E29" w14:textId="21D1F8FF" w:rsidR="003B3C0B" w:rsidRPr="00287443" w:rsidRDefault="003B3C0B" w:rsidP="003B3C0B">
      <w:pPr>
        <w:ind w:left="-450" w:hanging="270"/>
        <w:rPr>
          <w:sz w:val="20"/>
        </w:rPr>
      </w:pPr>
      <w:r>
        <w:rPr>
          <w:sz w:val="20"/>
        </w:rPr>
        <w:tab/>
      </w:r>
      <w:r w:rsidRPr="00287443">
        <w:rPr>
          <w:sz w:val="20"/>
        </w:rPr>
        <w:t xml:space="preserve">Appendix A – </w:t>
      </w:r>
      <w:bookmarkStart w:id="0" w:name="_GoBack"/>
      <w:bookmarkEnd w:id="0"/>
      <w:r w:rsidR="00445058">
        <w:rPr>
          <w:sz w:val="20"/>
        </w:rPr>
        <w:t>Services</w:t>
      </w:r>
    </w:p>
    <w:p w14:paraId="1D50C838" w14:textId="77777777" w:rsidR="003B3C0B" w:rsidRPr="00287443" w:rsidRDefault="003B3C0B" w:rsidP="003B3C0B">
      <w:pPr>
        <w:ind w:left="-450" w:hanging="270"/>
        <w:rPr>
          <w:sz w:val="20"/>
        </w:rPr>
      </w:pPr>
      <w:r w:rsidRPr="00287443">
        <w:rPr>
          <w:sz w:val="20"/>
        </w:rPr>
        <w:tab/>
        <w:t>Appendix B – Payment Provisions</w:t>
      </w:r>
    </w:p>
    <w:p w14:paraId="3F1DC058" w14:textId="77777777" w:rsidR="003B3C0B" w:rsidRPr="00287443" w:rsidRDefault="003B3C0B" w:rsidP="003B3C0B">
      <w:pPr>
        <w:ind w:left="-450" w:hanging="270"/>
        <w:rPr>
          <w:sz w:val="20"/>
        </w:rPr>
      </w:pPr>
      <w:r w:rsidRPr="00287443">
        <w:rPr>
          <w:sz w:val="20"/>
        </w:rPr>
        <w:tab/>
        <w:t>Appendix C – General Provisions</w:t>
      </w:r>
    </w:p>
    <w:p w14:paraId="7368CC0E" w14:textId="77777777" w:rsidR="003B3C0B" w:rsidRDefault="003B3C0B" w:rsidP="003B3C0B">
      <w:pPr>
        <w:pBdr>
          <w:bottom w:val="single" w:sz="6" w:space="1" w:color="auto"/>
        </w:pBdr>
        <w:ind w:left="-450" w:hanging="270"/>
        <w:rPr>
          <w:sz w:val="20"/>
        </w:rPr>
      </w:pPr>
      <w:r w:rsidRPr="00287443">
        <w:rPr>
          <w:sz w:val="20"/>
        </w:rPr>
        <w:tab/>
        <w:t>Appendix D – Defined Terms</w:t>
      </w:r>
    </w:p>
    <w:p w14:paraId="6424240A" w14:textId="0F92C199" w:rsidR="009341F2" w:rsidRDefault="009341F2" w:rsidP="003B3C0B">
      <w:pPr>
        <w:pBdr>
          <w:bottom w:val="single" w:sz="6" w:space="1" w:color="auto"/>
        </w:pBdr>
        <w:ind w:left="-450" w:hanging="270"/>
        <w:rPr>
          <w:sz w:val="20"/>
        </w:rPr>
      </w:pPr>
      <w:r>
        <w:rPr>
          <w:sz w:val="20"/>
        </w:rPr>
        <w:tab/>
        <w:t xml:space="preserve">Appendix E </w:t>
      </w:r>
      <w:r w:rsidRPr="00287443">
        <w:rPr>
          <w:sz w:val="20"/>
        </w:rPr>
        <w:t>–</w:t>
      </w:r>
      <w:r>
        <w:rPr>
          <w:sz w:val="20"/>
        </w:rPr>
        <w:t xml:space="preserve"> Unruh Civil Rights Act and FEHA Certification </w:t>
      </w:r>
      <w:r w:rsidRPr="00A46FBE">
        <w:rPr>
          <w:b/>
          <w:i/>
          <w:sz w:val="20"/>
          <w:highlight w:val="yellow"/>
        </w:rPr>
        <w:t>[Only when entering into or renewing a contract $100,000 or more]</w:t>
      </w:r>
    </w:p>
    <w:p w14:paraId="166917FF" w14:textId="77777777" w:rsidR="003B3C0B" w:rsidRDefault="003B3C0B" w:rsidP="003B3C0B">
      <w:pPr>
        <w:ind w:left="-450" w:hanging="270"/>
        <w:rPr>
          <w:sz w:val="20"/>
        </w:rPr>
      </w:pPr>
    </w:p>
    <w:p w14:paraId="58CA3C1F" w14:textId="77777777" w:rsidR="003B3C0B" w:rsidRDefault="003B3C0B" w:rsidP="003B3C0B">
      <w:pPr>
        <w:ind w:left="-450" w:hanging="270"/>
        <w:rPr>
          <w:sz w:val="20"/>
        </w:rPr>
      </w:pPr>
    </w:p>
    <w:p w14:paraId="61714AB9" w14:textId="77777777" w:rsidR="003B3C0B" w:rsidRDefault="003B3C0B" w:rsidP="003B3C0B">
      <w:pPr>
        <w:ind w:left="-450" w:hanging="270"/>
        <w:rPr>
          <w:sz w:val="20"/>
        </w:rPr>
      </w:pPr>
    </w:p>
    <w:p w14:paraId="524C96C3" w14:textId="77777777" w:rsidR="003B3C0B" w:rsidRPr="00114412" w:rsidRDefault="003B3C0B" w:rsidP="003B3C0B">
      <w:pPr>
        <w:rPr>
          <w:b/>
          <w:sz w:val="14"/>
          <w:szCs w:val="14"/>
        </w:rPr>
      </w:pPr>
    </w:p>
    <w:p w14:paraId="5F40A4D5" w14:textId="77777777" w:rsidR="003B3C0B" w:rsidRPr="00114412" w:rsidRDefault="003B3C0B" w:rsidP="003B3C0B">
      <w:pPr>
        <w:rPr>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114412" w14:paraId="0E1A12ED" w14:textId="77777777" w:rsidTr="00D662AB">
        <w:trPr>
          <w:trHeight w:hRule="exact" w:val="495"/>
        </w:trPr>
        <w:tc>
          <w:tcPr>
            <w:tcW w:w="5130" w:type="dxa"/>
            <w:tcBorders>
              <w:bottom w:val="single" w:sz="12" w:space="0" w:color="auto"/>
            </w:tcBorders>
            <w:shd w:val="clear" w:color="auto" w:fill="E0E0E0"/>
          </w:tcPr>
          <w:p w14:paraId="4E007218" w14:textId="77777777" w:rsidR="003B3C0B" w:rsidRPr="00114412" w:rsidRDefault="003B3C0B" w:rsidP="00D662AB">
            <w:pPr>
              <w:tabs>
                <w:tab w:val="left" w:pos="3600"/>
              </w:tabs>
              <w:spacing w:line="60" w:lineRule="auto"/>
              <w:jc w:val="center"/>
              <w:rPr>
                <w:b/>
                <w:sz w:val="26"/>
              </w:rPr>
            </w:pPr>
          </w:p>
          <w:p w14:paraId="0225E015" w14:textId="39C2DDDC" w:rsidR="003B3C0B" w:rsidRPr="00114412" w:rsidRDefault="00126747" w:rsidP="00D662AB">
            <w:pPr>
              <w:tabs>
                <w:tab w:val="left" w:pos="3600"/>
              </w:tabs>
              <w:jc w:val="center"/>
              <w:rPr>
                <w:b/>
              </w:rPr>
            </w:pPr>
            <w:r>
              <w:rPr>
                <w:b/>
                <w:sz w:val="20"/>
              </w:rPr>
              <w:t>JUDICIAL COUNCIL</w:t>
            </w:r>
            <w:r w:rsidR="003B3C0B" w:rsidRPr="00085A04">
              <w:rPr>
                <w:b/>
                <w:sz w:val="20"/>
              </w:rPr>
              <w:t xml:space="preserve">’S </w:t>
            </w:r>
            <w:r w:rsidR="003B3C0B" w:rsidRPr="00C314CE">
              <w:rPr>
                <w:b/>
                <w:sz w:val="20"/>
              </w:rPr>
              <w:t>SIGNATURE</w:t>
            </w:r>
          </w:p>
        </w:tc>
        <w:tc>
          <w:tcPr>
            <w:tcW w:w="4950" w:type="dxa"/>
            <w:tcBorders>
              <w:bottom w:val="single" w:sz="12" w:space="0" w:color="auto"/>
            </w:tcBorders>
            <w:shd w:val="clear" w:color="auto" w:fill="E0E0E0"/>
          </w:tcPr>
          <w:p w14:paraId="0212458C" w14:textId="77777777" w:rsidR="003B3C0B" w:rsidRPr="00114412" w:rsidRDefault="003B3C0B" w:rsidP="00D662AB">
            <w:pPr>
              <w:tabs>
                <w:tab w:val="left" w:pos="3600"/>
              </w:tabs>
              <w:spacing w:line="60" w:lineRule="auto"/>
              <w:jc w:val="center"/>
              <w:rPr>
                <w:b/>
                <w:sz w:val="26"/>
              </w:rPr>
            </w:pPr>
          </w:p>
          <w:p w14:paraId="1202BD05" w14:textId="77777777" w:rsidR="003B3C0B" w:rsidRPr="00114412" w:rsidRDefault="003B3C0B" w:rsidP="00D662AB">
            <w:pPr>
              <w:tabs>
                <w:tab w:val="left" w:pos="3600"/>
              </w:tabs>
              <w:jc w:val="center"/>
              <w:rPr>
                <w:b/>
              </w:rPr>
            </w:pPr>
            <w:r w:rsidRPr="00C314CE">
              <w:rPr>
                <w:b/>
                <w:sz w:val="20"/>
              </w:rPr>
              <w:t>CONTRACTOR’S SIGNATURE</w:t>
            </w:r>
          </w:p>
        </w:tc>
      </w:tr>
      <w:tr w:rsidR="003B3C0B" w:rsidRPr="00114412" w14:paraId="5B07D953"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1954BD19" w14:textId="77777777" w:rsidR="003B3C0B" w:rsidRPr="00114412" w:rsidRDefault="003B3C0B" w:rsidP="00D662AB">
            <w:pPr>
              <w:tabs>
                <w:tab w:val="left" w:pos="3600"/>
              </w:tabs>
              <w:rPr>
                <w:sz w:val="20"/>
              </w:rPr>
            </w:pPr>
          </w:p>
        </w:tc>
        <w:tc>
          <w:tcPr>
            <w:tcW w:w="4950" w:type="dxa"/>
            <w:tcBorders>
              <w:top w:val="single" w:sz="12" w:space="0" w:color="auto"/>
              <w:left w:val="single" w:sz="8" w:space="0" w:color="auto"/>
              <w:bottom w:val="nil"/>
              <w:right w:val="single" w:sz="8" w:space="0" w:color="auto"/>
            </w:tcBorders>
          </w:tcPr>
          <w:p w14:paraId="62E735CD" w14:textId="77777777" w:rsidR="003B3C0B" w:rsidRPr="00114412" w:rsidRDefault="003B3C0B" w:rsidP="00D662AB">
            <w:pPr>
              <w:jc w:val="both"/>
              <w:rPr>
                <w:sz w:val="13"/>
              </w:rPr>
            </w:pPr>
          </w:p>
        </w:tc>
      </w:tr>
      <w:tr w:rsidR="003B3C0B" w:rsidRPr="00114412" w14:paraId="5BEB194D"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57292356" w14:textId="77777777" w:rsidR="003B3C0B" w:rsidRDefault="003B3C0B" w:rsidP="00D662AB">
            <w:pPr>
              <w:tabs>
                <w:tab w:val="left" w:pos="3600"/>
              </w:tabs>
              <w:rPr>
                <w:sz w:val="14"/>
              </w:rPr>
            </w:pPr>
            <w:r w:rsidRPr="00C314CE">
              <w:rPr>
                <w:sz w:val="14"/>
              </w:rPr>
              <w:t xml:space="preserve"> </w:t>
            </w:r>
          </w:p>
          <w:p w14:paraId="603D8071" w14:textId="6E7EE470" w:rsidR="003B3C0B" w:rsidRPr="00114412" w:rsidRDefault="00126747" w:rsidP="00D662AB">
            <w:pPr>
              <w:jc w:val="both"/>
              <w:rPr>
                <w:sz w:val="18"/>
              </w:rPr>
            </w:pPr>
            <w:r>
              <w:rPr>
                <w:b/>
                <w:sz w:val="20"/>
              </w:rPr>
              <w:t>Judicial Council</w:t>
            </w:r>
            <w:r w:rsidR="00FA63E8">
              <w:rPr>
                <w:b/>
                <w:sz w:val="20"/>
              </w:rPr>
              <w:t xml:space="preserve"> </w:t>
            </w:r>
            <w:r>
              <w:rPr>
                <w:b/>
                <w:sz w:val="20"/>
              </w:rPr>
              <w:t>(</w:t>
            </w:r>
            <w:r w:rsidR="00FA63E8">
              <w:rPr>
                <w:b/>
                <w:sz w:val="20"/>
              </w:rPr>
              <w:t>name</w:t>
            </w:r>
            <w:r w:rsidR="00323F3D">
              <w:rPr>
                <w:b/>
                <w:sz w:val="20"/>
              </w:rPr>
              <w:t>]</w:t>
            </w:r>
          </w:p>
        </w:tc>
        <w:tc>
          <w:tcPr>
            <w:tcW w:w="4950" w:type="dxa"/>
            <w:tcBorders>
              <w:top w:val="nil"/>
              <w:left w:val="single" w:sz="8" w:space="0" w:color="auto"/>
              <w:bottom w:val="single" w:sz="8" w:space="0" w:color="auto"/>
              <w:right w:val="single" w:sz="8" w:space="0" w:color="auto"/>
            </w:tcBorders>
          </w:tcPr>
          <w:p w14:paraId="327565F7" w14:textId="77777777" w:rsidR="003B3C0B" w:rsidRPr="00114412" w:rsidRDefault="003B3C0B" w:rsidP="00D662AB">
            <w:pPr>
              <w:spacing w:before="20"/>
              <w:jc w:val="both"/>
              <w:rPr>
                <w:i/>
                <w:sz w:val="14"/>
              </w:rPr>
            </w:pPr>
            <w:r w:rsidRPr="00C314CE">
              <w:rPr>
                <w:sz w:val="14"/>
              </w:rPr>
              <w:t>CONTRACTOR’S NAME</w:t>
            </w:r>
            <w:r>
              <w:rPr>
                <w:sz w:val="13"/>
              </w:rPr>
              <w:t xml:space="preserve">  </w:t>
            </w:r>
            <w:r w:rsidRPr="00C314CE">
              <w:rPr>
                <w:i/>
                <w:sz w:val="14"/>
              </w:rPr>
              <w:t>(if Contractor is not an individual person, state whether</w:t>
            </w:r>
            <w:r>
              <w:rPr>
                <w:i/>
                <w:sz w:val="14"/>
              </w:rPr>
              <w:t xml:space="preserve"> </w:t>
            </w:r>
            <w:r w:rsidRPr="00C314CE">
              <w:rPr>
                <w:i/>
                <w:sz w:val="14"/>
              </w:rPr>
              <w:t>Contractor is a corporation, partnership, etc., and the state or territory where Contractor is  organized)</w:t>
            </w:r>
          </w:p>
          <w:p w14:paraId="5CD57252" w14:textId="77777777" w:rsidR="003B3C0B" w:rsidRPr="00114412" w:rsidRDefault="003B3C0B" w:rsidP="00D662AB">
            <w:pPr>
              <w:jc w:val="both"/>
              <w:rPr>
                <w:sz w:val="13"/>
              </w:rPr>
            </w:pPr>
            <w:r>
              <w:rPr>
                <w:sz w:val="13"/>
              </w:rPr>
              <w:t xml:space="preserve">      </w:t>
            </w:r>
          </w:p>
          <w:p w14:paraId="038F9979" w14:textId="77777777" w:rsidR="003B3C0B" w:rsidRPr="00287443" w:rsidRDefault="003B3C0B" w:rsidP="00D662AB">
            <w:pPr>
              <w:tabs>
                <w:tab w:val="left" w:pos="3600"/>
              </w:tabs>
              <w:rPr>
                <w:sz w:val="20"/>
              </w:rPr>
            </w:pPr>
            <w:r w:rsidRPr="00287443">
              <w:rPr>
                <w:b/>
                <w:sz w:val="20"/>
                <w:highlight w:val="yellow"/>
              </w:rPr>
              <w:t>[Contractor name]</w:t>
            </w:r>
          </w:p>
          <w:p w14:paraId="36FF56BA" w14:textId="77777777" w:rsidR="003B3C0B" w:rsidRPr="00114412" w:rsidRDefault="003B3C0B" w:rsidP="00D662AB">
            <w:pPr>
              <w:tabs>
                <w:tab w:val="left" w:pos="3600"/>
              </w:tabs>
            </w:pPr>
          </w:p>
          <w:p w14:paraId="7CAEF801" w14:textId="77777777" w:rsidR="003B3C0B" w:rsidRPr="00114412" w:rsidRDefault="003B3C0B" w:rsidP="00D662AB">
            <w:pPr>
              <w:tabs>
                <w:tab w:val="left" w:pos="3600"/>
              </w:tabs>
            </w:pPr>
          </w:p>
          <w:p w14:paraId="5F6D47C8" w14:textId="77777777" w:rsidR="003B3C0B" w:rsidRPr="00114412" w:rsidRDefault="003B3C0B" w:rsidP="00D662AB">
            <w:pPr>
              <w:tabs>
                <w:tab w:val="left" w:pos="3600"/>
              </w:tabs>
            </w:pPr>
          </w:p>
          <w:p w14:paraId="7E67A296" w14:textId="77777777" w:rsidR="003B3C0B" w:rsidRPr="00114412" w:rsidRDefault="003B3C0B" w:rsidP="00D662AB">
            <w:pPr>
              <w:tabs>
                <w:tab w:val="left" w:pos="3600"/>
              </w:tabs>
              <w:rPr>
                <w:color w:val="0000FF"/>
              </w:rPr>
            </w:pPr>
            <w:r>
              <w:t xml:space="preserve"> </w:t>
            </w:r>
          </w:p>
          <w:p w14:paraId="68D55A03" w14:textId="77777777" w:rsidR="003B3C0B" w:rsidRPr="00114412" w:rsidRDefault="003B3C0B" w:rsidP="00D662AB">
            <w:pPr>
              <w:tabs>
                <w:tab w:val="left" w:pos="3600"/>
              </w:tabs>
              <w:rPr>
                <w:sz w:val="18"/>
              </w:rPr>
            </w:pPr>
          </w:p>
        </w:tc>
      </w:tr>
      <w:tr w:rsidR="003B3C0B" w:rsidRPr="00114412" w14:paraId="08066DA0"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536949C" w14:textId="77777777" w:rsidR="003B3C0B" w:rsidRPr="00114412" w:rsidRDefault="003B3C0B" w:rsidP="00D662AB">
            <w:pPr>
              <w:spacing w:before="20"/>
              <w:rPr>
                <w:sz w:val="14"/>
              </w:rPr>
            </w:pPr>
          </w:p>
        </w:tc>
        <w:tc>
          <w:tcPr>
            <w:tcW w:w="4950" w:type="dxa"/>
            <w:tcBorders>
              <w:top w:val="single" w:sz="8" w:space="0" w:color="auto"/>
              <w:left w:val="single" w:sz="8" w:space="0" w:color="auto"/>
              <w:bottom w:val="nil"/>
              <w:right w:val="single" w:sz="8" w:space="0" w:color="auto"/>
            </w:tcBorders>
          </w:tcPr>
          <w:p w14:paraId="79F00540" w14:textId="77777777" w:rsidR="003B3C0B" w:rsidRPr="00114412" w:rsidRDefault="003B3C0B" w:rsidP="00D662AB">
            <w:pPr>
              <w:spacing w:before="20"/>
              <w:rPr>
                <w:sz w:val="14"/>
              </w:rPr>
            </w:pPr>
          </w:p>
        </w:tc>
      </w:tr>
      <w:tr w:rsidR="003B3C0B" w:rsidRPr="00114412" w14:paraId="52F4B4DF"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79A852E3"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4980BE68" w14:textId="77777777" w:rsidR="003B3C0B" w:rsidRPr="00114412" w:rsidRDefault="003B3C0B" w:rsidP="00D662AB">
            <w:pPr>
              <w:tabs>
                <w:tab w:val="left" w:pos="3600"/>
              </w:tabs>
              <w:rPr>
                <w:sz w:val="18"/>
              </w:rPr>
            </w:pPr>
            <w:r w:rsidRPr="00C314CE">
              <w:rPr>
                <w:sz w:val="28"/>
              </w:rPr>
              <w:sym w:font="Wingdings" w:char="F03F"/>
            </w:r>
          </w:p>
        </w:tc>
        <w:tc>
          <w:tcPr>
            <w:tcW w:w="4950" w:type="dxa"/>
            <w:tcBorders>
              <w:top w:val="nil"/>
              <w:left w:val="single" w:sz="8" w:space="0" w:color="auto"/>
              <w:bottom w:val="single" w:sz="8" w:space="0" w:color="auto"/>
              <w:right w:val="single" w:sz="8" w:space="0" w:color="auto"/>
            </w:tcBorders>
          </w:tcPr>
          <w:p w14:paraId="6B158401"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33760D9B" w14:textId="77777777" w:rsidR="003B3C0B" w:rsidRPr="00114412" w:rsidRDefault="003B3C0B" w:rsidP="00D662AB">
            <w:pPr>
              <w:tabs>
                <w:tab w:val="left" w:pos="3600"/>
              </w:tabs>
              <w:rPr>
                <w:sz w:val="18"/>
              </w:rPr>
            </w:pPr>
            <w:r w:rsidRPr="00C314CE">
              <w:rPr>
                <w:sz w:val="28"/>
              </w:rPr>
              <w:sym w:font="Wingdings" w:char="F03F"/>
            </w:r>
          </w:p>
        </w:tc>
      </w:tr>
      <w:tr w:rsidR="003B3C0B" w:rsidRPr="00114412" w14:paraId="66F76BA5"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10CBA662"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6FBAA922" w14:textId="77777777" w:rsidR="003B3C0B" w:rsidRPr="00114412" w:rsidRDefault="003B3C0B" w:rsidP="00D662AB">
            <w:pPr>
              <w:tabs>
                <w:tab w:val="left" w:pos="3600"/>
              </w:tabs>
              <w:rPr>
                <w:sz w:val="14"/>
              </w:rPr>
            </w:pPr>
          </w:p>
        </w:tc>
      </w:tr>
      <w:tr w:rsidR="003B3C0B" w:rsidRPr="00114412" w14:paraId="1AE90D64"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3CE9812B" w14:textId="77777777" w:rsidR="003B3C0B" w:rsidRPr="00287443" w:rsidRDefault="003B3C0B" w:rsidP="00D662AB">
            <w:pPr>
              <w:tabs>
                <w:tab w:val="left" w:pos="3600"/>
              </w:tabs>
              <w:rPr>
                <w:sz w:val="16"/>
              </w:rPr>
            </w:pPr>
            <w:r w:rsidRPr="00287443">
              <w:rPr>
                <w:sz w:val="14"/>
              </w:rPr>
              <w:t xml:space="preserve"> PRINTED NAME AND TITLE OF PERSON SIGNING</w:t>
            </w:r>
            <w:r w:rsidRPr="00287443">
              <w:rPr>
                <w:sz w:val="16"/>
              </w:rPr>
              <w:t xml:space="preserve"> </w:t>
            </w:r>
          </w:p>
          <w:p w14:paraId="650D1B7F" w14:textId="77777777" w:rsidR="003B3C0B" w:rsidRPr="00287443" w:rsidRDefault="003B3C0B" w:rsidP="00D662AB">
            <w:pPr>
              <w:tabs>
                <w:tab w:val="left" w:pos="3600"/>
              </w:tabs>
              <w:rPr>
                <w:sz w:val="16"/>
              </w:rPr>
            </w:pPr>
          </w:p>
          <w:p w14:paraId="42E4BEEA" w14:textId="77777777" w:rsidR="003B3C0B" w:rsidRPr="00287443" w:rsidRDefault="003B3C0B" w:rsidP="00D662AB">
            <w:pPr>
              <w:tabs>
                <w:tab w:val="left" w:pos="3600"/>
              </w:tabs>
              <w:rPr>
                <w:sz w:val="20"/>
              </w:rPr>
            </w:pPr>
            <w:r w:rsidRPr="00287443">
              <w:rPr>
                <w:b/>
                <w:sz w:val="20"/>
                <w:highlight w:val="yellow"/>
              </w:rPr>
              <w:t>[Name and title]</w:t>
            </w:r>
          </w:p>
        </w:tc>
        <w:tc>
          <w:tcPr>
            <w:tcW w:w="4950" w:type="dxa"/>
            <w:tcBorders>
              <w:top w:val="nil"/>
              <w:left w:val="single" w:sz="8" w:space="0" w:color="auto"/>
              <w:bottom w:val="single" w:sz="8" w:space="0" w:color="auto"/>
              <w:right w:val="single" w:sz="8" w:space="0" w:color="auto"/>
            </w:tcBorders>
          </w:tcPr>
          <w:p w14:paraId="5C7CE070" w14:textId="77777777" w:rsidR="003B3C0B" w:rsidRPr="00287443" w:rsidRDefault="003B3C0B" w:rsidP="00D662AB">
            <w:pPr>
              <w:tabs>
                <w:tab w:val="left" w:pos="3600"/>
              </w:tabs>
              <w:rPr>
                <w:sz w:val="14"/>
              </w:rPr>
            </w:pPr>
            <w:r w:rsidRPr="00287443">
              <w:rPr>
                <w:sz w:val="14"/>
              </w:rPr>
              <w:t xml:space="preserve"> PRINTED NAME AND TITLE OF PERSON SIGNING</w:t>
            </w:r>
          </w:p>
          <w:p w14:paraId="3DBB02D4" w14:textId="77777777" w:rsidR="003B3C0B" w:rsidRPr="00287443" w:rsidRDefault="003B3C0B" w:rsidP="00D662AB">
            <w:pPr>
              <w:tabs>
                <w:tab w:val="left" w:pos="3600"/>
              </w:tabs>
              <w:rPr>
                <w:sz w:val="20"/>
              </w:rPr>
            </w:pPr>
          </w:p>
          <w:p w14:paraId="4A684632" w14:textId="77777777" w:rsidR="003B3C0B" w:rsidRPr="00287443" w:rsidRDefault="003B3C0B" w:rsidP="00D662AB">
            <w:pPr>
              <w:tabs>
                <w:tab w:val="left" w:pos="3600"/>
              </w:tabs>
              <w:rPr>
                <w:sz w:val="20"/>
              </w:rPr>
            </w:pPr>
            <w:r w:rsidRPr="00287443">
              <w:rPr>
                <w:b/>
                <w:sz w:val="20"/>
                <w:highlight w:val="yellow"/>
              </w:rPr>
              <w:t>[Name and title]</w:t>
            </w:r>
          </w:p>
          <w:p w14:paraId="1D59DB6F" w14:textId="77777777" w:rsidR="003B3C0B" w:rsidRPr="00287443" w:rsidRDefault="003B3C0B" w:rsidP="00D662AB">
            <w:pPr>
              <w:pStyle w:val="Header"/>
              <w:tabs>
                <w:tab w:val="left" w:pos="3600"/>
              </w:tabs>
            </w:pPr>
            <w:r w:rsidRPr="00287443">
              <w:t xml:space="preserve"> </w:t>
            </w:r>
          </w:p>
          <w:p w14:paraId="1B44010D" w14:textId="77777777" w:rsidR="003B3C0B" w:rsidRPr="00287443" w:rsidRDefault="003B3C0B" w:rsidP="00D662AB">
            <w:pPr>
              <w:tabs>
                <w:tab w:val="left" w:pos="3600"/>
              </w:tabs>
              <w:rPr>
                <w:sz w:val="16"/>
              </w:rPr>
            </w:pPr>
            <w:r w:rsidRPr="00287443">
              <w:rPr>
                <w:sz w:val="16"/>
              </w:rPr>
              <w:t xml:space="preserve"> </w:t>
            </w:r>
          </w:p>
        </w:tc>
      </w:tr>
      <w:tr w:rsidR="003B3C0B" w:rsidRPr="00114412" w14:paraId="25CB32B5"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79B37B9C" w14:textId="77777777" w:rsidR="003B3C0B" w:rsidRDefault="003B3C0B" w:rsidP="00D662AB">
            <w:pPr>
              <w:tabs>
                <w:tab w:val="left" w:pos="3600"/>
              </w:tabs>
              <w:rPr>
                <w:sz w:val="14"/>
              </w:rPr>
            </w:pPr>
            <w:r>
              <w:rPr>
                <w:sz w:val="14"/>
              </w:rPr>
              <w:t xml:space="preserve"> DATE EXECUTED</w:t>
            </w:r>
          </w:p>
          <w:p w14:paraId="7599F80B" w14:textId="77777777" w:rsidR="00993261" w:rsidRDefault="00993261" w:rsidP="00D662AB">
            <w:pPr>
              <w:tabs>
                <w:tab w:val="left" w:pos="3600"/>
              </w:tabs>
              <w:rPr>
                <w:sz w:val="14"/>
              </w:rPr>
            </w:pPr>
          </w:p>
          <w:p w14:paraId="2ECDBF40" w14:textId="77777777" w:rsidR="00993261" w:rsidRPr="00114412" w:rsidRDefault="003F1B2B" w:rsidP="003F1B2B">
            <w:pPr>
              <w:tabs>
                <w:tab w:val="left" w:pos="3600"/>
              </w:tabs>
              <w:rPr>
                <w:sz w:val="14"/>
              </w:rPr>
            </w:pPr>
            <w:r w:rsidRPr="00287443">
              <w:rPr>
                <w:b/>
                <w:sz w:val="20"/>
                <w:highlight w:val="yellow"/>
              </w:rPr>
              <w:t>[</w:t>
            </w:r>
            <w:r>
              <w:rPr>
                <w:b/>
                <w:sz w:val="20"/>
                <w:highlight w:val="yellow"/>
              </w:rPr>
              <w:t>Date</w:t>
            </w:r>
            <w:r w:rsidRPr="00287443">
              <w:rPr>
                <w:b/>
                <w:sz w:val="20"/>
                <w:highlight w:val="yellow"/>
              </w:rPr>
              <w:t>]</w:t>
            </w:r>
          </w:p>
        </w:tc>
        <w:tc>
          <w:tcPr>
            <w:tcW w:w="4950" w:type="dxa"/>
            <w:tcBorders>
              <w:top w:val="nil"/>
              <w:left w:val="single" w:sz="8" w:space="0" w:color="auto"/>
              <w:bottom w:val="single" w:sz="8" w:space="0" w:color="auto"/>
              <w:right w:val="single" w:sz="8" w:space="0" w:color="auto"/>
            </w:tcBorders>
          </w:tcPr>
          <w:p w14:paraId="262EBA77" w14:textId="77777777" w:rsidR="003B3C0B" w:rsidRDefault="003B3C0B" w:rsidP="00D662AB">
            <w:pPr>
              <w:tabs>
                <w:tab w:val="left" w:pos="3600"/>
              </w:tabs>
              <w:rPr>
                <w:sz w:val="14"/>
              </w:rPr>
            </w:pPr>
            <w:r>
              <w:rPr>
                <w:sz w:val="13"/>
              </w:rPr>
              <w:t xml:space="preserve"> </w:t>
            </w:r>
            <w:r>
              <w:rPr>
                <w:sz w:val="14"/>
              </w:rPr>
              <w:t>DATE EXECUTED</w:t>
            </w:r>
          </w:p>
          <w:p w14:paraId="69B43441" w14:textId="77777777" w:rsidR="003F1B2B" w:rsidRDefault="003F1B2B" w:rsidP="00D662AB">
            <w:pPr>
              <w:tabs>
                <w:tab w:val="left" w:pos="3600"/>
              </w:tabs>
              <w:rPr>
                <w:sz w:val="14"/>
              </w:rPr>
            </w:pPr>
          </w:p>
          <w:p w14:paraId="41459753" w14:textId="77777777" w:rsidR="003F1B2B" w:rsidRPr="00114412" w:rsidRDefault="003F1B2B" w:rsidP="00D662AB">
            <w:pPr>
              <w:tabs>
                <w:tab w:val="left" w:pos="3600"/>
              </w:tabs>
              <w:rPr>
                <w:sz w:val="14"/>
              </w:rPr>
            </w:pPr>
            <w:r>
              <w:rPr>
                <w:b/>
                <w:sz w:val="20"/>
                <w:highlight w:val="yellow"/>
              </w:rPr>
              <w:t>[Date</w:t>
            </w:r>
            <w:r w:rsidRPr="00287443">
              <w:rPr>
                <w:b/>
                <w:sz w:val="20"/>
                <w:highlight w:val="yellow"/>
              </w:rPr>
              <w:t>]</w:t>
            </w:r>
          </w:p>
        </w:tc>
      </w:tr>
      <w:tr w:rsidR="003B3C0B" w:rsidRPr="00114412" w14:paraId="08F2B9AC"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7F64FE46"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607BD04B" w14:textId="77777777" w:rsidR="003B3C0B" w:rsidRPr="00114412" w:rsidRDefault="003B3C0B" w:rsidP="00D662AB">
            <w:pPr>
              <w:tabs>
                <w:tab w:val="left" w:pos="3600"/>
              </w:tabs>
              <w:rPr>
                <w:sz w:val="13"/>
              </w:rPr>
            </w:pPr>
          </w:p>
        </w:tc>
      </w:tr>
      <w:tr w:rsidR="003B3C0B" w:rsidRPr="00114412" w14:paraId="3F9CF0E2" w14:textId="77777777" w:rsidTr="00D662AB">
        <w:trPr>
          <w:trHeight w:hRule="exact" w:val="839"/>
        </w:trPr>
        <w:tc>
          <w:tcPr>
            <w:tcW w:w="5130" w:type="dxa"/>
            <w:tcBorders>
              <w:top w:val="nil"/>
              <w:left w:val="single" w:sz="8" w:space="0" w:color="auto"/>
              <w:bottom w:val="single" w:sz="8" w:space="0" w:color="auto"/>
              <w:right w:val="single" w:sz="8" w:space="0" w:color="auto"/>
            </w:tcBorders>
          </w:tcPr>
          <w:p w14:paraId="62C9A897" w14:textId="77777777" w:rsidR="003B3C0B" w:rsidRPr="00287443" w:rsidRDefault="003B3C0B" w:rsidP="00D662AB">
            <w:pPr>
              <w:tabs>
                <w:tab w:val="left" w:pos="3600"/>
              </w:tabs>
              <w:rPr>
                <w:sz w:val="14"/>
              </w:rPr>
            </w:pPr>
            <w:r w:rsidRPr="00287443">
              <w:rPr>
                <w:sz w:val="14"/>
              </w:rPr>
              <w:t xml:space="preserve"> ADDRESS</w:t>
            </w:r>
          </w:p>
          <w:p w14:paraId="6D559007" w14:textId="77777777" w:rsidR="003B3C0B" w:rsidRPr="00287443" w:rsidRDefault="003B3C0B" w:rsidP="00D662AB">
            <w:pPr>
              <w:tabs>
                <w:tab w:val="left" w:pos="3600"/>
              </w:tabs>
              <w:rPr>
                <w:sz w:val="14"/>
              </w:rPr>
            </w:pPr>
          </w:p>
          <w:p w14:paraId="06836152" w14:textId="77777777" w:rsidR="003B3C0B" w:rsidRPr="00287443" w:rsidRDefault="003B3C0B" w:rsidP="00D662AB">
            <w:pPr>
              <w:tabs>
                <w:tab w:val="left" w:pos="3600"/>
              </w:tabs>
              <w:rPr>
                <w:sz w:val="20"/>
              </w:rPr>
            </w:pPr>
            <w:r w:rsidRPr="00287443">
              <w:rPr>
                <w:b/>
                <w:sz w:val="20"/>
                <w:highlight w:val="yellow"/>
              </w:rPr>
              <w:t>[Address]</w:t>
            </w:r>
          </w:p>
        </w:tc>
        <w:tc>
          <w:tcPr>
            <w:tcW w:w="4950" w:type="dxa"/>
            <w:tcBorders>
              <w:top w:val="nil"/>
              <w:left w:val="single" w:sz="8" w:space="0" w:color="auto"/>
              <w:bottom w:val="single" w:sz="8" w:space="0" w:color="auto"/>
              <w:right w:val="single" w:sz="8" w:space="0" w:color="auto"/>
            </w:tcBorders>
          </w:tcPr>
          <w:p w14:paraId="7939352B" w14:textId="77777777" w:rsidR="003B3C0B" w:rsidRPr="00287443" w:rsidRDefault="003B3C0B" w:rsidP="00D662AB">
            <w:pPr>
              <w:tabs>
                <w:tab w:val="left" w:pos="3600"/>
              </w:tabs>
              <w:rPr>
                <w:color w:val="0000FF"/>
                <w:sz w:val="18"/>
              </w:rPr>
            </w:pPr>
            <w:r w:rsidRPr="00287443">
              <w:rPr>
                <w:sz w:val="13"/>
              </w:rPr>
              <w:t xml:space="preserve"> </w:t>
            </w:r>
            <w:r w:rsidRPr="00287443">
              <w:rPr>
                <w:sz w:val="14"/>
              </w:rPr>
              <w:t>ADDRESS</w:t>
            </w:r>
          </w:p>
          <w:p w14:paraId="22B99D2C" w14:textId="77777777" w:rsidR="003B3C0B" w:rsidRPr="00287443" w:rsidRDefault="003B3C0B" w:rsidP="00D662AB">
            <w:pPr>
              <w:tabs>
                <w:tab w:val="left" w:pos="3600"/>
              </w:tabs>
              <w:rPr>
                <w:sz w:val="16"/>
              </w:rPr>
            </w:pPr>
          </w:p>
          <w:p w14:paraId="45CF5FD9" w14:textId="77777777" w:rsidR="003B3C0B" w:rsidRPr="00287443" w:rsidRDefault="003B3C0B" w:rsidP="00D662AB">
            <w:pPr>
              <w:tabs>
                <w:tab w:val="left" w:pos="3600"/>
              </w:tabs>
              <w:rPr>
                <w:sz w:val="20"/>
              </w:rPr>
            </w:pPr>
            <w:r w:rsidRPr="00287443">
              <w:rPr>
                <w:b/>
                <w:sz w:val="20"/>
                <w:highlight w:val="yellow"/>
              </w:rPr>
              <w:t>[Address]</w:t>
            </w:r>
          </w:p>
        </w:tc>
      </w:tr>
    </w:tbl>
    <w:p w14:paraId="02D1DAE8" w14:textId="77777777" w:rsidR="003B3C0B" w:rsidRPr="00114412" w:rsidRDefault="003B3C0B" w:rsidP="003B3C0B">
      <w:pPr>
        <w:rPr>
          <w:b/>
          <w:sz w:val="14"/>
          <w:szCs w:val="14"/>
        </w:rPr>
      </w:pPr>
    </w:p>
    <w:p w14:paraId="47C7B0BA" w14:textId="77777777" w:rsidR="003B3C0B" w:rsidRPr="00114412" w:rsidRDefault="003B3C0B" w:rsidP="003B3C0B">
      <w:pPr>
        <w:rPr>
          <w:b/>
          <w:sz w:val="14"/>
          <w:szCs w:val="14"/>
        </w:rPr>
      </w:pPr>
      <w:r w:rsidRPr="00C314CE">
        <w:rPr>
          <w:b/>
          <w:sz w:val="14"/>
          <w:szCs w:val="14"/>
        </w:rPr>
        <w:t xml:space="preserve">                                                                                        </w:t>
      </w:r>
    </w:p>
    <w:p w14:paraId="1B3F9F08" w14:textId="77777777" w:rsidR="003B3C0B" w:rsidRDefault="003B3C0B">
      <w:pPr>
        <w:rPr>
          <w:rFonts w:asciiTheme="minorHAnsi" w:eastAsiaTheme="majorEastAsia" w:hAnsiTheme="minorHAnsi" w:cstheme="minorHAnsi"/>
          <w:b/>
          <w:bCs/>
          <w:color w:val="000000" w:themeColor="text1"/>
          <w:kern w:val="28"/>
          <w:sz w:val="20"/>
        </w:rPr>
      </w:pPr>
    </w:p>
    <w:p w14:paraId="72C4B78A" w14:textId="77777777" w:rsidR="008953BE" w:rsidRDefault="003B3C0B">
      <w:pPr>
        <w:rPr>
          <w:rFonts w:asciiTheme="minorHAnsi" w:eastAsiaTheme="majorEastAsia" w:hAnsiTheme="minorHAnsi" w:cstheme="minorHAnsi"/>
          <w:b/>
          <w:bCs/>
          <w:color w:val="000000" w:themeColor="text1"/>
          <w:kern w:val="28"/>
          <w:sz w:val="20"/>
        </w:rPr>
        <w:sectPr w:rsidR="008953BE" w:rsidSect="003B3C0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r>
        <w:rPr>
          <w:rFonts w:asciiTheme="minorHAnsi" w:eastAsiaTheme="majorEastAsia" w:hAnsiTheme="minorHAnsi" w:cstheme="minorHAnsi"/>
          <w:b/>
          <w:bCs/>
          <w:color w:val="000000" w:themeColor="text1"/>
          <w:kern w:val="28"/>
          <w:sz w:val="20"/>
        </w:rPr>
        <w:br w:type="page"/>
      </w:r>
    </w:p>
    <w:p w14:paraId="5B7930C8" w14:textId="77777777" w:rsidR="00B7449E" w:rsidRDefault="00D6428A" w:rsidP="00E97379">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A</w:t>
      </w:r>
    </w:p>
    <w:p w14:paraId="53515035" w14:textId="330E7562" w:rsidR="00B7449E" w:rsidRPr="00EC158B" w:rsidRDefault="00E52E73"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Services</w:t>
      </w:r>
    </w:p>
    <w:p w14:paraId="717EDC24" w14:textId="77777777" w:rsidR="00B7449E" w:rsidRPr="00EC158B" w:rsidRDefault="00B7449E" w:rsidP="00B7449E">
      <w:pPr>
        <w:spacing w:line="300" w:lineRule="atLeast"/>
        <w:ind w:left="360"/>
        <w:rPr>
          <w:rFonts w:asciiTheme="minorHAnsi" w:hAnsiTheme="minorHAnsi" w:cstheme="minorHAnsi"/>
          <w:sz w:val="20"/>
        </w:rPr>
      </w:pPr>
    </w:p>
    <w:p w14:paraId="2AD03795" w14:textId="77777777" w:rsidR="00EF6C03" w:rsidRPr="00EC158B" w:rsidRDefault="00EF6C03" w:rsidP="00846E22">
      <w:pPr>
        <w:pStyle w:val="Apnd1"/>
        <w:numPr>
          <w:ilvl w:val="0"/>
          <w:numId w:val="18"/>
        </w:numPr>
        <w:spacing w:before="120" w:after="120"/>
        <w:rPr>
          <w:rFonts w:asciiTheme="minorHAnsi" w:hAnsiTheme="minorHAnsi" w:cstheme="minorHAnsi"/>
          <w:bCs/>
          <w:i/>
          <w:sz w:val="20"/>
          <w:szCs w:val="20"/>
          <w:lang w:bidi="en-US"/>
        </w:rPr>
      </w:pPr>
      <w:r w:rsidRPr="00EC158B">
        <w:rPr>
          <w:rFonts w:asciiTheme="minorHAnsi" w:hAnsiTheme="minorHAnsi" w:cstheme="minorHAnsi"/>
          <w:sz w:val="20"/>
          <w:szCs w:val="20"/>
        </w:rPr>
        <w:t xml:space="preserve">Background and Purpose. </w:t>
      </w:r>
    </w:p>
    <w:p w14:paraId="10F11531" w14:textId="77777777" w:rsidR="0066703F" w:rsidRPr="00EC158B" w:rsidRDefault="00570210" w:rsidP="00846E22">
      <w:pPr>
        <w:pStyle w:val="ListParagraph"/>
        <w:numPr>
          <w:ilvl w:val="0"/>
          <w:numId w:val="21"/>
        </w:numPr>
        <w:spacing w:before="120" w:after="120"/>
        <w:rPr>
          <w:rFonts w:asciiTheme="minorHAnsi" w:hAnsiTheme="minorHAnsi" w:cstheme="minorHAnsi"/>
          <w:i/>
          <w:sz w:val="20"/>
        </w:rPr>
      </w:pPr>
      <w:r>
        <w:rPr>
          <w:rFonts w:asciiTheme="minorHAnsi" w:hAnsiTheme="minorHAnsi" w:cstheme="minorHAnsi"/>
          <w:i/>
          <w:sz w:val="20"/>
        </w:rPr>
        <w:t xml:space="preserve">  </w:t>
      </w:r>
    </w:p>
    <w:p w14:paraId="0BC6A5E9" w14:textId="77777777" w:rsidR="00E71A67" w:rsidRPr="0012785C" w:rsidRDefault="0066703F" w:rsidP="003C5DDC">
      <w:pPr>
        <w:pStyle w:val="ListParagraph"/>
        <w:numPr>
          <w:ilvl w:val="0"/>
          <w:numId w:val="21"/>
        </w:numPr>
        <w:spacing w:before="120" w:after="120"/>
        <w:rPr>
          <w:rFonts w:asciiTheme="minorHAnsi" w:hAnsiTheme="minorHAnsi" w:cstheme="minorHAnsi"/>
          <w:i/>
          <w:sz w:val="20"/>
        </w:rPr>
      </w:pPr>
      <w:r w:rsidRPr="00EC158B">
        <w:rPr>
          <w:rFonts w:asciiTheme="minorHAnsi" w:hAnsiTheme="minorHAnsi" w:cstheme="minorHAnsi"/>
          <w:i/>
          <w:sz w:val="20"/>
        </w:rPr>
        <w:t xml:space="preserve"> </w:t>
      </w:r>
    </w:p>
    <w:p w14:paraId="52110876" w14:textId="77777777" w:rsidR="00535786" w:rsidRPr="00EC158B" w:rsidRDefault="0004230B" w:rsidP="00846E22">
      <w:pPr>
        <w:pStyle w:val="Apnd1"/>
        <w:numPr>
          <w:ilvl w:val="0"/>
          <w:numId w:val="18"/>
        </w:numPr>
        <w:spacing w:before="120" w:after="120"/>
        <w:rPr>
          <w:rFonts w:asciiTheme="minorHAnsi" w:hAnsiTheme="minorHAnsi" w:cstheme="minorHAnsi"/>
          <w:sz w:val="20"/>
          <w:szCs w:val="20"/>
        </w:rPr>
      </w:pPr>
      <w:r w:rsidRPr="00EC158B">
        <w:rPr>
          <w:rFonts w:asciiTheme="minorHAnsi" w:hAnsiTheme="minorHAnsi" w:cstheme="minorHAnsi"/>
          <w:sz w:val="20"/>
          <w:szCs w:val="20"/>
        </w:rPr>
        <w:t>Services</w:t>
      </w:r>
      <w:r w:rsidR="00085746">
        <w:rPr>
          <w:rFonts w:asciiTheme="minorHAnsi" w:hAnsiTheme="minorHAnsi" w:cstheme="minorHAnsi"/>
          <w:sz w:val="20"/>
          <w:szCs w:val="20"/>
        </w:rPr>
        <w:t>.</w:t>
      </w:r>
    </w:p>
    <w:p w14:paraId="727E73A0" w14:textId="77777777" w:rsidR="007B1D82" w:rsidRPr="00C4177B" w:rsidRDefault="004544D7"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Description of Services.</w:t>
      </w:r>
      <w:r w:rsidR="00C4177B">
        <w:rPr>
          <w:rFonts w:asciiTheme="minorHAnsi" w:hAnsiTheme="minorHAnsi" w:cstheme="minorHAnsi"/>
          <w:b/>
          <w:bCs/>
          <w:sz w:val="20"/>
          <w:lang w:bidi="en-US"/>
        </w:rPr>
        <w:t xml:space="preserve">  </w:t>
      </w:r>
      <w:r w:rsidR="00060045" w:rsidRPr="00EC158B">
        <w:rPr>
          <w:rFonts w:asciiTheme="minorHAnsi" w:hAnsiTheme="minorHAnsi" w:cstheme="minorHAnsi"/>
          <w:sz w:val="20"/>
        </w:rPr>
        <w:t>Contractor shall perform the following services (“Services”):</w:t>
      </w:r>
    </w:p>
    <w:p w14:paraId="7826BC61" w14:textId="77777777" w:rsidR="00C4177B" w:rsidRDefault="00C54EE7" w:rsidP="00846E22">
      <w:pPr>
        <w:pStyle w:val="ListParagraph"/>
        <w:numPr>
          <w:ilvl w:val="0"/>
          <w:numId w:val="21"/>
        </w:numPr>
        <w:spacing w:before="120" w:after="120"/>
        <w:ind w:left="1260"/>
        <w:rPr>
          <w:rFonts w:asciiTheme="minorHAnsi" w:hAnsiTheme="minorHAnsi" w:cstheme="minorHAnsi"/>
          <w:i/>
          <w:sz w:val="20"/>
        </w:rPr>
      </w:pPr>
      <w:r>
        <w:rPr>
          <w:rFonts w:asciiTheme="minorHAnsi" w:hAnsiTheme="minorHAnsi" w:cstheme="minorHAnsi"/>
          <w:i/>
          <w:sz w:val="20"/>
        </w:rPr>
        <w:t xml:space="preserve">  </w:t>
      </w:r>
    </w:p>
    <w:p w14:paraId="0115CDCD" w14:textId="77777777" w:rsidR="00C4177B" w:rsidRPr="00C4177B" w:rsidRDefault="00C4177B" w:rsidP="00846E22">
      <w:pPr>
        <w:pStyle w:val="ListParagraph"/>
        <w:numPr>
          <w:ilvl w:val="0"/>
          <w:numId w:val="21"/>
        </w:numPr>
        <w:spacing w:before="120" w:after="120"/>
        <w:ind w:left="1260"/>
        <w:rPr>
          <w:rFonts w:asciiTheme="minorHAnsi" w:hAnsiTheme="minorHAnsi" w:cstheme="minorHAnsi"/>
          <w:i/>
          <w:sz w:val="20"/>
        </w:rPr>
      </w:pPr>
    </w:p>
    <w:p w14:paraId="3C84EEFD" w14:textId="00602C95" w:rsidR="00C4177B" w:rsidRPr="00C4177B" w:rsidRDefault="00C4177B"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 xml:space="preserve">Description of </w:t>
      </w:r>
      <w:r>
        <w:rPr>
          <w:rFonts w:asciiTheme="minorHAnsi" w:hAnsiTheme="minorHAnsi" w:cstheme="minorHAnsi"/>
          <w:b/>
          <w:bCs/>
          <w:sz w:val="20"/>
          <w:lang w:bidi="en-US"/>
        </w:rPr>
        <w:t>Deliverables</w:t>
      </w:r>
      <w:r w:rsidRPr="00EC158B">
        <w:rPr>
          <w:rFonts w:asciiTheme="minorHAnsi" w:hAnsiTheme="minorHAnsi" w:cstheme="minorHAnsi"/>
          <w:b/>
          <w:bCs/>
          <w:sz w:val="20"/>
          <w:lang w:bidi="en-US"/>
        </w:rPr>
        <w:t xml:space="preserve">. </w:t>
      </w:r>
      <w:r w:rsidR="00AD682C">
        <w:rPr>
          <w:rFonts w:asciiTheme="minorHAnsi" w:hAnsiTheme="minorHAnsi" w:cstheme="minorHAnsi"/>
          <w:bCs/>
          <w:sz w:val="20"/>
          <w:u w:val="single"/>
          <w:lang w:bidi="en-US"/>
        </w:rPr>
        <w:t xml:space="preserve"> </w:t>
      </w:r>
      <w:r w:rsidRPr="00EC158B">
        <w:rPr>
          <w:rFonts w:asciiTheme="minorHAnsi" w:hAnsiTheme="minorHAnsi" w:cstheme="minorHAnsi"/>
          <w:sz w:val="20"/>
        </w:rPr>
        <w:t xml:space="preserve">Contractor shall </w:t>
      </w:r>
      <w:r>
        <w:rPr>
          <w:rFonts w:asciiTheme="minorHAnsi" w:hAnsiTheme="minorHAnsi" w:cstheme="minorHAnsi"/>
          <w:sz w:val="20"/>
        </w:rPr>
        <w:t xml:space="preserve">deliver to the </w:t>
      </w:r>
      <w:r w:rsidR="00126747">
        <w:rPr>
          <w:rFonts w:asciiTheme="minorHAnsi" w:hAnsiTheme="minorHAnsi" w:cstheme="minorHAnsi"/>
          <w:sz w:val="20"/>
        </w:rPr>
        <w:t>Judicial Council</w:t>
      </w:r>
      <w:r>
        <w:rPr>
          <w:rFonts w:asciiTheme="minorHAnsi" w:hAnsiTheme="minorHAnsi" w:cstheme="minorHAnsi"/>
          <w:sz w:val="20"/>
        </w:rPr>
        <w:t xml:space="preserve"> the following work product</w:t>
      </w:r>
      <w:r w:rsidR="003F1B2B">
        <w:rPr>
          <w:rFonts w:asciiTheme="minorHAnsi" w:hAnsiTheme="minorHAnsi" w:cstheme="minorHAnsi"/>
          <w:sz w:val="20"/>
        </w:rPr>
        <w:t>s</w:t>
      </w:r>
      <w:r>
        <w:rPr>
          <w:rFonts w:asciiTheme="minorHAnsi" w:hAnsiTheme="minorHAnsi" w:cstheme="minorHAnsi"/>
          <w:sz w:val="20"/>
        </w:rPr>
        <w:t xml:space="preserve"> (“Deliverable</w:t>
      </w:r>
      <w:r w:rsidR="003F1B2B">
        <w:rPr>
          <w:rFonts w:asciiTheme="minorHAnsi" w:hAnsiTheme="minorHAnsi" w:cstheme="minorHAnsi"/>
          <w:sz w:val="20"/>
        </w:rPr>
        <w:t>s</w:t>
      </w:r>
      <w:r>
        <w:rPr>
          <w:rFonts w:asciiTheme="minorHAnsi" w:hAnsiTheme="minorHAnsi" w:cstheme="minorHAnsi"/>
          <w:sz w:val="20"/>
        </w:rPr>
        <w:t>”)</w:t>
      </w:r>
      <w:r w:rsidRPr="00EC158B">
        <w:rPr>
          <w:rFonts w:asciiTheme="minorHAnsi" w:hAnsiTheme="minorHAnsi" w:cstheme="minorHAnsi"/>
          <w:sz w:val="20"/>
        </w:rPr>
        <w:t>:</w:t>
      </w:r>
    </w:p>
    <w:p w14:paraId="52D13E9F" w14:textId="77777777" w:rsidR="00C4177B" w:rsidRDefault="003145FD" w:rsidP="00846E22">
      <w:pPr>
        <w:pStyle w:val="ListParagraph"/>
        <w:numPr>
          <w:ilvl w:val="0"/>
          <w:numId w:val="21"/>
        </w:numPr>
        <w:spacing w:before="120" w:after="120"/>
        <w:ind w:left="1260"/>
        <w:rPr>
          <w:rFonts w:asciiTheme="minorHAnsi" w:hAnsiTheme="minorHAnsi" w:cstheme="minorHAnsi"/>
          <w:i/>
          <w:sz w:val="20"/>
        </w:rPr>
      </w:pPr>
      <w:r>
        <w:rPr>
          <w:rFonts w:asciiTheme="minorHAnsi" w:hAnsiTheme="minorHAnsi" w:cstheme="minorHAnsi"/>
          <w:i/>
          <w:sz w:val="20"/>
        </w:rPr>
        <w:t xml:space="preserve">  </w:t>
      </w:r>
    </w:p>
    <w:p w14:paraId="405C2F7B" w14:textId="77777777" w:rsidR="00C4177B" w:rsidRPr="00C4177B" w:rsidRDefault="00C4177B" w:rsidP="00846E22">
      <w:pPr>
        <w:pStyle w:val="ListParagraph"/>
        <w:numPr>
          <w:ilvl w:val="0"/>
          <w:numId w:val="21"/>
        </w:numPr>
        <w:spacing w:before="120" w:after="120"/>
        <w:ind w:left="1260"/>
        <w:rPr>
          <w:rFonts w:asciiTheme="minorHAnsi" w:hAnsiTheme="minorHAnsi" w:cstheme="minorHAnsi"/>
          <w:i/>
          <w:sz w:val="20"/>
        </w:rPr>
      </w:pPr>
    </w:p>
    <w:p w14:paraId="2B9653BB" w14:textId="46BB8774" w:rsidR="00570F30" w:rsidRPr="000033AA" w:rsidRDefault="00570F30"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Acceptance Criteria</w:t>
      </w:r>
      <w:r w:rsidR="00C4177B" w:rsidRPr="00EC158B">
        <w:rPr>
          <w:rFonts w:asciiTheme="minorHAnsi" w:hAnsiTheme="minorHAnsi" w:cstheme="minorHAnsi"/>
          <w:b/>
          <w:bCs/>
          <w:sz w:val="20"/>
          <w:lang w:bidi="en-US"/>
        </w:rPr>
        <w:t xml:space="preserve">. </w:t>
      </w:r>
      <w:r>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The Services and Deliverables must meet the following </w:t>
      </w:r>
      <w:r w:rsidR="00612BB5">
        <w:rPr>
          <w:rFonts w:asciiTheme="minorHAnsi" w:hAnsiTheme="minorHAnsi" w:cstheme="minorHAnsi"/>
          <w:bCs/>
          <w:sz w:val="20"/>
          <w:lang w:bidi="en-US"/>
        </w:rPr>
        <w:t>acceptance c</w:t>
      </w:r>
      <w:r w:rsidR="000033AA">
        <w:rPr>
          <w:rFonts w:asciiTheme="minorHAnsi" w:hAnsiTheme="minorHAnsi" w:cstheme="minorHAnsi"/>
          <w:bCs/>
          <w:sz w:val="20"/>
          <w:lang w:bidi="en-US"/>
        </w:rPr>
        <w:t>riteria</w:t>
      </w:r>
      <w:r w:rsidR="00612BB5">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or the </w:t>
      </w:r>
      <w:r w:rsidR="00126747">
        <w:rPr>
          <w:rFonts w:asciiTheme="minorHAnsi" w:hAnsiTheme="minorHAnsi" w:cstheme="minorHAnsi"/>
          <w:bCs/>
          <w:sz w:val="20"/>
          <w:lang w:bidi="en-US"/>
        </w:rPr>
        <w:t>Judicial Council</w:t>
      </w:r>
      <w:r w:rsidR="000033AA">
        <w:rPr>
          <w:rFonts w:asciiTheme="minorHAnsi" w:hAnsiTheme="minorHAnsi" w:cstheme="minorHAnsi"/>
          <w:bCs/>
          <w:sz w:val="20"/>
          <w:lang w:bidi="en-US"/>
        </w:rPr>
        <w:t xml:space="preserve"> </w:t>
      </w:r>
      <w:r w:rsidR="003E04D4">
        <w:rPr>
          <w:rFonts w:asciiTheme="minorHAnsi" w:hAnsiTheme="minorHAnsi" w:cstheme="minorHAnsi"/>
          <w:bCs/>
          <w:sz w:val="20"/>
          <w:lang w:bidi="en-US"/>
        </w:rPr>
        <w:t>may</w:t>
      </w:r>
      <w:r w:rsidR="000033AA">
        <w:rPr>
          <w:rFonts w:asciiTheme="minorHAnsi" w:hAnsiTheme="minorHAnsi" w:cstheme="minorHAnsi"/>
          <w:bCs/>
          <w:sz w:val="20"/>
          <w:lang w:bidi="en-US"/>
        </w:rPr>
        <w:t xml:space="preserve"> reject the applic</w:t>
      </w:r>
      <w:r w:rsidR="00152E34">
        <w:rPr>
          <w:rFonts w:asciiTheme="minorHAnsi" w:hAnsiTheme="minorHAnsi" w:cstheme="minorHAnsi"/>
          <w:bCs/>
          <w:sz w:val="20"/>
          <w:lang w:bidi="en-US"/>
        </w:rPr>
        <w:t xml:space="preserve">able Services or Deliverables. </w:t>
      </w:r>
      <w:r w:rsidR="00C1317B" w:rsidRPr="00C1317B">
        <w:rPr>
          <w:rFonts w:asciiTheme="minorHAnsi" w:hAnsiTheme="minorHAnsi" w:cstheme="minorHAnsi"/>
          <w:bCs/>
          <w:sz w:val="20"/>
          <w:lang w:bidi="en-US"/>
        </w:rPr>
        <w:t xml:space="preserve">The </w:t>
      </w:r>
      <w:r w:rsidR="00126747">
        <w:rPr>
          <w:rFonts w:asciiTheme="minorHAnsi" w:hAnsiTheme="minorHAnsi" w:cstheme="minorHAnsi"/>
          <w:bCs/>
          <w:sz w:val="20"/>
          <w:lang w:bidi="en-US"/>
        </w:rPr>
        <w:t>Judicial Council</w:t>
      </w:r>
      <w:r w:rsidR="00C1317B">
        <w:rPr>
          <w:rFonts w:asciiTheme="minorHAnsi" w:hAnsiTheme="minorHAnsi" w:cstheme="minorHAnsi"/>
          <w:bCs/>
          <w:sz w:val="20"/>
          <w:lang w:bidi="en-US"/>
        </w:rPr>
        <w:t xml:space="preserve"> may use </w:t>
      </w:r>
      <w:r w:rsidR="00C1317B" w:rsidRPr="00C1317B">
        <w:rPr>
          <w:rFonts w:asciiTheme="minorHAnsi" w:hAnsiTheme="minorHAnsi" w:cstheme="minorHAnsi"/>
          <w:bCs/>
          <w:sz w:val="20"/>
          <w:lang w:bidi="en-US"/>
        </w:rPr>
        <w:t xml:space="preserve">the </w:t>
      </w:r>
      <w:r w:rsidR="00C1317B">
        <w:rPr>
          <w:rFonts w:asciiTheme="minorHAnsi" w:hAnsiTheme="minorHAnsi" w:cstheme="minorHAnsi"/>
          <w:bCs/>
          <w:sz w:val="20"/>
          <w:lang w:bidi="en-US"/>
        </w:rPr>
        <w:t xml:space="preserve">attached </w:t>
      </w:r>
      <w:r w:rsidR="00C1317B" w:rsidRPr="00C1317B">
        <w:rPr>
          <w:rFonts w:asciiTheme="minorHAnsi" w:hAnsiTheme="minorHAnsi" w:cstheme="minorHAnsi"/>
          <w:bCs/>
          <w:sz w:val="20"/>
          <w:lang w:bidi="en-US"/>
        </w:rPr>
        <w:t>Acceptanc</w:t>
      </w:r>
      <w:r w:rsidR="00C1317B">
        <w:rPr>
          <w:rFonts w:asciiTheme="minorHAnsi" w:hAnsiTheme="minorHAnsi" w:cstheme="minorHAnsi"/>
          <w:bCs/>
          <w:sz w:val="20"/>
          <w:lang w:bidi="en-US"/>
        </w:rPr>
        <w:t>e and Signoff Form</w:t>
      </w:r>
      <w:r w:rsidR="00C1317B" w:rsidRPr="00C1317B">
        <w:rPr>
          <w:rFonts w:asciiTheme="minorHAnsi" w:hAnsiTheme="minorHAnsi" w:cstheme="minorHAnsi"/>
          <w:bCs/>
          <w:sz w:val="20"/>
          <w:lang w:bidi="en-US"/>
        </w:rPr>
        <w:t xml:space="preserve"> to notify Contra</w:t>
      </w:r>
      <w:r w:rsidR="00C1317B">
        <w:rPr>
          <w:rFonts w:asciiTheme="minorHAnsi" w:hAnsiTheme="minorHAnsi" w:cstheme="minorHAnsi"/>
          <w:bCs/>
          <w:sz w:val="20"/>
          <w:lang w:bidi="en-US"/>
        </w:rPr>
        <w:t>ctor of the acceptance or rejection of the Services and Deliverables</w:t>
      </w:r>
      <w:r w:rsidR="00C1317B" w:rsidRPr="00C1317B">
        <w:rPr>
          <w:rFonts w:asciiTheme="minorHAnsi" w:hAnsiTheme="minorHAnsi" w:cstheme="minorHAnsi"/>
          <w:bCs/>
          <w:sz w:val="20"/>
          <w:lang w:bidi="en-US"/>
        </w:rPr>
        <w:t>.</w:t>
      </w:r>
      <w:r w:rsidR="00C1317B">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Contractor will not be paid for any rejected Services or Deliverables.  </w:t>
      </w:r>
    </w:p>
    <w:p w14:paraId="411702CD" w14:textId="77777777" w:rsidR="000033AA" w:rsidRDefault="003145FD" w:rsidP="00846E22">
      <w:pPr>
        <w:pStyle w:val="ListParagraph"/>
        <w:numPr>
          <w:ilvl w:val="0"/>
          <w:numId w:val="21"/>
        </w:numPr>
        <w:spacing w:before="120" w:after="120"/>
        <w:ind w:left="1260"/>
        <w:rPr>
          <w:rFonts w:asciiTheme="minorHAnsi" w:hAnsiTheme="minorHAnsi" w:cstheme="minorHAnsi"/>
          <w:i/>
          <w:sz w:val="20"/>
        </w:rPr>
      </w:pPr>
      <w:r>
        <w:rPr>
          <w:rFonts w:asciiTheme="minorHAnsi" w:hAnsiTheme="minorHAnsi" w:cstheme="minorHAnsi"/>
          <w:i/>
          <w:sz w:val="20"/>
        </w:rPr>
        <w:t xml:space="preserve">  </w:t>
      </w:r>
    </w:p>
    <w:p w14:paraId="2AD35275" w14:textId="77777777" w:rsidR="00570F30" w:rsidRPr="00927DC6" w:rsidRDefault="00570F30" w:rsidP="00846E22">
      <w:pPr>
        <w:pStyle w:val="ListParagraph"/>
        <w:numPr>
          <w:ilvl w:val="0"/>
          <w:numId w:val="21"/>
        </w:numPr>
        <w:spacing w:before="120" w:after="120"/>
        <w:ind w:left="1260"/>
        <w:rPr>
          <w:rFonts w:asciiTheme="minorHAnsi" w:hAnsiTheme="minorHAnsi" w:cstheme="minorHAnsi"/>
          <w:i/>
          <w:sz w:val="20"/>
        </w:rPr>
      </w:pPr>
    </w:p>
    <w:p w14:paraId="080F2022" w14:textId="77777777" w:rsidR="00C4177B" w:rsidRPr="00927DC6" w:rsidRDefault="00927DC6"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Timeline</w:t>
      </w:r>
      <w:r w:rsidR="00C4177B" w:rsidRPr="00EC158B">
        <w:rPr>
          <w:rFonts w:asciiTheme="minorHAnsi" w:hAnsiTheme="minorHAnsi" w:cstheme="minorHAnsi"/>
          <w:b/>
          <w:bCs/>
          <w:sz w:val="20"/>
          <w:lang w:bidi="en-US"/>
        </w:rPr>
        <w:t xml:space="preserve">. </w:t>
      </w:r>
      <w:r w:rsidR="00570F30">
        <w:rPr>
          <w:rFonts w:asciiTheme="minorHAnsi" w:hAnsiTheme="minorHAnsi" w:cstheme="minorHAnsi"/>
          <w:b/>
          <w:bCs/>
          <w:sz w:val="20"/>
          <w:lang w:bidi="en-US"/>
        </w:rPr>
        <w:t xml:space="preserve"> </w:t>
      </w:r>
      <w:r w:rsidR="00445058">
        <w:rPr>
          <w:rFonts w:asciiTheme="minorHAnsi" w:hAnsiTheme="minorHAnsi" w:cstheme="minorHAnsi"/>
          <w:sz w:val="20"/>
        </w:rPr>
        <w:t>Contractor</w:t>
      </w:r>
      <w:r>
        <w:rPr>
          <w:rFonts w:asciiTheme="minorHAnsi" w:hAnsiTheme="minorHAnsi" w:cstheme="minorHAnsi"/>
          <w:sz w:val="20"/>
        </w:rPr>
        <w:t xml:space="preserve"> must perform the Services and deliver the Deliverables according to the following timeline:</w:t>
      </w:r>
    </w:p>
    <w:p w14:paraId="475072B8" w14:textId="77777777" w:rsidR="00927DC6" w:rsidRDefault="00570210" w:rsidP="00846E22">
      <w:pPr>
        <w:pStyle w:val="ListParagraph"/>
        <w:numPr>
          <w:ilvl w:val="0"/>
          <w:numId w:val="21"/>
        </w:numPr>
        <w:spacing w:before="120" w:after="120"/>
        <w:ind w:left="1260"/>
        <w:rPr>
          <w:rFonts w:asciiTheme="minorHAnsi" w:hAnsiTheme="minorHAnsi" w:cstheme="minorHAnsi"/>
          <w:i/>
          <w:sz w:val="20"/>
        </w:rPr>
      </w:pPr>
      <w:r>
        <w:rPr>
          <w:rFonts w:asciiTheme="minorHAnsi" w:hAnsiTheme="minorHAnsi" w:cstheme="minorHAnsi"/>
          <w:i/>
          <w:sz w:val="20"/>
        </w:rPr>
        <w:t xml:space="preserve">  </w:t>
      </w:r>
    </w:p>
    <w:p w14:paraId="744DE9C9" w14:textId="77777777" w:rsidR="00927DC6" w:rsidRPr="00927DC6" w:rsidRDefault="00927DC6" w:rsidP="00846E22">
      <w:pPr>
        <w:pStyle w:val="ListParagraph"/>
        <w:numPr>
          <w:ilvl w:val="0"/>
          <w:numId w:val="21"/>
        </w:numPr>
        <w:spacing w:before="120" w:after="120"/>
        <w:ind w:left="1260"/>
        <w:rPr>
          <w:rFonts w:asciiTheme="minorHAnsi" w:hAnsiTheme="minorHAnsi" w:cstheme="minorHAnsi"/>
          <w:i/>
          <w:sz w:val="20"/>
        </w:rPr>
      </w:pPr>
    </w:p>
    <w:p w14:paraId="6C0EC844" w14:textId="5D2BD847" w:rsidR="00927DC6" w:rsidRPr="00EB564D" w:rsidRDefault="00D722B2" w:rsidP="00846E22">
      <w:pPr>
        <w:numPr>
          <w:ilvl w:val="1"/>
          <w:numId w:val="18"/>
        </w:numPr>
        <w:spacing w:before="120" w:after="120"/>
        <w:rPr>
          <w:rFonts w:asciiTheme="minorHAnsi" w:hAnsiTheme="minorHAnsi" w:cstheme="minorHAnsi"/>
          <w:bCs/>
          <w:sz w:val="20"/>
          <w:u w:val="single"/>
          <w:lang w:bidi="en-US"/>
        </w:rPr>
      </w:pPr>
      <w:r w:rsidRPr="00D722B2">
        <w:rPr>
          <w:rFonts w:asciiTheme="minorHAnsi" w:hAnsiTheme="minorHAnsi" w:cstheme="minorHAnsi"/>
          <w:b/>
          <w:sz w:val="20"/>
        </w:rPr>
        <w:t>Project Managers.</w:t>
      </w:r>
      <w:r>
        <w:rPr>
          <w:rFonts w:asciiTheme="minorHAnsi" w:hAnsiTheme="minorHAnsi" w:cstheme="minorHAnsi"/>
          <w:sz w:val="20"/>
        </w:rPr>
        <w:t xml:space="preserve">  </w:t>
      </w:r>
      <w:r w:rsidRPr="00D1622D">
        <w:rPr>
          <w:rFonts w:asciiTheme="minorHAnsi" w:hAnsiTheme="minorHAnsi" w:cstheme="minorHAnsi"/>
          <w:sz w:val="20"/>
        </w:rPr>
        <w:t xml:space="preserve">The </w:t>
      </w:r>
      <w:r w:rsidR="00126747">
        <w:rPr>
          <w:rFonts w:asciiTheme="minorHAnsi" w:hAnsiTheme="minorHAnsi" w:cstheme="minorHAnsi"/>
          <w:sz w:val="20"/>
        </w:rPr>
        <w:t>Judicial Council</w:t>
      </w:r>
      <w:r w:rsidRPr="00D1622D">
        <w:rPr>
          <w:rFonts w:asciiTheme="minorHAnsi" w:hAnsiTheme="minorHAnsi" w:cstheme="minorHAnsi"/>
          <w:sz w:val="20"/>
        </w:rPr>
        <w:t>’s project manager is:</w:t>
      </w:r>
      <w:r w:rsidRPr="00152E34">
        <w:rPr>
          <w:rFonts w:asciiTheme="minorHAnsi" w:hAnsiTheme="minorHAnsi" w:cstheme="minorHAnsi"/>
          <w:sz w:val="20"/>
        </w:rPr>
        <w:t xml:space="preserve">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The </w:t>
      </w:r>
      <w:r w:rsidR="00126747">
        <w:rPr>
          <w:rFonts w:asciiTheme="minorHAnsi" w:hAnsiTheme="minorHAnsi" w:cstheme="minorHAnsi"/>
          <w:sz w:val="20"/>
        </w:rPr>
        <w:t>Judicial Council</w:t>
      </w:r>
      <w:r w:rsidRPr="00152E34">
        <w:rPr>
          <w:rFonts w:asciiTheme="minorHAnsi" w:hAnsiTheme="minorHAnsi" w:cstheme="minorHAnsi"/>
          <w:sz w:val="20"/>
        </w:rPr>
        <w:t xml:space="preserve"> may change its project manager at any time upon notice to Contractor without need for an amendment to this Agreement.  Contractor’s project manager is: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Subject to </w:t>
      </w:r>
      <w:r w:rsidR="003E04D4">
        <w:rPr>
          <w:rFonts w:asciiTheme="minorHAnsi" w:hAnsiTheme="minorHAnsi" w:cstheme="minorHAnsi"/>
          <w:sz w:val="20"/>
        </w:rPr>
        <w:t xml:space="preserve">written </w:t>
      </w:r>
      <w:r w:rsidRPr="00152E34">
        <w:rPr>
          <w:rFonts w:asciiTheme="minorHAnsi" w:hAnsiTheme="minorHAnsi" w:cstheme="minorHAnsi"/>
          <w:sz w:val="20"/>
        </w:rPr>
        <w:t xml:space="preserve">approval by the </w:t>
      </w:r>
      <w:r w:rsidR="00126747">
        <w:rPr>
          <w:rFonts w:asciiTheme="minorHAnsi" w:hAnsiTheme="minorHAnsi" w:cstheme="minorHAnsi"/>
          <w:sz w:val="20"/>
        </w:rPr>
        <w:t>Judicial Council</w:t>
      </w:r>
      <w:r w:rsidRPr="00152E34">
        <w:rPr>
          <w:rFonts w:asciiTheme="minorHAnsi" w:hAnsiTheme="minorHAnsi" w:cstheme="minorHAnsi"/>
          <w:sz w:val="20"/>
        </w:rPr>
        <w:t>, Contractor may change its project manager without need for an amendment to this Agreement</w:t>
      </w:r>
      <w:r w:rsidR="00EB564D" w:rsidRPr="00152E34">
        <w:rPr>
          <w:rFonts w:asciiTheme="minorHAnsi" w:hAnsiTheme="minorHAnsi" w:cstheme="minorHAnsi"/>
          <w:sz w:val="20"/>
        </w:rPr>
        <w:t>.</w:t>
      </w:r>
    </w:p>
    <w:p w14:paraId="0E25C979" w14:textId="21646862" w:rsidR="006C35F6" w:rsidRPr="006C35F6" w:rsidRDefault="00EB564D" w:rsidP="00846E22">
      <w:pPr>
        <w:numPr>
          <w:ilvl w:val="1"/>
          <w:numId w:val="18"/>
        </w:numPr>
        <w:spacing w:before="120" w:after="120"/>
        <w:rPr>
          <w:rFonts w:asciiTheme="minorHAnsi" w:hAnsiTheme="minorHAnsi" w:cstheme="minorHAnsi"/>
          <w:bCs/>
          <w:sz w:val="20"/>
          <w:u w:val="single"/>
          <w:lang w:bidi="en-US"/>
        </w:rPr>
      </w:pPr>
      <w:r w:rsidRPr="00EB564D">
        <w:rPr>
          <w:rFonts w:asciiTheme="minorHAnsi" w:hAnsiTheme="minorHAnsi" w:cstheme="minorHAnsi"/>
          <w:b/>
          <w:sz w:val="20"/>
        </w:rPr>
        <w:t>Service Warranties.</w:t>
      </w:r>
      <w:r>
        <w:rPr>
          <w:rFonts w:asciiTheme="minorHAnsi" w:hAnsiTheme="minorHAnsi" w:cstheme="minorHAnsi"/>
          <w:sz w:val="20"/>
        </w:rPr>
        <w:t xml:space="preserve">  </w:t>
      </w:r>
      <w:r w:rsidRPr="00EB564D">
        <w:rPr>
          <w:rFonts w:asciiTheme="minorHAnsi" w:hAnsiTheme="minorHAnsi" w:cstheme="minorHAnsi"/>
          <w:sz w:val="20"/>
        </w:rPr>
        <w:t xml:space="preserve">Contractor </w:t>
      </w:r>
      <w:r>
        <w:rPr>
          <w:rFonts w:asciiTheme="minorHAnsi" w:hAnsiTheme="minorHAnsi" w:cstheme="minorHAnsi"/>
          <w:sz w:val="20"/>
        </w:rPr>
        <w:t xml:space="preserve">warrants </w:t>
      </w:r>
      <w:r w:rsidRPr="00EB564D">
        <w:rPr>
          <w:rFonts w:asciiTheme="minorHAnsi" w:hAnsiTheme="minorHAnsi" w:cstheme="minorHAnsi"/>
          <w:sz w:val="20"/>
        </w:rPr>
        <w:t>that: (</w:t>
      </w:r>
      <w:proofErr w:type="spellStart"/>
      <w:r w:rsidRPr="00EB564D">
        <w:rPr>
          <w:rFonts w:asciiTheme="minorHAnsi" w:hAnsiTheme="minorHAnsi" w:cstheme="minorHAnsi"/>
          <w:sz w:val="20"/>
        </w:rPr>
        <w:t>i</w:t>
      </w:r>
      <w:proofErr w:type="spellEnd"/>
      <w:r w:rsidRPr="00EB564D">
        <w:rPr>
          <w:rFonts w:asciiTheme="minorHAnsi" w:hAnsiTheme="minorHAnsi" w:cstheme="minorHAnsi"/>
          <w:sz w:val="20"/>
        </w:rPr>
        <w:t>)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Pr>
          <w:rFonts w:asciiTheme="minorHAnsi" w:hAnsiTheme="minorHAnsi" w:cstheme="minorHAnsi"/>
          <w:sz w:val="20"/>
        </w:rPr>
        <w:t xml:space="preserve">m the Services in the most cost-effective </w:t>
      </w:r>
      <w:r w:rsidRPr="00EB564D">
        <w:rPr>
          <w:rFonts w:asciiTheme="minorHAnsi" w:hAnsiTheme="minorHAnsi" w:cstheme="minorHAnsi"/>
          <w:sz w:val="20"/>
        </w:rPr>
        <w:t xml:space="preserve">manner consistent with the required level of quality and performance. Contractor </w:t>
      </w:r>
      <w:r>
        <w:rPr>
          <w:rFonts w:asciiTheme="minorHAnsi" w:hAnsiTheme="minorHAnsi" w:cstheme="minorHAnsi"/>
          <w:sz w:val="20"/>
        </w:rPr>
        <w:t xml:space="preserve">warrants that </w:t>
      </w:r>
      <w:r w:rsidRPr="00EB564D">
        <w:rPr>
          <w:rFonts w:asciiTheme="minorHAnsi" w:hAnsiTheme="minorHAnsi" w:cstheme="minorHAnsi"/>
          <w:sz w:val="20"/>
        </w:rPr>
        <w:t xml:space="preserve">each Deliverable will conform to and perform in accordance with the requirements of this Agreement and all applicable </w:t>
      </w:r>
      <w:r>
        <w:rPr>
          <w:rFonts w:asciiTheme="minorHAnsi" w:hAnsiTheme="minorHAnsi" w:cstheme="minorHAnsi"/>
          <w:sz w:val="20"/>
        </w:rPr>
        <w:t>s</w:t>
      </w:r>
      <w:r w:rsidRPr="00EB564D">
        <w:rPr>
          <w:rFonts w:asciiTheme="minorHAnsi" w:hAnsiTheme="minorHAnsi" w:cstheme="minorHAnsi"/>
          <w:sz w:val="20"/>
        </w:rPr>
        <w:t xml:space="preserve">pecifications and </w:t>
      </w:r>
      <w:r>
        <w:rPr>
          <w:rFonts w:asciiTheme="minorHAnsi" w:hAnsiTheme="minorHAnsi" w:cstheme="minorHAnsi"/>
          <w:sz w:val="20"/>
        </w:rPr>
        <w:t>d</w:t>
      </w:r>
      <w:r w:rsidRPr="00EB564D">
        <w:rPr>
          <w:rFonts w:asciiTheme="minorHAnsi" w:hAnsiTheme="minorHAnsi" w:cstheme="minorHAnsi"/>
          <w:sz w:val="20"/>
        </w:rPr>
        <w:t xml:space="preserve">ocumentation.  For each such Deliverable, the foregoing warranty shall commence for such Deliverable upon the </w:t>
      </w:r>
      <w:r w:rsidR="00126747">
        <w:rPr>
          <w:rFonts w:asciiTheme="minorHAnsi" w:hAnsiTheme="minorHAnsi" w:cstheme="minorHAnsi"/>
          <w:sz w:val="20"/>
        </w:rPr>
        <w:t>Judicial Council</w:t>
      </w:r>
      <w:r>
        <w:rPr>
          <w:rFonts w:asciiTheme="minorHAnsi" w:hAnsiTheme="minorHAnsi" w:cstheme="minorHAnsi"/>
          <w:sz w:val="20"/>
        </w:rPr>
        <w:t>’s</w:t>
      </w:r>
      <w:r w:rsidRPr="00EB564D">
        <w:rPr>
          <w:rFonts w:asciiTheme="minorHAnsi" w:hAnsiTheme="minorHAnsi" w:cstheme="minorHAnsi"/>
          <w:sz w:val="20"/>
        </w:rPr>
        <w:t xml:space="preserve"> acceptance of such Deliverable, and shall continue for a period of one </w:t>
      </w:r>
      <w:r w:rsidR="00E94566">
        <w:rPr>
          <w:rFonts w:asciiTheme="minorHAnsi" w:hAnsiTheme="minorHAnsi" w:cstheme="minorHAnsi"/>
          <w:sz w:val="20"/>
        </w:rPr>
        <w:t xml:space="preserve">(1) </w:t>
      </w:r>
      <w:r w:rsidRPr="00EB564D">
        <w:rPr>
          <w:rFonts w:asciiTheme="minorHAnsi" w:hAnsiTheme="minorHAnsi" w:cstheme="minorHAnsi"/>
          <w:sz w:val="20"/>
        </w:rPr>
        <w:t xml:space="preserve">year following </w:t>
      </w:r>
      <w:r>
        <w:rPr>
          <w:rFonts w:asciiTheme="minorHAnsi" w:hAnsiTheme="minorHAnsi" w:cstheme="minorHAnsi"/>
          <w:sz w:val="20"/>
        </w:rPr>
        <w:t>a</w:t>
      </w:r>
      <w:r w:rsidRPr="00EB564D">
        <w:rPr>
          <w:rFonts w:asciiTheme="minorHAnsi" w:hAnsiTheme="minorHAnsi" w:cstheme="minorHAnsi"/>
          <w:sz w:val="20"/>
        </w:rPr>
        <w:t xml:space="preserve">cceptance. In the event any Deliverable does not to conform to the foregoing </w:t>
      </w:r>
      <w:r>
        <w:rPr>
          <w:rFonts w:asciiTheme="minorHAnsi" w:hAnsiTheme="minorHAnsi" w:cstheme="minorHAnsi"/>
          <w:sz w:val="20"/>
        </w:rPr>
        <w:t>warranty</w:t>
      </w:r>
      <w:r w:rsidRPr="00EB564D">
        <w:rPr>
          <w:rFonts w:asciiTheme="minorHAnsi" w:hAnsiTheme="minorHAnsi" w:cstheme="minorHAnsi"/>
          <w:sz w:val="20"/>
        </w:rPr>
        <w:t>, Contractor shall promptly correct all nonconformities</w:t>
      </w:r>
      <w:r w:rsidR="003F1B2B">
        <w:rPr>
          <w:rFonts w:asciiTheme="minorHAnsi" w:hAnsiTheme="minorHAnsi" w:cstheme="minorHAnsi"/>
          <w:sz w:val="20"/>
        </w:rPr>
        <w:t xml:space="preserve"> to the satisfaction of the </w:t>
      </w:r>
      <w:r w:rsidR="00126747">
        <w:rPr>
          <w:rFonts w:asciiTheme="minorHAnsi" w:hAnsiTheme="minorHAnsi" w:cstheme="minorHAnsi"/>
          <w:sz w:val="20"/>
        </w:rPr>
        <w:t>Judicial Council</w:t>
      </w:r>
      <w:r w:rsidRPr="00EB564D">
        <w:rPr>
          <w:rFonts w:asciiTheme="minorHAnsi" w:hAnsiTheme="minorHAnsi" w:cstheme="minorHAnsi"/>
          <w:sz w:val="20"/>
        </w:rPr>
        <w:t>.</w:t>
      </w:r>
    </w:p>
    <w:p w14:paraId="5AAEE8AB" w14:textId="77777777" w:rsidR="00EB564D" w:rsidRPr="003267C5" w:rsidRDefault="006C35F6" w:rsidP="00846E22">
      <w:pPr>
        <w:numPr>
          <w:ilvl w:val="1"/>
          <w:numId w:val="18"/>
        </w:numPr>
        <w:spacing w:before="120" w:after="120"/>
        <w:rPr>
          <w:rFonts w:asciiTheme="minorHAnsi" w:hAnsiTheme="minorHAnsi" w:cstheme="minorHAnsi"/>
          <w:bCs/>
          <w:sz w:val="20"/>
          <w:u w:val="single"/>
          <w:lang w:bidi="en-US"/>
        </w:rPr>
      </w:pPr>
      <w:r w:rsidRPr="006C35F6">
        <w:rPr>
          <w:b/>
          <w:sz w:val="20"/>
        </w:rPr>
        <w:t xml:space="preserve">Resources.  </w:t>
      </w:r>
      <w:r w:rsidRPr="007A0CA1">
        <w:rPr>
          <w:sz w:val="20"/>
        </w:rPr>
        <w:t xml:space="preserve">Contractor is responsible for providing any and all facilities, materials and resources (including personnel, equipment and software) necessary and appropriate for </w:t>
      </w:r>
      <w:r w:rsidR="003F1B2B">
        <w:rPr>
          <w:sz w:val="20"/>
        </w:rPr>
        <w:t>performance</w:t>
      </w:r>
      <w:r w:rsidRPr="007A0CA1">
        <w:rPr>
          <w:sz w:val="20"/>
        </w:rPr>
        <w:t xml:space="preserve"> of the Services and to meet Contractor's obligations under this Agreement.</w:t>
      </w:r>
      <w:r>
        <w:rPr>
          <w:rFonts w:asciiTheme="minorHAnsi" w:hAnsiTheme="minorHAnsi" w:cstheme="minorHAnsi"/>
          <w:sz w:val="20"/>
        </w:rPr>
        <w:t xml:space="preserve"> </w:t>
      </w:r>
    </w:p>
    <w:p w14:paraId="0320CD6E" w14:textId="240531AC" w:rsidR="003267C5" w:rsidRPr="00D809AB" w:rsidRDefault="003267C5" w:rsidP="00846E22">
      <w:pPr>
        <w:numPr>
          <w:ilvl w:val="1"/>
          <w:numId w:val="18"/>
        </w:numPr>
        <w:spacing w:before="120" w:after="120"/>
        <w:rPr>
          <w:rFonts w:asciiTheme="minorHAnsi" w:hAnsiTheme="minorHAnsi" w:cstheme="minorHAnsi"/>
          <w:bCs/>
          <w:sz w:val="20"/>
          <w:u w:val="single"/>
          <w:lang w:bidi="en-US"/>
        </w:rPr>
      </w:pPr>
      <w:r w:rsidRPr="003267C5">
        <w:rPr>
          <w:rFonts w:asciiTheme="minorHAnsi" w:hAnsiTheme="minorHAnsi" w:cstheme="minorHAnsi"/>
          <w:b/>
          <w:sz w:val="20"/>
        </w:rPr>
        <w:lastRenderedPageBreak/>
        <w:t>Commencement of Performance.</w:t>
      </w:r>
      <w:r>
        <w:rPr>
          <w:rFonts w:asciiTheme="minorHAnsi" w:hAnsiTheme="minorHAnsi" w:cstheme="minorHAnsi"/>
          <w:sz w:val="20"/>
        </w:rPr>
        <w:t xml:space="preserve">  </w:t>
      </w:r>
      <w:r w:rsidRPr="003267C5">
        <w:rPr>
          <w:rFonts w:asciiTheme="minorHAnsi" w:hAnsiTheme="minorHAnsi" w:cstheme="minorHAnsi"/>
          <w:sz w:val="20"/>
        </w:rPr>
        <w:t xml:space="preserve">This Agreement is of no force and effect until signed by both parties and all </w:t>
      </w:r>
      <w:r w:rsidR="00126747">
        <w:rPr>
          <w:rFonts w:asciiTheme="minorHAnsi" w:hAnsiTheme="minorHAnsi" w:cstheme="minorHAnsi"/>
          <w:sz w:val="20"/>
        </w:rPr>
        <w:t>Judicial Council</w:t>
      </w:r>
      <w:r>
        <w:rPr>
          <w:rFonts w:asciiTheme="minorHAnsi" w:hAnsiTheme="minorHAnsi" w:cstheme="minorHAnsi"/>
          <w:sz w:val="20"/>
        </w:rPr>
        <w:t xml:space="preserve">-required </w:t>
      </w:r>
      <w:r w:rsidRPr="003267C5">
        <w:rPr>
          <w:rFonts w:asciiTheme="minorHAnsi" w:hAnsiTheme="minorHAnsi" w:cstheme="minorHAnsi"/>
          <w:sz w:val="20"/>
        </w:rPr>
        <w:t xml:space="preserve">approvals are secured.  Any commencement of performance prior to Agreement </w:t>
      </w:r>
      <w:r w:rsidR="00547188">
        <w:rPr>
          <w:rFonts w:asciiTheme="minorHAnsi" w:hAnsiTheme="minorHAnsi" w:cstheme="minorHAnsi"/>
          <w:sz w:val="20"/>
        </w:rPr>
        <w:t>approval shall be at</w:t>
      </w:r>
      <w:r w:rsidRPr="003267C5">
        <w:rPr>
          <w:rFonts w:asciiTheme="minorHAnsi" w:hAnsiTheme="minorHAnsi" w:cstheme="minorHAnsi"/>
          <w:sz w:val="20"/>
        </w:rPr>
        <w:t xml:space="preserve"> Contr</w:t>
      </w:r>
      <w:r>
        <w:rPr>
          <w:rFonts w:asciiTheme="minorHAnsi" w:hAnsiTheme="minorHAnsi" w:cstheme="minorHAnsi"/>
          <w:sz w:val="20"/>
        </w:rPr>
        <w:t>actor's own risk</w:t>
      </w:r>
      <w:r w:rsidRPr="003267C5">
        <w:rPr>
          <w:rFonts w:asciiTheme="minorHAnsi" w:hAnsiTheme="minorHAnsi" w:cstheme="minorHAnsi"/>
          <w:sz w:val="20"/>
        </w:rPr>
        <w:t>.</w:t>
      </w:r>
    </w:p>
    <w:p w14:paraId="1C759841" w14:textId="77777777" w:rsidR="00B15A09" w:rsidRPr="00C52C7B" w:rsidRDefault="00D809AB" w:rsidP="00D809AB">
      <w:pPr>
        <w:numPr>
          <w:ilvl w:val="1"/>
          <w:numId w:val="18"/>
        </w:numPr>
        <w:spacing w:before="120" w:after="120"/>
        <w:rPr>
          <w:rFonts w:asciiTheme="minorHAnsi" w:hAnsiTheme="minorHAnsi" w:cstheme="minorHAnsi"/>
          <w:b/>
          <w:sz w:val="20"/>
        </w:rPr>
      </w:pPr>
      <w:r w:rsidRPr="00C52C7B">
        <w:rPr>
          <w:rFonts w:asciiTheme="minorHAnsi" w:hAnsiTheme="minorHAnsi" w:cstheme="minorHAnsi"/>
          <w:b/>
          <w:sz w:val="20"/>
        </w:rPr>
        <w:t xml:space="preserve">Stop Work Orders.  </w:t>
      </w:r>
    </w:p>
    <w:p w14:paraId="665EBE4B" w14:textId="5ED189F4" w:rsidR="00B15A09" w:rsidRDefault="00C52C7B" w:rsidP="00B15A09">
      <w:pPr>
        <w:pStyle w:val="BodyText"/>
        <w:numPr>
          <w:ilvl w:val="2"/>
          <w:numId w:val="18"/>
        </w:numPr>
        <w:tabs>
          <w:tab w:val="clear" w:pos="360"/>
        </w:tabs>
        <w:spacing w:before="120" w:after="120" w:line="240" w:lineRule="auto"/>
        <w:rPr>
          <w:rFonts w:asciiTheme="minorHAnsi" w:hAnsiTheme="minorHAnsi" w:cstheme="minorHAnsi"/>
          <w:sz w:val="20"/>
        </w:rPr>
      </w:pPr>
      <w:r>
        <w:rPr>
          <w:rFonts w:asciiTheme="minorHAnsi" w:hAnsiTheme="minorHAnsi" w:cstheme="minorHAnsi"/>
          <w:sz w:val="20"/>
        </w:rPr>
        <w:t xml:space="preserve">The </w:t>
      </w:r>
      <w:r w:rsidR="00126747">
        <w:rPr>
          <w:rFonts w:asciiTheme="minorHAnsi" w:hAnsiTheme="minorHAnsi" w:cstheme="minorHAnsi"/>
          <w:sz w:val="20"/>
        </w:rPr>
        <w:t>Judicial Council</w:t>
      </w:r>
      <w:r w:rsidRPr="00D809AB">
        <w:rPr>
          <w:rFonts w:asciiTheme="minorHAnsi" w:hAnsiTheme="minorHAnsi" w:cstheme="minorHAnsi"/>
          <w:sz w:val="20"/>
        </w:rPr>
        <w:t xml:space="preserve"> may, at any time, by Notice to Contractor, req</w:t>
      </w:r>
      <w:r>
        <w:rPr>
          <w:rFonts w:asciiTheme="minorHAnsi" w:hAnsiTheme="minorHAnsi" w:cstheme="minorHAnsi"/>
          <w:sz w:val="20"/>
        </w:rPr>
        <w:t>uire Contractor to stop all</w:t>
      </w:r>
      <w:r w:rsidRPr="00D809AB">
        <w:rPr>
          <w:rFonts w:asciiTheme="minorHAnsi" w:hAnsiTheme="minorHAnsi" w:cstheme="minorHAnsi"/>
          <w:sz w:val="20"/>
        </w:rPr>
        <w:t xml:space="preserve"> o</w:t>
      </w:r>
      <w:r>
        <w:rPr>
          <w:rFonts w:asciiTheme="minorHAnsi" w:hAnsiTheme="minorHAnsi" w:cstheme="minorHAnsi"/>
          <w:sz w:val="20"/>
        </w:rPr>
        <w:t>r any part of the Services</w:t>
      </w:r>
      <w:r w:rsidRPr="00D809AB">
        <w:rPr>
          <w:rFonts w:asciiTheme="minorHAnsi" w:hAnsiTheme="minorHAnsi" w:cstheme="minorHAnsi"/>
          <w:sz w:val="20"/>
        </w:rPr>
        <w:t xml:space="preserve"> </w:t>
      </w:r>
      <w:r>
        <w:rPr>
          <w:rFonts w:asciiTheme="minorHAnsi" w:hAnsiTheme="minorHAnsi" w:cstheme="minorHAnsi"/>
          <w:sz w:val="20"/>
        </w:rPr>
        <w:t>for a period up to ninety (90) d</w:t>
      </w:r>
      <w:r w:rsidRPr="00D809AB">
        <w:rPr>
          <w:rFonts w:asciiTheme="minorHAnsi" w:hAnsiTheme="minorHAnsi" w:cstheme="minorHAnsi"/>
          <w:sz w:val="20"/>
        </w:rPr>
        <w:t>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w:t>
      </w:r>
      <w:r>
        <w:rPr>
          <w:rFonts w:asciiTheme="minorHAnsi" w:hAnsiTheme="minorHAnsi" w:cstheme="minorHAnsi"/>
          <w:sz w:val="20"/>
        </w:rPr>
        <w:t>e of costs allocable to the Services</w:t>
      </w:r>
      <w:r w:rsidRPr="00D809AB">
        <w:rPr>
          <w:rFonts w:asciiTheme="minorHAnsi" w:hAnsiTheme="minorHAnsi" w:cstheme="minorHAnsi"/>
          <w:sz w:val="20"/>
        </w:rPr>
        <w:t xml:space="preserve"> covered by the Stop Work </w:t>
      </w:r>
      <w:r>
        <w:rPr>
          <w:rFonts w:asciiTheme="minorHAnsi" w:hAnsiTheme="minorHAnsi" w:cstheme="minorHAnsi"/>
          <w:sz w:val="20"/>
        </w:rPr>
        <w:t xml:space="preserve">Order during the period of </w:t>
      </w:r>
      <w:r w:rsidRPr="00D809AB">
        <w:rPr>
          <w:rFonts w:asciiTheme="minorHAnsi" w:hAnsiTheme="minorHAnsi" w:cstheme="minorHAnsi"/>
          <w:sz w:val="20"/>
        </w:rPr>
        <w:t xml:space="preserve">stoppage.  </w:t>
      </w:r>
      <w:r>
        <w:rPr>
          <w:rFonts w:asciiTheme="minorHAnsi" w:hAnsiTheme="minorHAnsi" w:cstheme="minorHAnsi"/>
          <w:sz w:val="20"/>
        </w:rPr>
        <w:t>Within ninety (90) d</w:t>
      </w:r>
      <w:r w:rsidRPr="00D809AB">
        <w:rPr>
          <w:rFonts w:asciiTheme="minorHAnsi" w:hAnsiTheme="minorHAnsi" w:cstheme="minorHAnsi"/>
          <w:sz w:val="20"/>
        </w:rPr>
        <w:t>ays after a Stop Work Order is delivered to Contractor, or within any extension of that period to which the part</w:t>
      </w:r>
      <w:r>
        <w:rPr>
          <w:rFonts w:asciiTheme="minorHAnsi" w:hAnsiTheme="minorHAnsi" w:cstheme="minorHAnsi"/>
          <w:sz w:val="20"/>
        </w:rPr>
        <w:t xml:space="preserve">ies shall have agreed, the </w:t>
      </w:r>
      <w:r w:rsidR="00126747">
        <w:rPr>
          <w:rFonts w:asciiTheme="minorHAnsi" w:hAnsiTheme="minorHAnsi" w:cstheme="minorHAnsi"/>
          <w:sz w:val="20"/>
        </w:rPr>
        <w:t>Judicial Council</w:t>
      </w:r>
      <w:r w:rsidRPr="00D809AB">
        <w:rPr>
          <w:rFonts w:asciiTheme="minorHAnsi" w:hAnsiTheme="minorHAnsi" w:cstheme="minorHAnsi"/>
          <w:sz w:val="20"/>
        </w:rPr>
        <w:t xml:space="preserve"> shall either</w:t>
      </w:r>
      <w:r>
        <w:rPr>
          <w:rFonts w:asciiTheme="minorHAnsi" w:hAnsiTheme="minorHAnsi" w:cstheme="minorHAnsi"/>
          <w:sz w:val="20"/>
        </w:rPr>
        <w:t xml:space="preserve"> (</w:t>
      </w:r>
      <w:proofErr w:type="spellStart"/>
      <w:r>
        <w:rPr>
          <w:rFonts w:asciiTheme="minorHAnsi" w:hAnsiTheme="minorHAnsi" w:cstheme="minorHAnsi"/>
          <w:sz w:val="20"/>
        </w:rPr>
        <w:t>i</w:t>
      </w:r>
      <w:proofErr w:type="spellEnd"/>
      <w:r>
        <w:rPr>
          <w:rFonts w:asciiTheme="minorHAnsi" w:hAnsiTheme="minorHAnsi" w:cstheme="minorHAnsi"/>
          <w:sz w:val="20"/>
        </w:rPr>
        <w:t>) c</w:t>
      </w:r>
      <w:r w:rsidRPr="00D809AB">
        <w:rPr>
          <w:rFonts w:asciiTheme="minorHAnsi" w:hAnsiTheme="minorHAnsi" w:cstheme="minorHAnsi"/>
          <w:sz w:val="20"/>
        </w:rPr>
        <w:t>ancel the Stop Work Order;</w:t>
      </w:r>
      <w:r>
        <w:rPr>
          <w:rFonts w:asciiTheme="minorHAnsi" w:hAnsiTheme="minorHAnsi" w:cstheme="minorHAnsi"/>
          <w:sz w:val="20"/>
        </w:rPr>
        <w:t xml:space="preserve"> or (ii) t</w:t>
      </w:r>
      <w:r w:rsidRPr="00D809AB">
        <w:rPr>
          <w:rFonts w:asciiTheme="minorHAnsi" w:hAnsiTheme="minorHAnsi" w:cstheme="minorHAnsi"/>
          <w:sz w:val="20"/>
        </w:rPr>
        <w:t xml:space="preserve">erminate the </w:t>
      </w:r>
      <w:r>
        <w:rPr>
          <w:rFonts w:asciiTheme="minorHAnsi" w:hAnsiTheme="minorHAnsi" w:cstheme="minorHAnsi"/>
          <w:sz w:val="20"/>
        </w:rPr>
        <w:t>Services</w:t>
      </w:r>
      <w:r w:rsidRPr="00D809AB">
        <w:rPr>
          <w:rFonts w:asciiTheme="minorHAnsi" w:hAnsiTheme="minorHAnsi" w:cstheme="minorHAnsi"/>
          <w:sz w:val="20"/>
        </w:rPr>
        <w:t xml:space="preserve"> covered by the Stop Work Order as provided for in this Agreement</w:t>
      </w:r>
      <w:r>
        <w:rPr>
          <w:rFonts w:asciiTheme="minorHAnsi" w:hAnsiTheme="minorHAnsi" w:cstheme="minorHAnsi"/>
          <w:sz w:val="20"/>
        </w:rPr>
        <w:t>.</w:t>
      </w:r>
    </w:p>
    <w:p w14:paraId="5BB73B6E" w14:textId="27A644E9" w:rsidR="00B15A09" w:rsidRDefault="000E10DB"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B15A09">
        <w:rPr>
          <w:rFonts w:asciiTheme="minorHAnsi" w:hAnsiTheme="minorHAnsi" w:cstheme="minorHAnsi"/>
          <w:sz w:val="20"/>
        </w:rPr>
        <w:t xml:space="preserve">If a Stop Work Order issued under this provision is canceled or the period of the Stop Work Order or any extension thereof expires, Contractor shall resume </w:t>
      </w:r>
      <w:r>
        <w:rPr>
          <w:rFonts w:asciiTheme="minorHAnsi" w:hAnsiTheme="minorHAnsi" w:cstheme="minorHAnsi"/>
          <w:sz w:val="20"/>
        </w:rPr>
        <w:t>the performance of Services</w:t>
      </w:r>
      <w:r w:rsidRPr="00B15A09">
        <w:rPr>
          <w:rFonts w:asciiTheme="minorHAnsi" w:hAnsiTheme="minorHAnsi" w:cstheme="minorHAnsi"/>
          <w:sz w:val="20"/>
        </w:rPr>
        <w:t xml:space="preserve">.  The </w:t>
      </w:r>
      <w:r w:rsidR="00126747">
        <w:rPr>
          <w:rFonts w:asciiTheme="minorHAnsi" w:hAnsiTheme="minorHAnsi" w:cstheme="minorHAnsi"/>
          <w:sz w:val="20"/>
        </w:rPr>
        <w:t>Judicial Council</w:t>
      </w:r>
      <w:r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1F6FD24A" w14:textId="77777777" w:rsidR="000E10DB" w:rsidRPr="000E10DB" w:rsidRDefault="000E10DB" w:rsidP="00642B89">
      <w:pPr>
        <w:pStyle w:val="BodyText"/>
        <w:spacing w:before="120" w:after="120" w:line="240" w:lineRule="auto"/>
        <w:ind w:left="1368"/>
        <w:rPr>
          <w:rFonts w:asciiTheme="minorHAnsi" w:hAnsiTheme="minorHAnsi" w:cstheme="minorHAnsi"/>
          <w:sz w:val="20"/>
        </w:rPr>
      </w:pPr>
      <w:proofErr w:type="spellStart"/>
      <w:r>
        <w:rPr>
          <w:rFonts w:asciiTheme="minorHAnsi" w:hAnsiTheme="minorHAnsi" w:cstheme="minorHAnsi"/>
          <w:sz w:val="20"/>
        </w:rPr>
        <w:t>i</w:t>
      </w:r>
      <w:proofErr w:type="spellEnd"/>
      <w:r>
        <w:rPr>
          <w:rFonts w:asciiTheme="minorHAnsi" w:hAnsiTheme="minorHAnsi" w:cstheme="minorHAnsi"/>
          <w:sz w:val="20"/>
        </w:rPr>
        <w:t xml:space="preserve">.     </w:t>
      </w:r>
      <w:r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1FE326DE" w14:textId="2ECCF02E" w:rsidR="000E10DB" w:rsidRDefault="000E10DB" w:rsidP="000E10DB">
      <w:pPr>
        <w:pStyle w:val="BodyText"/>
        <w:tabs>
          <w:tab w:val="clear" w:pos="360"/>
        </w:tabs>
        <w:spacing w:before="120" w:after="120" w:line="240" w:lineRule="auto"/>
        <w:ind w:left="1368"/>
        <w:rPr>
          <w:rFonts w:asciiTheme="minorHAnsi" w:hAnsiTheme="minorHAnsi" w:cstheme="minorHAnsi"/>
          <w:sz w:val="20"/>
        </w:rPr>
      </w:pPr>
      <w:r w:rsidRPr="000E10DB">
        <w:rPr>
          <w:rFonts w:asciiTheme="minorHAnsi" w:hAnsiTheme="minorHAnsi" w:cstheme="minorHAnsi"/>
          <w:sz w:val="20"/>
        </w:rPr>
        <w:t>ii.</w:t>
      </w:r>
      <w:r>
        <w:rPr>
          <w:rFonts w:asciiTheme="minorHAnsi" w:hAnsiTheme="minorHAnsi" w:cstheme="minorHAnsi"/>
          <w:sz w:val="20"/>
        </w:rPr>
        <w:t xml:space="preserve">     </w:t>
      </w:r>
      <w:r w:rsidRPr="000E10DB">
        <w:rPr>
          <w:rFonts w:asciiTheme="minorHAnsi" w:hAnsiTheme="minorHAnsi" w:cstheme="minorHAnsi"/>
          <w:sz w:val="20"/>
        </w:rPr>
        <w:t xml:space="preserve">Contractor </w:t>
      </w:r>
      <w:r w:rsidR="00642B89">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thirty (30) d</w:t>
      </w:r>
      <w:r w:rsidRPr="000E10DB">
        <w:rPr>
          <w:rFonts w:asciiTheme="minorHAnsi" w:hAnsiTheme="minorHAnsi" w:cstheme="minorHAnsi"/>
          <w:sz w:val="20"/>
        </w:rPr>
        <w:t xml:space="preserve">ays after the end of the period of stoppage; however, if the </w:t>
      </w:r>
      <w:r w:rsidR="00126747">
        <w:rPr>
          <w:rFonts w:asciiTheme="minorHAnsi" w:hAnsiTheme="minorHAnsi" w:cstheme="minorHAnsi"/>
          <w:sz w:val="20"/>
        </w:rPr>
        <w:t>Judicial Council</w:t>
      </w:r>
      <w:r w:rsidRPr="000E10DB">
        <w:rPr>
          <w:rFonts w:asciiTheme="minorHAnsi" w:hAnsiTheme="minorHAnsi" w:cstheme="minorHAnsi"/>
          <w:sz w:val="20"/>
        </w:rPr>
        <w:t xml:space="preserve"> decides the fac</w:t>
      </w:r>
      <w:r>
        <w:rPr>
          <w:rFonts w:asciiTheme="minorHAnsi" w:hAnsiTheme="minorHAnsi" w:cstheme="minorHAnsi"/>
          <w:sz w:val="20"/>
        </w:rPr>
        <w:t xml:space="preserve">ts justify the action, the </w:t>
      </w:r>
      <w:r w:rsidR="00126747">
        <w:rPr>
          <w:rFonts w:asciiTheme="minorHAnsi" w:hAnsiTheme="minorHAnsi" w:cstheme="minorHAnsi"/>
          <w:sz w:val="20"/>
        </w:rPr>
        <w:t>Judicial Council</w:t>
      </w:r>
      <w:r w:rsidRPr="000E10DB">
        <w:rPr>
          <w:rFonts w:asciiTheme="minorHAnsi" w:hAnsiTheme="minorHAnsi" w:cstheme="minorHAnsi"/>
          <w:sz w:val="20"/>
        </w:rPr>
        <w:t xml:space="preserve"> may receive and act upon a proposal submitted at any time before final payment under this Agreement.</w:t>
      </w:r>
    </w:p>
    <w:p w14:paraId="6856DF26" w14:textId="6F5140AD" w:rsidR="00B15A09" w:rsidRDefault="00E37567"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E37567">
        <w:rPr>
          <w:rFonts w:asciiTheme="minorHAnsi" w:hAnsiTheme="minorHAnsi" w:cstheme="minorHAnsi"/>
          <w:sz w:val="20"/>
        </w:rPr>
        <w:t xml:space="preserve">The </w:t>
      </w:r>
      <w:r w:rsidR="00126747">
        <w:rPr>
          <w:rFonts w:asciiTheme="minorHAnsi" w:hAnsiTheme="minorHAnsi" w:cstheme="minorHAnsi"/>
          <w:sz w:val="20"/>
        </w:rPr>
        <w:t>Judicial Council</w:t>
      </w:r>
      <w:r>
        <w:rPr>
          <w:rFonts w:asciiTheme="minorHAnsi" w:hAnsiTheme="minorHAnsi" w:cstheme="minorHAnsi"/>
          <w:sz w:val="20"/>
        </w:rPr>
        <w:t xml:space="preserve"> shall not be liable to </w:t>
      </w:r>
      <w:r w:rsidRPr="00E37567">
        <w:rPr>
          <w:rFonts w:asciiTheme="minorHAnsi" w:hAnsiTheme="minorHAnsi" w:cstheme="minorHAnsi"/>
          <w:sz w:val="20"/>
        </w:rPr>
        <w:t>Contractor fo</w:t>
      </w:r>
      <w:r>
        <w:rPr>
          <w:rFonts w:asciiTheme="minorHAnsi" w:hAnsiTheme="minorHAnsi" w:cstheme="minorHAnsi"/>
          <w:sz w:val="20"/>
        </w:rPr>
        <w:t>r loss of profits because of a</w:t>
      </w:r>
      <w:r w:rsidRPr="00E37567">
        <w:rPr>
          <w:rFonts w:asciiTheme="minorHAnsi" w:hAnsiTheme="minorHAnsi" w:cstheme="minorHAnsi"/>
          <w:sz w:val="20"/>
        </w:rPr>
        <w:t xml:space="preserve"> Stop Work Order issued under this provision</w:t>
      </w:r>
      <w:r w:rsidR="00B15A09" w:rsidRPr="00483DAC">
        <w:rPr>
          <w:rFonts w:asciiTheme="minorHAnsi" w:hAnsiTheme="minorHAnsi" w:cstheme="minorHAnsi"/>
          <w:sz w:val="20"/>
        </w:rPr>
        <w:t>.</w:t>
      </w:r>
    </w:p>
    <w:p w14:paraId="1B2B1321" w14:textId="77777777" w:rsidR="00D31FFA" w:rsidRPr="00483DAC" w:rsidRDefault="00D31FFA" w:rsidP="00D31FFA">
      <w:pPr>
        <w:pStyle w:val="BodyText"/>
        <w:tabs>
          <w:tab w:val="clear" w:pos="360"/>
        </w:tabs>
        <w:spacing w:before="120" w:after="120" w:line="240" w:lineRule="auto"/>
        <w:ind w:left="1368"/>
        <w:rPr>
          <w:rFonts w:asciiTheme="minorHAnsi" w:hAnsiTheme="minorHAnsi" w:cstheme="minorHAnsi"/>
          <w:sz w:val="20"/>
        </w:rPr>
      </w:pPr>
    </w:p>
    <w:p w14:paraId="32BBEC12" w14:textId="63AB13AB" w:rsidR="00C36343" w:rsidRDefault="00C36343" w:rsidP="00846E22">
      <w:pPr>
        <w:pStyle w:val="Apnd1"/>
        <w:numPr>
          <w:ilvl w:val="0"/>
          <w:numId w:val="18"/>
        </w:numPr>
        <w:spacing w:before="120" w:after="120"/>
        <w:rPr>
          <w:rFonts w:asciiTheme="minorHAnsi" w:hAnsiTheme="minorHAnsi" w:cstheme="minorHAnsi"/>
          <w:sz w:val="20"/>
          <w:szCs w:val="20"/>
        </w:rPr>
      </w:pPr>
      <w:r>
        <w:rPr>
          <w:rFonts w:asciiTheme="minorHAnsi" w:hAnsiTheme="minorHAnsi" w:cstheme="minorHAnsi"/>
          <w:sz w:val="20"/>
          <w:szCs w:val="20"/>
        </w:rPr>
        <w:t>Acceptance</w:t>
      </w:r>
      <w:r w:rsidR="00597EA5">
        <w:rPr>
          <w:rFonts w:asciiTheme="minorHAnsi" w:hAnsiTheme="minorHAnsi" w:cstheme="minorHAnsi"/>
          <w:sz w:val="20"/>
          <w:szCs w:val="20"/>
        </w:rPr>
        <w:t xml:space="preserve"> or Rejection</w:t>
      </w:r>
      <w:r>
        <w:rPr>
          <w:rFonts w:asciiTheme="minorHAnsi" w:hAnsiTheme="minorHAnsi" w:cstheme="minorHAnsi"/>
          <w:sz w:val="20"/>
          <w:szCs w:val="20"/>
        </w:rPr>
        <w:t xml:space="preserve">.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sidR="00126747">
        <w:rPr>
          <w:rFonts w:asciiTheme="minorHAnsi" w:hAnsiTheme="minorHAnsi" w:cstheme="minorHAnsi"/>
          <w:b w:val="0"/>
          <w:sz w:val="20"/>
          <w:szCs w:val="20"/>
        </w:rPr>
        <w:t>Judicial Council</w:t>
      </w:r>
      <w:r w:rsidRPr="00A00A65">
        <w:rPr>
          <w:rFonts w:asciiTheme="minorHAnsi" w:hAnsiTheme="minorHAnsi" w:cstheme="minorHAnsi"/>
          <w:b w:val="0"/>
          <w:sz w:val="20"/>
          <w:szCs w:val="20"/>
        </w:rPr>
        <w:t xml:space="preserve">. The </w:t>
      </w:r>
      <w:r w:rsidR="00126747">
        <w:rPr>
          <w:rFonts w:asciiTheme="minorHAnsi" w:hAnsiTheme="minorHAnsi" w:cstheme="minorHAnsi"/>
          <w:b w:val="0"/>
          <w:sz w:val="20"/>
          <w:szCs w:val="20"/>
        </w:rPr>
        <w:t>Judicial Council</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verables that (</w:t>
      </w:r>
      <w:proofErr w:type="spellStart"/>
      <w:r>
        <w:rPr>
          <w:rFonts w:asciiTheme="minorHAnsi" w:hAnsiTheme="minorHAnsi" w:cstheme="minorHAnsi"/>
          <w:b w:val="0"/>
          <w:sz w:val="20"/>
          <w:szCs w:val="20"/>
        </w:rPr>
        <w:t>i</w:t>
      </w:r>
      <w:proofErr w:type="spellEnd"/>
      <w:r>
        <w:rPr>
          <w:rFonts w:asciiTheme="minorHAnsi" w:hAnsiTheme="minorHAnsi" w:cstheme="minorHAnsi"/>
          <w:b w:val="0"/>
          <w:sz w:val="20"/>
          <w:szCs w:val="20"/>
        </w:rPr>
        <w:t xml:space="preserve">) fail to meet </w:t>
      </w:r>
      <w:r w:rsidR="00612BB5">
        <w:rPr>
          <w:rFonts w:asciiTheme="minorHAnsi" w:hAnsiTheme="minorHAnsi" w:cstheme="minorHAnsi"/>
          <w:b w:val="0"/>
          <w:sz w:val="20"/>
          <w:szCs w:val="20"/>
        </w:rPr>
        <w:t>applicable acceptance c</w:t>
      </w:r>
      <w:r>
        <w:rPr>
          <w:rFonts w:asciiTheme="minorHAnsi" w:hAnsiTheme="minorHAnsi" w:cstheme="minorHAnsi"/>
          <w:b w:val="0"/>
          <w:sz w:val="20"/>
          <w:szCs w:val="20"/>
        </w:rPr>
        <w:t>riteria</w:t>
      </w:r>
      <w:r w:rsidRPr="00A00A65">
        <w:rPr>
          <w:rFonts w:asciiTheme="minorHAnsi" w:hAnsiTheme="minorHAnsi" w:cstheme="minorHAnsi"/>
          <w:b w:val="0"/>
          <w:sz w:val="20"/>
          <w:szCs w:val="20"/>
        </w:rPr>
        <w:t>, (ii) are not as warranted, or (iii) are performed or delivered late</w:t>
      </w:r>
      <w:r w:rsidR="00146BA3">
        <w:rPr>
          <w:rFonts w:asciiTheme="minorHAnsi" w:hAnsiTheme="minorHAnsi" w:cstheme="minorHAnsi"/>
          <w:b w:val="0"/>
          <w:sz w:val="20"/>
          <w:szCs w:val="20"/>
        </w:rPr>
        <w:t xml:space="preserve"> (without prior consent by the </w:t>
      </w:r>
      <w:r w:rsidR="00126747">
        <w:rPr>
          <w:rFonts w:asciiTheme="minorHAnsi" w:hAnsiTheme="minorHAnsi" w:cstheme="minorHAnsi"/>
          <w:b w:val="0"/>
          <w:sz w:val="20"/>
          <w:szCs w:val="20"/>
        </w:rPr>
        <w:t>Judicial Council</w:t>
      </w:r>
      <w:r w:rsidR="00146BA3">
        <w:rPr>
          <w:rFonts w:asciiTheme="minorHAnsi" w:hAnsiTheme="minorHAnsi" w:cstheme="minorHAnsi"/>
          <w:b w:val="0"/>
          <w:sz w:val="20"/>
          <w:szCs w:val="20"/>
        </w:rPr>
        <w:t>)</w:t>
      </w:r>
      <w:r w:rsidRPr="00A00A65">
        <w:rPr>
          <w:rFonts w:asciiTheme="minorHAnsi" w:hAnsiTheme="minorHAnsi" w:cstheme="minorHAnsi"/>
          <w:b w:val="0"/>
          <w:sz w:val="20"/>
          <w:szCs w:val="20"/>
        </w:rPr>
        <w:t xml:space="preserve">. </w:t>
      </w:r>
      <w:bookmarkStart w:id="1" w:name="_Ref52292790"/>
      <w:bookmarkStart w:id="2" w:name="_Ref55633268"/>
      <w:bookmarkStart w:id="3" w:name="_Ref55895797"/>
      <w:bookmarkStart w:id="4" w:name="_Ref65945493"/>
      <w:r w:rsidR="00AC360F" w:rsidRPr="00AC360F">
        <w:rPr>
          <w:rFonts w:ascii="Times New Roman" w:hAnsi="Times New Roman"/>
          <w:b w:val="0"/>
          <w:sz w:val="20"/>
        </w:rPr>
        <w:t xml:space="preserve">If the </w:t>
      </w:r>
      <w:r w:rsidR="00126747">
        <w:rPr>
          <w:rFonts w:ascii="Times New Roman" w:hAnsi="Times New Roman"/>
          <w:b w:val="0"/>
          <w:sz w:val="20"/>
        </w:rPr>
        <w:t>Judicial Council</w:t>
      </w:r>
      <w:r w:rsidR="00AC360F" w:rsidRPr="00AC360F">
        <w:rPr>
          <w:rFonts w:ascii="Times New Roman" w:hAnsi="Times New Roman"/>
          <w:b w:val="0"/>
          <w:sz w:val="20"/>
        </w:rPr>
        <w:t xml:space="preserve"> </w:t>
      </w:r>
      <w:r w:rsidR="00CF5FF4">
        <w:rPr>
          <w:rFonts w:ascii="Times New Roman" w:hAnsi="Times New Roman"/>
          <w:b w:val="0"/>
          <w:sz w:val="20"/>
        </w:rPr>
        <w:t>rejects</w:t>
      </w:r>
      <w:r w:rsidR="00AC360F" w:rsidRPr="00AC360F">
        <w:rPr>
          <w:rFonts w:ascii="Times New Roman" w:hAnsi="Times New Roman"/>
          <w:b w:val="0"/>
          <w:sz w:val="20"/>
        </w:rPr>
        <w:t xml:space="preserve"> any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(other than for late performance or delivery)</w:t>
      </w:r>
      <w:r w:rsidR="00AC360F" w:rsidRPr="00AC360F">
        <w:rPr>
          <w:rFonts w:ascii="Times New Roman" w:hAnsi="Times New Roman"/>
          <w:b w:val="0"/>
          <w:sz w:val="20"/>
        </w:rPr>
        <w:t xml:space="preserve">, Contractor shall modify such rejected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at no expense to the </w:t>
      </w:r>
      <w:r w:rsidR="00126747">
        <w:rPr>
          <w:rFonts w:ascii="Times New Roman" w:hAnsi="Times New Roman"/>
          <w:b w:val="0"/>
          <w:sz w:val="20"/>
        </w:rPr>
        <w:t>Judicial Council</w:t>
      </w:r>
      <w:r w:rsidR="00AC360F" w:rsidRPr="00AC360F">
        <w:rPr>
          <w:rFonts w:ascii="Times New Roman" w:hAnsi="Times New Roman"/>
          <w:b w:val="0"/>
          <w:sz w:val="20"/>
        </w:rPr>
        <w:t xml:space="preserve"> to correct the relevant deficiencies and shall redeliver such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to the </w:t>
      </w:r>
      <w:r w:rsidR="00126747">
        <w:rPr>
          <w:rFonts w:ascii="Times New Roman" w:hAnsi="Times New Roman"/>
          <w:b w:val="0"/>
          <w:sz w:val="20"/>
        </w:rPr>
        <w:t>Judicial Council</w:t>
      </w:r>
      <w:r w:rsidR="00AC360F" w:rsidRPr="00AC360F">
        <w:rPr>
          <w:rFonts w:ascii="Times New Roman" w:hAnsi="Times New Roman"/>
          <w:b w:val="0"/>
          <w:sz w:val="20"/>
        </w:rPr>
        <w:t xml:space="preserve"> within ten </w:t>
      </w:r>
      <w:r w:rsidR="003F1B2B">
        <w:rPr>
          <w:rFonts w:ascii="Times New Roman" w:hAnsi="Times New Roman"/>
          <w:b w:val="0"/>
          <w:sz w:val="20"/>
        </w:rPr>
        <w:t xml:space="preserve">(10) </w:t>
      </w:r>
      <w:r w:rsidR="00AC360F">
        <w:rPr>
          <w:rFonts w:ascii="Times New Roman" w:hAnsi="Times New Roman"/>
          <w:b w:val="0"/>
          <w:sz w:val="20"/>
        </w:rPr>
        <w:t>b</w:t>
      </w:r>
      <w:r w:rsidR="00AC360F" w:rsidRPr="00AC360F">
        <w:rPr>
          <w:rFonts w:ascii="Times New Roman" w:hAnsi="Times New Roman"/>
          <w:b w:val="0"/>
          <w:sz w:val="20"/>
        </w:rPr>
        <w:t xml:space="preserve">usiness </w:t>
      </w:r>
      <w:r w:rsidR="00AC360F">
        <w:rPr>
          <w:rFonts w:ascii="Times New Roman" w:hAnsi="Times New Roman"/>
          <w:b w:val="0"/>
          <w:sz w:val="20"/>
        </w:rPr>
        <w:t>d</w:t>
      </w:r>
      <w:r w:rsidR="00AC360F" w:rsidRPr="00AC360F">
        <w:rPr>
          <w:rFonts w:ascii="Times New Roman" w:hAnsi="Times New Roman"/>
          <w:b w:val="0"/>
          <w:sz w:val="20"/>
        </w:rPr>
        <w:t xml:space="preserve">ays after </w:t>
      </w:r>
      <w:r w:rsidR="00B334BD">
        <w:rPr>
          <w:rFonts w:ascii="Times New Roman" w:hAnsi="Times New Roman"/>
          <w:b w:val="0"/>
          <w:sz w:val="20"/>
        </w:rPr>
        <w:t xml:space="preserve">the </w:t>
      </w:r>
      <w:r w:rsidR="00126747">
        <w:rPr>
          <w:rFonts w:ascii="Times New Roman" w:hAnsi="Times New Roman"/>
          <w:b w:val="0"/>
          <w:sz w:val="20"/>
        </w:rPr>
        <w:t>Judicial Council</w:t>
      </w:r>
      <w:r w:rsidR="00CF5FF4">
        <w:rPr>
          <w:rFonts w:ascii="Times New Roman" w:hAnsi="Times New Roman"/>
          <w:b w:val="0"/>
          <w:sz w:val="20"/>
        </w:rPr>
        <w:t>’s rejection</w:t>
      </w:r>
      <w:r w:rsidR="00AC360F" w:rsidRPr="00AC360F">
        <w:rPr>
          <w:rFonts w:ascii="Times New Roman" w:hAnsi="Times New Roman"/>
          <w:b w:val="0"/>
          <w:sz w:val="20"/>
        </w:rPr>
        <w:t xml:space="preserve">, unless otherwise agreed in writing by the </w:t>
      </w:r>
      <w:r w:rsidR="00126747">
        <w:rPr>
          <w:rFonts w:ascii="Times New Roman" w:hAnsi="Times New Roman"/>
          <w:b w:val="0"/>
          <w:sz w:val="20"/>
        </w:rPr>
        <w:t>Judicial Council</w:t>
      </w:r>
      <w:r w:rsidR="00AC360F" w:rsidRPr="00AC360F">
        <w:rPr>
          <w:rFonts w:ascii="Times New Roman" w:hAnsi="Times New Roman"/>
          <w:b w:val="0"/>
          <w:sz w:val="20"/>
        </w:rPr>
        <w:t xml:space="preserve">.  Thereafter, the </w:t>
      </w:r>
      <w:r w:rsidR="00AC360F">
        <w:rPr>
          <w:rFonts w:ascii="Times New Roman" w:hAnsi="Times New Roman"/>
          <w:b w:val="0"/>
          <w:sz w:val="20"/>
        </w:rPr>
        <w:t>parties</w:t>
      </w:r>
      <w:r w:rsidR="00AC360F" w:rsidRPr="00AC360F">
        <w:rPr>
          <w:rFonts w:ascii="Times New Roman" w:hAnsi="Times New Roman"/>
          <w:b w:val="0"/>
          <w:sz w:val="20"/>
        </w:rPr>
        <w:t xml:space="preserve"> shall repeat the process set forth in this </w:t>
      </w:r>
      <w:r w:rsidR="00AC360F">
        <w:rPr>
          <w:rFonts w:ascii="Times New Roman" w:hAnsi="Times New Roman"/>
          <w:b w:val="0"/>
          <w:sz w:val="20"/>
        </w:rPr>
        <w:t>s</w:t>
      </w:r>
      <w:r w:rsidR="00AC360F" w:rsidRPr="00AC360F">
        <w:rPr>
          <w:rFonts w:ascii="Times New Roman" w:hAnsi="Times New Roman"/>
          <w:b w:val="0"/>
          <w:sz w:val="20"/>
        </w:rPr>
        <w:t xml:space="preserve">ection until </w:t>
      </w:r>
      <w:r w:rsidR="00CF5FF4">
        <w:rPr>
          <w:rFonts w:ascii="Times New Roman" w:hAnsi="Times New Roman"/>
          <w:b w:val="0"/>
          <w:sz w:val="20"/>
        </w:rPr>
        <w:t xml:space="preserve">the </w:t>
      </w:r>
      <w:r w:rsidR="00126747">
        <w:rPr>
          <w:rFonts w:ascii="Times New Roman" w:hAnsi="Times New Roman"/>
          <w:b w:val="0"/>
          <w:sz w:val="20"/>
        </w:rPr>
        <w:t>Judicial Council</w:t>
      </w:r>
      <w:r w:rsidR="00CF5FF4">
        <w:rPr>
          <w:rFonts w:ascii="Times New Roman" w:hAnsi="Times New Roman"/>
          <w:b w:val="0"/>
          <w:sz w:val="20"/>
        </w:rPr>
        <w:t xml:space="preserve"> accepts </w:t>
      </w:r>
      <w:r w:rsidR="00AC360F" w:rsidRPr="00AC360F">
        <w:rPr>
          <w:rFonts w:ascii="Times New Roman" w:hAnsi="Times New Roman"/>
          <w:b w:val="0"/>
          <w:sz w:val="20"/>
        </w:rPr>
        <w:t xml:space="preserve">such corrected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w:t>
      </w:r>
      <w:r w:rsidR="00575AB4">
        <w:rPr>
          <w:rFonts w:ascii="Times New Roman" w:hAnsi="Times New Roman"/>
          <w:b w:val="0"/>
          <w:snapToGrid w:val="0"/>
          <w:sz w:val="20"/>
        </w:rPr>
        <w:t>T</w:t>
      </w:r>
      <w:r w:rsidR="00575AB4" w:rsidRPr="00AC360F">
        <w:rPr>
          <w:rFonts w:ascii="Times New Roman" w:hAnsi="Times New Roman"/>
          <w:b w:val="0"/>
          <w:sz w:val="20"/>
        </w:rPr>
        <w:t xml:space="preserve">he </w:t>
      </w:r>
      <w:r w:rsidR="00126747">
        <w:rPr>
          <w:rFonts w:ascii="Times New Roman" w:hAnsi="Times New Roman"/>
          <w:b w:val="0"/>
          <w:sz w:val="20"/>
        </w:rPr>
        <w:t>Judicial Council</w:t>
      </w:r>
      <w:r w:rsidR="00575AB4" w:rsidRPr="00AC360F">
        <w:rPr>
          <w:rFonts w:ascii="Times New Roman" w:hAnsi="Times New Roman"/>
          <w:b w:val="0"/>
          <w:sz w:val="20"/>
        </w:rPr>
        <w:t xml:space="preserve"> may terminate that portion of this Agreement which relates to </w:t>
      </w:r>
      <w:r w:rsidR="00575AB4">
        <w:rPr>
          <w:rFonts w:ascii="Times New Roman" w:hAnsi="Times New Roman"/>
          <w:b w:val="0"/>
          <w:sz w:val="20"/>
        </w:rPr>
        <w:t>a</w:t>
      </w:r>
      <w:r w:rsidR="00575AB4" w:rsidRPr="00AC360F">
        <w:rPr>
          <w:rFonts w:ascii="Times New Roman" w:hAnsi="Times New Roman"/>
          <w:b w:val="0"/>
          <w:sz w:val="20"/>
        </w:rPr>
        <w:t xml:space="preserve"> rejected </w:t>
      </w:r>
      <w:r w:rsidR="00575AB4">
        <w:rPr>
          <w:rFonts w:ascii="Times New Roman" w:hAnsi="Times New Roman"/>
          <w:b w:val="0"/>
          <w:sz w:val="20"/>
        </w:rPr>
        <w:t xml:space="preserve">Good, Service, or </w:t>
      </w:r>
      <w:r w:rsidR="00575AB4" w:rsidRPr="00AC360F">
        <w:rPr>
          <w:rFonts w:ascii="Times New Roman" w:hAnsi="Times New Roman"/>
          <w:b w:val="0"/>
          <w:sz w:val="20"/>
        </w:rPr>
        <w:t xml:space="preserve">Deliverable at no expense to the </w:t>
      </w:r>
      <w:r w:rsidR="00126747">
        <w:rPr>
          <w:rFonts w:ascii="Times New Roman" w:hAnsi="Times New Roman"/>
          <w:b w:val="0"/>
          <w:sz w:val="20"/>
        </w:rPr>
        <w:t>Judicial Council</w:t>
      </w:r>
      <w:r w:rsidR="00575AB4">
        <w:rPr>
          <w:rFonts w:ascii="Times New Roman" w:hAnsi="Times New Roman"/>
          <w:b w:val="0"/>
          <w:sz w:val="20"/>
        </w:rPr>
        <w:t xml:space="preserve"> i</w:t>
      </w:r>
      <w:r w:rsidR="00AC360F" w:rsidRPr="00AC360F">
        <w:rPr>
          <w:rFonts w:ascii="Times New Roman" w:hAnsi="Times New Roman"/>
          <w:b w:val="0"/>
          <w:snapToGrid w:val="0"/>
          <w:sz w:val="20"/>
        </w:rPr>
        <w:t xml:space="preserve">f the </w:t>
      </w:r>
      <w:r w:rsidR="00126747">
        <w:rPr>
          <w:rFonts w:ascii="Times New Roman" w:hAnsi="Times New Roman"/>
          <w:b w:val="0"/>
          <w:snapToGrid w:val="0"/>
          <w:sz w:val="20"/>
        </w:rPr>
        <w:t>Judicial Council</w:t>
      </w:r>
      <w:r w:rsidR="00AC360F" w:rsidRPr="00AC360F">
        <w:rPr>
          <w:rFonts w:ascii="Times New Roman" w:hAnsi="Times New Roman"/>
          <w:b w:val="0"/>
          <w:snapToGrid w:val="0"/>
          <w:sz w:val="20"/>
        </w:rPr>
        <w:t xml:space="preserve"> rejects </w:t>
      </w:r>
      <w:r w:rsidR="00575AB4">
        <w:rPr>
          <w:rFonts w:ascii="Times New Roman" w:hAnsi="Times New Roman"/>
          <w:b w:val="0"/>
          <w:snapToGrid w:val="0"/>
          <w:sz w:val="20"/>
        </w:rPr>
        <w:t>that</w:t>
      </w:r>
      <w:r w:rsidR="00AC360F" w:rsidRPr="00AC360F">
        <w:rPr>
          <w:rFonts w:ascii="Times New Roman" w:hAnsi="Times New Roman"/>
          <w:b w:val="0"/>
          <w:snapToGrid w:val="0"/>
          <w:sz w:val="20"/>
        </w:rPr>
        <w:t xml:space="preserve">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AC360F">
        <w:rPr>
          <w:rFonts w:ascii="Times New Roman" w:hAnsi="Times New Roman"/>
          <w:b w:val="0"/>
          <w:snapToGrid w:val="0"/>
          <w:sz w:val="20"/>
        </w:rPr>
        <w:t xml:space="preserve"> </w:t>
      </w:r>
      <w:r w:rsidR="00575AB4">
        <w:rPr>
          <w:rFonts w:ascii="Times New Roman" w:hAnsi="Times New Roman"/>
          <w:b w:val="0"/>
          <w:snapToGrid w:val="0"/>
          <w:sz w:val="20"/>
        </w:rPr>
        <w:t>(</w:t>
      </w:r>
      <w:proofErr w:type="spellStart"/>
      <w:r w:rsidR="00575AB4">
        <w:rPr>
          <w:rFonts w:ascii="Times New Roman" w:hAnsi="Times New Roman"/>
          <w:b w:val="0"/>
          <w:snapToGrid w:val="0"/>
          <w:sz w:val="20"/>
        </w:rPr>
        <w:t>i</w:t>
      </w:r>
      <w:proofErr w:type="spellEnd"/>
      <w:r w:rsidR="00575AB4">
        <w:rPr>
          <w:rFonts w:ascii="Times New Roman" w:hAnsi="Times New Roman"/>
          <w:b w:val="0"/>
          <w:snapToGrid w:val="0"/>
          <w:sz w:val="20"/>
        </w:rPr>
        <w:t xml:space="preserve">) for late performance or delivery, or (ii) </w:t>
      </w:r>
      <w:r w:rsidR="00AC360F" w:rsidRPr="00AC360F">
        <w:rPr>
          <w:rFonts w:ascii="Times New Roman" w:hAnsi="Times New Roman"/>
          <w:b w:val="0"/>
          <w:snapToGrid w:val="0"/>
          <w:sz w:val="20"/>
        </w:rPr>
        <w:t xml:space="preserve">on at least two </w:t>
      </w:r>
      <w:r w:rsidR="003F1B2B">
        <w:rPr>
          <w:rFonts w:ascii="Times New Roman" w:hAnsi="Times New Roman"/>
          <w:b w:val="0"/>
          <w:snapToGrid w:val="0"/>
          <w:sz w:val="20"/>
        </w:rPr>
        <w:t xml:space="preserve">(2) </w:t>
      </w:r>
      <w:r w:rsidR="00AC360F" w:rsidRPr="00AC360F">
        <w:rPr>
          <w:rFonts w:ascii="Times New Roman" w:hAnsi="Times New Roman"/>
          <w:b w:val="0"/>
          <w:snapToGrid w:val="0"/>
          <w:sz w:val="20"/>
        </w:rPr>
        <w:t>occasions</w:t>
      </w:r>
      <w:r w:rsidR="00575AB4">
        <w:rPr>
          <w:rFonts w:ascii="Times New Roman" w:hAnsi="Times New Roman"/>
          <w:b w:val="0"/>
          <w:snapToGrid w:val="0"/>
          <w:sz w:val="20"/>
        </w:rPr>
        <w:t xml:space="preserve"> for other deficiencies. </w:t>
      </w:r>
      <w:bookmarkEnd w:id="1"/>
      <w:bookmarkEnd w:id="2"/>
      <w:bookmarkEnd w:id="3"/>
      <w:bookmarkEnd w:id="4"/>
    </w:p>
    <w:p w14:paraId="6E5C2B61" w14:textId="77777777" w:rsidR="004D2739" w:rsidRPr="008A6AE4" w:rsidRDefault="00B545D0" w:rsidP="008A6AE4">
      <w:pPr>
        <w:jc w:val="center"/>
        <w:rPr>
          <w:b/>
          <w:color w:val="000000" w:themeColor="text1"/>
        </w:rPr>
      </w:pPr>
      <w:r w:rsidRPr="00EC158B">
        <w:rPr>
          <w:rFonts w:asciiTheme="minorHAnsi" w:hAnsiTheme="minorHAnsi" w:cstheme="minorHAnsi"/>
          <w:sz w:val="20"/>
        </w:rPr>
        <w:br w:type="page"/>
      </w:r>
      <w:r w:rsidR="004D2739" w:rsidRPr="008A6AE4">
        <w:rPr>
          <w:b/>
          <w:color w:val="000000" w:themeColor="text1"/>
        </w:rPr>
        <w:lastRenderedPageBreak/>
        <w:t>ATTACHMENT 1</w:t>
      </w:r>
    </w:p>
    <w:p w14:paraId="60F914F5" w14:textId="77777777" w:rsidR="004D2739" w:rsidRPr="004D2739" w:rsidRDefault="004D2739" w:rsidP="004D2739">
      <w:pPr>
        <w:pStyle w:val="Heading10"/>
        <w:keepNext w:val="0"/>
        <w:rPr>
          <w:color w:val="000000" w:themeColor="text1"/>
        </w:rPr>
      </w:pPr>
      <w:r w:rsidRPr="004D2739">
        <w:rPr>
          <w:color w:val="000000" w:themeColor="text1"/>
        </w:rPr>
        <w:t>Acceptance AND Signoff Form</w:t>
      </w:r>
    </w:p>
    <w:p w14:paraId="4EA5EA6C" w14:textId="77777777" w:rsidR="004D2739" w:rsidRPr="004D2739" w:rsidRDefault="004D2739" w:rsidP="004D2739">
      <w:pPr>
        <w:jc w:val="center"/>
        <w:rPr>
          <w:color w:val="000000" w:themeColor="text1"/>
        </w:rPr>
      </w:pPr>
    </w:p>
    <w:p w14:paraId="4E1F0EE5"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Description of Services or Deliverables provided by Contractor: _____________________________________</w:t>
      </w:r>
    </w:p>
    <w:p w14:paraId="188B42FB"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p>
    <w:p w14:paraId="31955E38" w14:textId="2A016AA5" w:rsidR="004D2739" w:rsidRPr="004D2739" w:rsidRDefault="004D2739" w:rsidP="004D2739">
      <w:pPr>
        <w:pStyle w:val="Heading2"/>
        <w:keepNext w:val="0"/>
        <w:ind w:right="-180"/>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Date submitted to the </w:t>
      </w:r>
      <w:r w:rsidR="00126747">
        <w:rPr>
          <w:rFonts w:asciiTheme="minorHAnsi" w:hAnsiTheme="minorHAnsi" w:cstheme="minorHAnsi"/>
          <w:color w:val="000000" w:themeColor="text1"/>
          <w:sz w:val="20"/>
          <w:szCs w:val="20"/>
        </w:rPr>
        <w:t>Judicial Council</w:t>
      </w:r>
      <w:proofErr w:type="gramStart"/>
      <w:r w:rsidRPr="004D2739">
        <w:rPr>
          <w:rFonts w:asciiTheme="minorHAnsi" w:hAnsiTheme="minorHAnsi" w:cstheme="minorHAnsi"/>
          <w:color w:val="000000" w:themeColor="text1"/>
          <w:sz w:val="20"/>
          <w:szCs w:val="20"/>
        </w:rPr>
        <w:t>:_</w:t>
      </w:r>
      <w:proofErr w:type="gramEnd"/>
      <w:r w:rsidRPr="004D2739">
        <w:rPr>
          <w:rFonts w:asciiTheme="minorHAnsi" w:hAnsiTheme="minorHAnsi" w:cstheme="minorHAnsi"/>
          <w:color w:val="000000" w:themeColor="text1"/>
          <w:sz w:val="20"/>
          <w:szCs w:val="20"/>
        </w:rPr>
        <w:t>____________</w:t>
      </w:r>
    </w:p>
    <w:p w14:paraId="4A4C4550" w14:textId="77777777" w:rsidR="004D2739" w:rsidRPr="004D2739" w:rsidRDefault="004D2739" w:rsidP="004D2739">
      <w:pPr>
        <w:ind w:right="-180"/>
        <w:rPr>
          <w:rFonts w:asciiTheme="minorHAnsi" w:hAnsiTheme="minorHAnsi" w:cstheme="minorHAnsi"/>
          <w:color w:val="000000" w:themeColor="text1"/>
          <w:sz w:val="20"/>
        </w:rPr>
      </w:pPr>
    </w:p>
    <w:p w14:paraId="6B0BE607"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The Services or Deliverables are:</w:t>
      </w:r>
    </w:p>
    <w:p w14:paraId="42847DD3" w14:textId="77777777" w:rsidR="004D2739" w:rsidRPr="004D2739" w:rsidRDefault="004D2739" w:rsidP="004D2739">
      <w:pPr>
        <w:ind w:right="-180"/>
        <w:rPr>
          <w:rFonts w:asciiTheme="minorHAnsi" w:hAnsiTheme="minorHAnsi" w:cstheme="minorHAnsi"/>
          <w:color w:val="000000" w:themeColor="text1"/>
          <w:sz w:val="20"/>
        </w:rPr>
      </w:pPr>
    </w:p>
    <w:p w14:paraId="6FDBD50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1) Submitted on time: [   ] yes     [   ] no.  If no, please note length of delay and reasons.</w:t>
      </w:r>
    </w:p>
    <w:p w14:paraId="5F8945E9"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04BF4F4" w14:textId="77777777" w:rsidR="004D2739" w:rsidRPr="004D2739" w:rsidRDefault="004D2739" w:rsidP="004D2739">
      <w:pPr>
        <w:ind w:right="-180"/>
        <w:rPr>
          <w:rFonts w:asciiTheme="minorHAnsi" w:hAnsiTheme="minorHAnsi" w:cstheme="minorHAnsi"/>
          <w:color w:val="000000" w:themeColor="text1"/>
          <w:sz w:val="20"/>
        </w:rPr>
      </w:pPr>
    </w:p>
    <w:p w14:paraId="6D011166"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2) Complete: [   ] yes     [   ] no.  If no, please identify incomplete aspects of the Services or Deliverables.</w:t>
      </w:r>
    </w:p>
    <w:p w14:paraId="5D05714F"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4D8DC43" w14:textId="77777777" w:rsidR="004D2739" w:rsidRPr="004D2739" w:rsidRDefault="004D2739" w:rsidP="004D2739">
      <w:pPr>
        <w:ind w:right="-180"/>
        <w:rPr>
          <w:rFonts w:asciiTheme="minorHAnsi" w:hAnsiTheme="minorHAnsi" w:cstheme="minorHAnsi"/>
          <w:color w:val="000000" w:themeColor="text1"/>
          <w:sz w:val="20"/>
        </w:rPr>
      </w:pPr>
    </w:p>
    <w:p w14:paraId="7E86B3C7"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3) Technically accurate: [   ] yes     [   ] no.  If no, please note corrections required.</w:t>
      </w:r>
    </w:p>
    <w:p w14:paraId="10ABD767"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2B733282"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w:t>
      </w:r>
    </w:p>
    <w:p w14:paraId="7D655F84"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Please note level of satisfaction: </w:t>
      </w:r>
    </w:p>
    <w:p w14:paraId="350E574B"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   ] Poor     [   ] Fair     [   ] Good      [   ] Very Good      [   ] Excellent</w:t>
      </w:r>
    </w:p>
    <w:p w14:paraId="0237BA55" w14:textId="77777777" w:rsidR="004D2739" w:rsidRPr="004D2739" w:rsidRDefault="004D2739" w:rsidP="004D2739">
      <w:pPr>
        <w:ind w:right="-180"/>
        <w:rPr>
          <w:rFonts w:asciiTheme="minorHAnsi" w:hAnsiTheme="minorHAnsi" w:cstheme="minorHAnsi"/>
          <w:color w:val="000000" w:themeColor="text1"/>
          <w:sz w:val="20"/>
        </w:rPr>
      </w:pPr>
    </w:p>
    <w:p w14:paraId="2EF3F971"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Comments, if any:</w:t>
      </w:r>
    </w:p>
    <w:p w14:paraId="60B51E1F" w14:textId="77777777" w:rsidR="004D2739" w:rsidRPr="004D2739" w:rsidRDefault="004D2739" w:rsidP="004D2739">
      <w:pPr>
        <w:pStyle w:val="BodyText"/>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1F517357" w14:textId="77777777" w:rsidR="004D2739" w:rsidRPr="004D2739" w:rsidRDefault="004D2739" w:rsidP="004D2739">
      <w:pPr>
        <w:ind w:right="-180"/>
        <w:rPr>
          <w:rFonts w:asciiTheme="minorHAnsi" w:hAnsiTheme="minorHAnsi" w:cstheme="minorHAnsi"/>
          <w:color w:val="000000" w:themeColor="text1"/>
          <w:sz w:val="20"/>
        </w:rPr>
      </w:pPr>
    </w:p>
    <w:p w14:paraId="12C28F8C"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Pr="004D2739">
        <w:rPr>
          <w:rFonts w:asciiTheme="minorHAnsi" w:hAnsiTheme="minorHAnsi" w:cstheme="minorHAnsi"/>
          <w:color w:val="000000" w:themeColor="text1"/>
          <w:sz w:val="20"/>
          <w:szCs w:val="20"/>
        </w:rPr>
        <w:t xml:space="preserve"> accepted.</w:t>
      </w:r>
    </w:p>
    <w:p w14:paraId="4D09B783"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00C1317B"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rejected</w:t>
      </w:r>
      <w:r w:rsidRPr="004D2739">
        <w:rPr>
          <w:rFonts w:asciiTheme="minorHAnsi" w:hAnsiTheme="minorHAnsi" w:cstheme="minorHAnsi"/>
          <w:color w:val="000000" w:themeColor="text1"/>
          <w:sz w:val="20"/>
          <w:szCs w:val="20"/>
        </w:rPr>
        <w:t>.</w:t>
      </w:r>
    </w:p>
    <w:p w14:paraId="08D20BA3" w14:textId="77777777" w:rsidR="004D2739" w:rsidRPr="004D2739" w:rsidRDefault="004D2739" w:rsidP="004D2739">
      <w:pPr>
        <w:ind w:right="-180"/>
        <w:rPr>
          <w:rFonts w:asciiTheme="minorHAnsi" w:hAnsiTheme="minorHAnsi" w:cstheme="minorHAnsi"/>
          <w:color w:val="000000" w:themeColor="text1"/>
          <w:sz w:val="20"/>
        </w:rPr>
      </w:pPr>
    </w:p>
    <w:p w14:paraId="7D152708" w14:textId="77777777" w:rsidR="004D2739" w:rsidRPr="004D2739" w:rsidRDefault="004D2739" w:rsidP="004D2739">
      <w:pPr>
        <w:pStyle w:val="zzSansSerif"/>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Name</w:t>
      </w:r>
      <w:proofErr w:type="gramStart"/>
      <w:r w:rsidRPr="004D2739">
        <w:rPr>
          <w:rFonts w:asciiTheme="minorHAnsi" w:hAnsiTheme="minorHAnsi" w:cstheme="minorHAnsi"/>
          <w:color w:val="000000" w:themeColor="text1"/>
          <w:sz w:val="20"/>
        </w:rPr>
        <w:t>:_</w:t>
      </w:r>
      <w:proofErr w:type="gramEnd"/>
      <w:r w:rsidRPr="004D2739">
        <w:rPr>
          <w:rFonts w:asciiTheme="minorHAnsi" w:hAnsiTheme="minorHAnsi" w:cstheme="minorHAnsi"/>
          <w:color w:val="000000" w:themeColor="text1"/>
          <w:sz w:val="20"/>
        </w:rPr>
        <w:t>_______________________________________</w:t>
      </w:r>
    </w:p>
    <w:p w14:paraId="2F874E4D" w14:textId="77777777" w:rsidR="004D2739" w:rsidRPr="004D2739" w:rsidRDefault="004D2739" w:rsidP="004D2739">
      <w:pPr>
        <w:ind w:right="-180"/>
        <w:rPr>
          <w:rFonts w:asciiTheme="minorHAnsi" w:hAnsiTheme="minorHAnsi" w:cstheme="minorHAnsi"/>
          <w:color w:val="000000" w:themeColor="text1"/>
          <w:sz w:val="20"/>
        </w:rPr>
      </w:pPr>
    </w:p>
    <w:p w14:paraId="74D3A521"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Title</w:t>
      </w:r>
      <w:proofErr w:type="gramStart"/>
      <w:r w:rsidRPr="004D2739">
        <w:rPr>
          <w:rFonts w:asciiTheme="minorHAnsi" w:hAnsiTheme="minorHAnsi" w:cstheme="minorHAnsi"/>
          <w:i w:val="0"/>
          <w:color w:val="000000" w:themeColor="text1"/>
          <w:sz w:val="20"/>
          <w:szCs w:val="20"/>
        </w:rPr>
        <w:t>:_</w:t>
      </w:r>
      <w:proofErr w:type="gramEnd"/>
      <w:r w:rsidRPr="004D2739">
        <w:rPr>
          <w:rFonts w:asciiTheme="minorHAnsi" w:hAnsiTheme="minorHAnsi" w:cstheme="minorHAnsi"/>
          <w:i w:val="0"/>
          <w:color w:val="000000" w:themeColor="text1"/>
          <w:sz w:val="20"/>
          <w:szCs w:val="20"/>
        </w:rPr>
        <w:t>________________________________________</w:t>
      </w:r>
    </w:p>
    <w:p w14:paraId="7672D5ED" w14:textId="77777777" w:rsidR="004D2739" w:rsidRPr="004D2739" w:rsidRDefault="004D2739" w:rsidP="004D2739">
      <w:pPr>
        <w:pStyle w:val="Heading4"/>
        <w:rPr>
          <w:rFonts w:asciiTheme="minorHAnsi" w:hAnsiTheme="minorHAnsi" w:cstheme="minorHAnsi"/>
          <w:i w:val="0"/>
          <w:color w:val="000000" w:themeColor="text1"/>
          <w:sz w:val="20"/>
          <w:szCs w:val="20"/>
        </w:rPr>
      </w:pPr>
    </w:p>
    <w:p w14:paraId="2E85D784"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Date</w:t>
      </w:r>
      <w:proofErr w:type="gramStart"/>
      <w:r w:rsidRPr="004D2739">
        <w:rPr>
          <w:rFonts w:asciiTheme="minorHAnsi" w:hAnsiTheme="minorHAnsi" w:cstheme="minorHAnsi"/>
          <w:i w:val="0"/>
          <w:color w:val="000000" w:themeColor="text1"/>
          <w:sz w:val="20"/>
          <w:szCs w:val="20"/>
        </w:rPr>
        <w:t>:_</w:t>
      </w:r>
      <w:proofErr w:type="gramEnd"/>
      <w:r w:rsidRPr="004D2739">
        <w:rPr>
          <w:rFonts w:asciiTheme="minorHAnsi" w:hAnsiTheme="minorHAnsi" w:cstheme="minorHAnsi"/>
          <w:i w:val="0"/>
          <w:color w:val="000000" w:themeColor="text1"/>
          <w:sz w:val="20"/>
          <w:szCs w:val="20"/>
        </w:rPr>
        <w:t>___________</w:t>
      </w:r>
    </w:p>
    <w:p w14:paraId="5FA9A484" w14:textId="77777777" w:rsidR="004D2739" w:rsidRPr="004D2739" w:rsidRDefault="004D2739" w:rsidP="004D2739">
      <w:pPr>
        <w:pStyle w:val="Heading1"/>
        <w:keepNext w:val="0"/>
        <w:ind w:right="-180"/>
        <w:rPr>
          <w:rFonts w:asciiTheme="minorHAnsi" w:hAnsiTheme="minorHAnsi" w:cstheme="minorHAnsi"/>
          <w:color w:val="000000" w:themeColor="text1"/>
          <w:sz w:val="20"/>
          <w:szCs w:val="20"/>
        </w:rPr>
      </w:pPr>
    </w:p>
    <w:p w14:paraId="0A193353" w14:textId="77777777" w:rsidR="004D2739" w:rsidRPr="004D2739" w:rsidRDefault="004D2739" w:rsidP="00EE5492">
      <w:pPr>
        <w:pStyle w:val="Heading7"/>
        <w:jc w:val="center"/>
        <w:rPr>
          <w:rFonts w:cstheme="minorHAnsi"/>
          <w:color w:val="000000" w:themeColor="text1"/>
          <w:sz w:val="20"/>
          <w:szCs w:val="20"/>
        </w:rPr>
      </w:pPr>
      <w:r w:rsidRPr="004D2739">
        <w:rPr>
          <w:rFonts w:cstheme="minorHAnsi"/>
          <w:color w:val="000000" w:themeColor="text1"/>
          <w:sz w:val="20"/>
          <w:szCs w:val="20"/>
        </w:rPr>
        <w:t>END OF ATTACHMENT</w:t>
      </w:r>
    </w:p>
    <w:p w14:paraId="03D2A2B1" w14:textId="77777777" w:rsidR="004D2739" w:rsidRDefault="004D2739" w:rsidP="004D2739">
      <w:pPr>
        <w:rPr>
          <w:color w:val="0000FF"/>
        </w:rPr>
      </w:pPr>
    </w:p>
    <w:p w14:paraId="42B801DE" w14:textId="77777777" w:rsidR="00001542" w:rsidRDefault="00001542">
      <w:pPr>
        <w:rPr>
          <w:rFonts w:asciiTheme="minorHAnsi" w:hAnsiTheme="minorHAnsi" w:cstheme="minorHAnsi"/>
          <w:sz w:val="20"/>
        </w:rPr>
        <w:sectPr w:rsidR="00001542" w:rsidSect="003B3C0B">
          <w:footerReference w:type="default" r:id="rId14"/>
          <w:footerReference w:type="first" r:id="rId15"/>
          <w:pgSz w:w="12240" w:h="15840"/>
          <w:pgMar w:top="1440" w:right="1440" w:bottom="1440" w:left="1440" w:header="720" w:footer="720" w:gutter="0"/>
          <w:pgNumType w:start="1"/>
          <w:cols w:space="720"/>
          <w:titlePg/>
          <w:docGrid w:linePitch="360"/>
        </w:sectPr>
      </w:pPr>
    </w:p>
    <w:p w14:paraId="282C89E0" w14:textId="77777777" w:rsidR="00001542" w:rsidRDefault="00001542">
      <w:pPr>
        <w:rPr>
          <w:rFonts w:asciiTheme="minorHAnsi" w:hAnsiTheme="minorHAnsi" w:cstheme="minorHAnsi"/>
          <w:sz w:val="20"/>
        </w:rPr>
        <w:sectPr w:rsidR="00001542" w:rsidSect="008906EF">
          <w:footerReference w:type="default" r:id="rId16"/>
          <w:type w:val="continuous"/>
          <w:pgSz w:w="12240" w:h="15840"/>
          <w:pgMar w:top="1440" w:right="1440" w:bottom="1440" w:left="1440" w:header="720" w:footer="720" w:gutter="0"/>
          <w:pgNumType w:start="1"/>
          <w:cols w:space="720"/>
          <w:docGrid w:linePitch="360"/>
        </w:sectPr>
      </w:pPr>
    </w:p>
    <w:p w14:paraId="3115F199"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B</w:t>
      </w:r>
    </w:p>
    <w:p w14:paraId="31E241D7"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5004A4FA" w14:textId="77777777" w:rsidR="008B1D57" w:rsidRPr="00EC158B" w:rsidRDefault="008B1D57">
      <w:pPr>
        <w:spacing w:line="300" w:lineRule="atLeast"/>
        <w:ind w:left="360"/>
        <w:rPr>
          <w:rFonts w:asciiTheme="minorHAnsi" w:hAnsiTheme="minorHAnsi" w:cstheme="minorHAnsi"/>
          <w:sz w:val="20"/>
        </w:rPr>
      </w:pPr>
    </w:p>
    <w:p w14:paraId="5D39FCC9" w14:textId="6740447A" w:rsidR="00C36343" w:rsidRPr="00EC158B"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shall invoice the </w:t>
      </w:r>
      <w:r w:rsidR="00126747">
        <w:rPr>
          <w:sz w:val="20"/>
        </w:rPr>
        <w:t>Judicial Council</w:t>
      </w:r>
      <w:r w:rsidR="00492684" w:rsidRPr="00303BCF">
        <w:rPr>
          <w:sz w:val="20"/>
        </w:rPr>
        <w:t xml:space="preserve">, and the </w:t>
      </w:r>
      <w:r w:rsidR="00126747">
        <w:rPr>
          <w:sz w:val="20"/>
        </w:rPr>
        <w:t>Judicial Council</w:t>
      </w:r>
      <w:r w:rsidR="00492684" w:rsidRPr="00303BCF">
        <w:rPr>
          <w:sz w:val="20"/>
        </w:rPr>
        <w:t xml:space="preserve"> shall 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492684" w:rsidRPr="00303BCF">
        <w:rPr>
          <w:sz w:val="20"/>
        </w:rPr>
        <w:t xml:space="preserve">shall be the total and complete compensation to be paid to Contractor for its performance under this Agreement. Contractor shall bear, and the </w:t>
      </w:r>
      <w:r w:rsidR="00126747">
        <w:rPr>
          <w:sz w:val="20"/>
        </w:rPr>
        <w:t>Judicial Council</w:t>
      </w:r>
      <w:r w:rsidR="00492684" w:rsidRPr="00303BCF">
        <w:rPr>
          <w:sz w:val="20"/>
        </w:rPr>
        <w:t xml:space="preserve"> shall have no obligation to pay or reimburse Contractor for, any and all other fees, costs, profits, taxes or expenses of any nature which Contractor incurs.</w:t>
      </w:r>
    </w:p>
    <w:p w14:paraId="14A38F6D" w14:textId="278FF1E2" w:rsidR="00C36343" w:rsidRPr="00E90AF0"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Compensation</w:t>
      </w:r>
      <w:r>
        <w:rPr>
          <w:rFonts w:asciiTheme="minorHAnsi" w:hAnsiTheme="minorHAnsi" w:cstheme="minorHAnsi"/>
          <w:b/>
          <w:bCs/>
          <w:sz w:val="20"/>
        </w:rPr>
        <w:t xml:space="preserve"> for Goods.  </w:t>
      </w:r>
      <w:r w:rsidRPr="00E90AF0">
        <w:rPr>
          <w:rFonts w:asciiTheme="minorHAnsi" w:hAnsiTheme="minorHAnsi" w:cstheme="minorHAnsi"/>
          <w:bCs/>
          <w:sz w:val="20"/>
        </w:rPr>
        <w:t xml:space="preserve">Contractor </w:t>
      </w:r>
      <w:r>
        <w:rPr>
          <w:rFonts w:asciiTheme="minorHAnsi" w:hAnsiTheme="minorHAnsi" w:cstheme="minorHAnsi"/>
          <w:bCs/>
          <w:sz w:val="20"/>
        </w:rPr>
        <w:t xml:space="preserve">will invoice the following amounts for Goods that </w:t>
      </w:r>
      <w:r w:rsidRPr="00E90AF0">
        <w:rPr>
          <w:rFonts w:asciiTheme="minorHAnsi" w:hAnsiTheme="minorHAnsi" w:cstheme="minorHAnsi"/>
          <w:bCs/>
          <w:sz w:val="20"/>
        </w:rPr>
        <w:t xml:space="preserve">the </w:t>
      </w:r>
      <w:r w:rsidR="00126747">
        <w:rPr>
          <w:rFonts w:asciiTheme="minorHAnsi" w:hAnsiTheme="minorHAnsi" w:cstheme="minorHAnsi"/>
          <w:bCs/>
          <w:sz w:val="20"/>
        </w:rPr>
        <w:t>Judicial Council</w:t>
      </w:r>
      <w:r w:rsidRPr="00E90AF0">
        <w:rPr>
          <w:rFonts w:asciiTheme="minorHAnsi" w:hAnsiTheme="minorHAnsi" w:cstheme="minorHAnsi"/>
          <w:bCs/>
          <w:sz w:val="20"/>
        </w:rPr>
        <w:t xml:space="preserve"> has accepted:</w:t>
      </w:r>
    </w:p>
    <w:p w14:paraId="61C20B5B" w14:textId="77777777" w:rsidR="00E165F5" w:rsidRPr="00EC158B" w:rsidRDefault="00E165F5" w:rsidP="00846E22">
      <w:pPr>
        <w:numPr>
          <w:ilvl w:val="0"/>
          <w:numId w:val="17"/>
        </w:numPr>
        <w:spacing w:before="120" w:after="120"/>
        <w:ind w:left="720" w:firstLine="0"/>
        <w:rPr>
          <w:rFonts w:asciiTheme="minorHAnsi" w:hAnsiTheme="minorHAnsi" w:cstheme="minorHAnsi"/>
          <w:bCs/>
          <w:i/>
          <w:sz w:val="20"/>
          <w:lang w:bidi="en-US"/>
        </w:rPr>
      </w:pPr>
      <w:r>
        <w:rPr>
          <w:rFonts w:asciiTheme="minorHAnsi" w:hAnsiTheme="minorHAnsi" w:cstheme="minorHAnsi"/>
          <w:bCs/>
          <w:i/>
          <w:sz w:val="20"/>
          <w:lang w:bidi="en-US"/>
        </w:rPr>
        <w:t xml:space="preserve">  </w:t>
      </w:r>
    </w:p>
    <w:p w14:paraId="6C3A9C30" w14:textId="77777777" w:rsidR="00C36343" w:rsidRPr="00EC158B" w:rsidRDefault="00C36343" w:rsidP="00846E22">
      <w:pPr>
        <w:numPr>
          <w:ilvl w:val="0"/>
          <w:numId w:val="17"/>
        </w:numPr>
        <w:spacing w:before="120" w:after="120"/>
        <w:ind w:left="720" w:firstLine="0"/>
        <w:rPr>
          <w:rFonts w:asciiTheme="minorHAnsi" w:hAnsiTheme="minorHAnsi" w:cstheme="minorHAnsi"/>
          <w:bCs/>
          <w:i/>
          <w:sz w:val="20"/>
          <w:lang w:bidi="en-US"/>
        </w:rPr>
      </w:pPr>
    </w:p>
    <w:p w14:paraId="1F86E07D" w14:textId="77777777" w:rsidR="00270F4F" w:rsidRDefault="00C36343" w:rsidP="00846E22">
      <w:pPr>
        <w:numPr>
          <w:ilvl w:val="0"/>
          <w:numId w:val="11"/>
        </w:numPr>
        <w:spacing w:before="120" w:after="120"/>
        <w:rPr>
          <w:rFonts w:asciiTheme="minorHAnsi" w:hAnsiTheme="minorHAnsi" w:cstheme="minorHAnsi"/>
          <w:b/>
          <w:bCs/>
          <w:sz w:val="20"/>
        </w:rPr>
      </w:pPr>
      <w:r>
        <w:rPr>
          <w:rFonts w:asciiTheme="minorHAnsi" w:hAnsiTheme="minorHAnsi" w:cstheme="minorHAnsi"/>
          <w:b/>
          <w:bCs/>
          <w:sz w:val="20"/>
        </w:rPr>
        <w:t xml:space="preserve">Compensation for Services.  </w:t>
      </w:r>
    </w:p>
    <w:p w14:paraId="145EE96A" w14:textId="583F44B7" w:rsidR="00C36343" w:rsidRPr="00E90AF0" w:rsidRDefault="00270F4F" w:rsidP="00846E22">
      <w:pPr>
        <w:numPr>
          <w:ilvl w:val="1"/>
          <w:numId w:val="23"/>
        </w:numPr>
        <w:spacing w:before="120" w:after="120"/>
        <w:rPr>
          <w:rFonts w:asciiTheme="minorHAnsi" w:hAnsiTheme="minorHAnsi" w:cstheme="minorHAnsi"/>
          <w:b/>
          <w:bCs/>
          <w:sz w:val="20"/>
        </w:rPr>
      </w:pPr>
      <w:r w:rsidRPr="00270F4F">
        <w:rPr>
          <w:rFonts w:asciiTheme="minorHAnsi" w:hAnsiTheme="minorHAnsi" w:cstheme="minorHAnsi"/>
          <w:b/>
          <w:bCs/>
          <w:sz w:val="20"/>
        </w:rPr>
        <w:t>Amount.</w:t>
      </w:r>
      <w:r>
        <w:rPr>
          <w:rFonts w:asciiTheme="minorHAnsi" w:hAnsiTheme="minorHAnsi" w:cstheme="minorHAnsi"/>
          <w:bCs/>
          <w:sz w:val="20"/>
        </w:rPr>
        <w:t xml:space="preserve">  </w:t>
      </w:r>
      <w:r w:rsidR="00B6312C" w:rsidRPr="00E90AF0">
        <w:rPr>
          <w:rFonts w:asciiTheme="minorHAnsi" w:hAnsiTheme="minorHAnsi" w:cstheme="minorHAnsi"/>
          <w:bCs/>
          <w:sz w:val="20"/>
        </w:rPr>
        <w:t xml:space="preserve">Contractor </w:t>
      </w:r>
      <w:r w:rsidR="00B6312C">
        <w:rPr>
          <w:rFonts w:asciiTheme="minorHAnsi" w:hAnsiTheme="minorHAnsi" w:cstheme="minorHAnsi"/>
          <w:bCs/>
          <w:sz w:val="20"/>
        </w:rPr>
        <w:t xml:space="preserve">will invoice the </w:t>
      </w:r>
      <w:r w:rsidR="005C5EAE">
        <w:rPr>
          <w:rFonts w:asciiTheme="minorHAnsi" w:hAnsiTheme="minorHAnsi" w:cstheme="minorHAnsi"/>
          <w:bCs/>
          <w:sz w:val="20"/>
        </w:rPr>
        <w:t>following amounts for Services or Deliverables</w:t>
      </w:r>
      <w:r w:rsidR="00B6312C">
        <w:rPr>
          <w:rFonts w:asciiTheme="minorHAnsi" w:hAnsiTheme="minorHAnsi" w:cstheme="minorHAnsi"/>
          <w:bCs/>
          <w:sz w:val="20"/>
        </w:rPr>
        <w:t xml:space="preserve"> that </w:t>
      </w:r>
      <w:r w:rsidR="00B6312C" w:rsidRPr="00E90AF0">
        <w:rPr>
          <w:rFonts w:asciiTheme="minorHAnsi" w:hAnsiTheme="minorHAnsi" w:cstheme="minorHAnsi"/>
          <w:bCs/>
          <w:sz w:val="20"/>
        </w:rPr>
        <w:t xml:space="preserve">the </w:t>
      </w:r>
      <w:r w:rsidR="00126747">
        <w:rPr>
          <w:rFonts w:asciiTheme="minorHAnsi" w:hAnsiTheme="minorHAnsi" w:cstheme="minorHAnsi"/>
          <w:bCs/>
          <w:sz w:val="20"/>
        </w:rPr>
        <w:t>Judicial Council</w:t>
      </w:r>
      <w:r w:rsidR="00B6312C" w:rsidRPr="00E90AF0">
        <w:rPr>
          <w:rFonts w:asciiTheme="minorHAnsi" w:hAnsiTheme="minorHAnsi" w:cstheme="minorHAnsi"/>
          <w:bCs/>
          <w:sz w:val="20"/>
        </w:rPr>
        <w:t xml:space="preserve"> has accepted:</w:t>
      </w:r>
      <w:r w:rsidR="00B6312C">
        <w:rPr>
          <w:rFonts w:asciiTheme="minorHAnsi" w:hAnsiTheme="minorHAnsi" w:cstheme="minorHAnsi"/>
          <w:bCs/>
          <w:sz w:val="20"/>
        </w:rPr>
        <w:t xml:space="preserve">  </w:t>
      </w:r>
    </w:p>
    <w:p w14:paraId="182D3E5C" w14:textId="77777777" w:rsidR="00E165F5" w:rsidRDefault="00E165F5" w:rsidP="00846E22">
      <w:pPr>
        <w:numPr>
          <w:ilvl w:val="0"/>
          <w:numId w:val="17"/>
        </w:numPr>
        <w:spacing w:before="120" w:after="120"/>
        <w:ind w:left="720" w:firstLine="0"/>
        <w:rPr>
          <w:rFonts w:asciiTheme="minorHAnsi" w:hAnsiTheme="minorHAnsi" w:cstheme="minorHAnsi"/>
          <w:bCs/>
          <w:i/>
          <w:sz w:val="20"/>
          <w:lang w:bidi="en-US"/>
        </w:rPr>
      </w:pPr>
      <w:r>
        <w:rPr>
          <w:rFonts w:asciiTheme="minorHAnsi" w:hAnsiTheme="minorHAnsi" w:cstheme="minorHAnsi"/>
          <w:bCs/>
          <w:i/>
          <w:sz w:val="20"/>
          <w:lang w:bidi="en-US"/>
        </w:rPr>
        <w:t xml:space="preserve">  </w:t>
      </w:r>
    </w:p>
    <w:p w14:paraId="1ABE0167" w14:textId="77777777" w:rsidR="00C36343" w:rsidRPr="00EC158B" w:rsidRDefault="00C36343" w:rsidP="00846E22">
      <w:pPr>
        <w:numPr>
          <w:ilvl w:val="0"/>
          <w:numId w:val="17"/>
        </w:numPr>
        <w:spacing w:before="120" w:after="120"/>
        <w:ind w:left="720" w:firstLine="0"/>
        <w:rPr>
          <w:rFonts w:asciiTheme="minorHAnsi" w:hAnsiTheme="minorHAnsi" w:cstheme="minorHAnsi"/>
          <w:bCs/>
          <w:i/>
          <w:sz w:val="20"/>
          <w:lang w:bidi="en-US"/>
        </w:rPr>
      </w:pPr>
    </w:p>
    <w:p w14:paraId="064885D1" w14:textId="2F635D6D" w:rsidR="00604041" w:rsidRPr="00604041" w:rsidRDefault="00270F4F" w:rsidP="00846E22">
      <w:pPr>
        <w:numPr>
          <w:ilvl w:val="1"/>
          <w:numId w:val="23"/>
        </w:numPr>
        <w:spacing w:before="120" w:after="120"/>
        <w:rPr>
          <w:rFonts w:asciiTheme="minorHAnsi" w:hAnsiTheme="minorHAnsi" w:cstheme="minorHAnsi"/>
          <w:b/>
          <w:bCs/>
          <w:sz w:val="20"/>
        </w:rPr>
      </w:pPr>
      <w:r>
        <w:rPr>
          <w:rFonts w:asciiTheme="minorHAnsi" w:hAnsiTheme="minorHAnsi" w:cstheme="minorHAnsi"/>
          <w:b/>
          <w:bCs/>
          <w:sz w:val="20"/>
        </w:rPr>
        <w:t>Wi</w:t>
      </w:r>
      <w:r w:rsidR="00702D06">
        <w:rPr>
          <w:rFonts w:asciiTheme="minorHAnsi" w:hAnsiTheme="minorHAnsi" w:cstheme="minorHAnsi"/>
          <w:b/>
          <w:bCs/>
          <w:sz w:val="20"/>
        </w:rPr>
        <w:t xml:space="preserve">thholding.  </w:t>
      </w:r>
      <w:r w:rsidR="00702D06">
        <w:rPr>
          <w:rFonts w:asciiTheme="minorHAnsi" w:hAnsiTheme="minorHAnsi" w:cstheme="minorHAnsi"/>
          <w:bCs/>
          <w:sz w:val="20"/>
        </w:rPr>
        <w:t>When making a payment tied to the acceptance of Deliverables, t</w:t>
      </w:r>
      <w:r w:rsidR="00702D06" w:rsidRPr="00702D06">
        <w:rPr>
          <w:rFonts w:asciiTheme="minorHAnsi" w:hAnsiTheme="minorHAnsi" w:cstheme="minorHAnsi"/>
          <w:bCs/>
          <w:sz w:val="20"/>
        </w:rPr>
        <w:t xml:space="preserve">he </w:t>
      </w:r>
      <w:r w:rsidR="00126747">
        <w:rPr>
          <w:rFonts w:asciiTheme="minorHAnsi" w:hAnsiTheme="minorHAnsi" w:cstheme="minorHAnsi"/>
          <w:bCs/>
          <w:sz w:val="20"/>
        </w:rPr>
        <w:t>Judicial Council</w:t>
      </w:r>
      <w:r w:rsidR="00702D06" w:rsidRPr="00702D06">
        <w:rPr>
          <w:rFonts w:asciiTheme="minorHAnsi" w:hAnsiTheme="minorHAnsi" w:cstheme="minorHAnsi"/>
          <w:bCs/>
          <w:sz w:val="20"/>
        </w:rPr>
        <w:t xml:space="preserve"> shall have the right to withhold fifteen percent (15%) </w:t>
      </w:r>
      <w:r w:rsidR="00702D06">
        <w:rPr>
          <w:rFonts w:asciiTheme="minorHAnsi" w:hAnsiTheme="minorHAnsi" w:cstheme="minorHAnsi"/>
          <w:bCs/>
          <w:sz w:val="20"/>
        </w:rPr>
        <w:t xml:space="preserve">of each such payment </w:t>
      </w:r>
      <w:r w:rsidR="00702D06" w:rsidRPr="00702D06">
        <w:rPr>
          <w:rFonts w:asciiTheme="minorHAnsi" w:hAnsiTheme="minorHAnsi" w:cstheme="minorHAnsi"/>
          <w:bCs/>
          <w:sz w:val="20"/>
        </w:rPr>
        <w:t xml:space="preserve">until </w:t>
      </w:r>
      <w:r w:rsidR="00702D06">
        <w:rPr>
          <w:rFonts w:asciiTheme="minorHAnsi" w:hAnsiTheme="minorHAnsi" w:cstheme="minorHAnsi"/>
          <w:bCs/>
          <w:sz w:val="20"/>
        </w:rPr>
        <w:t xml:space="preserve">the </w:t>
      </w:r>
      <w:r w:rsidR="00126747">
        <w:rPr>
          <w:rFonts w:asciiTheme="minorHAnsi" w:hAnsiTheme="minorHAnsi" w:cstheme="minorHAnsi"/>
          <w:bCs/>
          <w:sz w:val="20"/>
        </w:rPr>
        <w:t>Judicial Council</w:t>
      </w:r>
      <w:r w:rsidR="00702D06">
        <w:rPr>
          <w:rFonts w:asciiTheme="minorHAnsi" w:hAnsiTheme="minorHAnsi" w:cstheme="minorHAnsi"/>
          <w:bCs/>
          <w:sz w:val="20"/>
        </w:rPr>
        <w:t xml:space="preserve"> accepts the </w:t>
      </w:r>
      <w:r w:rsidR="00702D06" w:rsidRPr="00702D06">
        <w:rPr>
          <w:rFonts w:asciiTheme="minorHAnsi" w:hAnsiTheme="minorHAnsi" w:cstheme="minorHAnsi"/>
          <w:bCs/>
          <w:sz w:val="20"/>
        </w:rPr>
        <w:t>final Deliverabl</w:t>
      </w:r>
      <w:r w:rsidR="00702D06">
        <w:rPr>
          <w:rFonts w:asciiTheme="minorHAnsi" w:hAnsiTheme="minorHAnsi" w:cstheme="minorHAnsi"/>
          <w:bCs/>
          <w:sz w:val="20"/>
        </w:rPr>
        <w:t>e.</w:t>
      </w:r>
      <w:r w:rsidR="00604041">
        <w:rPr>
          <w:rFonts w:asciiTheme="minorHAnsi" w:hAnsiTheme="minorHAnsi" w:cstheme="minorHAnsi"/>
          <w:bCs/>
          <w:sz w:val="20"/>
        </w:rPr>
        <w:t xml:space="preserve"> </w:t>
      </w:r>
    </w:p>
    <w:p w14:paraId="27425BA6" w14:textId="1203EBB4" w:rsidR="00604041" w:rsidRPr="00604041" w:rsidRDefault="00604041" w:rsidP="00846E22">
      <w:pPr>
        <w:numPr>
          <w:ilvl w:val="1"/>
          <w:numId w:val="23"/>
        </w:numPr>
        <w:spacing w:before="120" w:after="120"/>
        <w:rPr>
          <w:rFonts w:asciiTheme="minorHAnsi" w:hAnsiTheme="minorHAnsi" w:cstheme="minorHAnsi"/>
          <w:b/>
          <w:bCs/>
          <w:sz w:val="20"/>
        </w:rPr>
      </w:pPr>
      <w:r w:rsidRPr="00604041">
        <w:rPr>
          <w:rFonts w:asciiTheme="minorHAnsi" w:hAnsiTheme="minorHAnsi" w:cstheme="minorHAnsi"/>
          <w:b/>
          <w:bCs/>
          <w:sz w:val="20"/>
        </w:rPr>
        <w:t xml:space="preserve">No Advance Payment.  </w:t>
      </w:r>
      <w:r>
        <w:rPr>
          <w:rFonts w:asciiTheme="minorHAnsi" w:hAnsiTheme="minorHAnsi" w:cstheme="minorHAnsi"/>
          <w:bCs/>
          <w:sz w:val="20"/>
        </w:rPr>
        <w:t>T</w:t>
      </w:r>
      <w:r w:rsidRPr="00041323">
        <w:rPr>
          <w:sz w:val="20"/>
        </w:rPr>
        <w:t xml:space="preserve">he </w:t>
      </w:r>
      <w:r w:rsidR="00126747">
        <w:rPr>
          <w:sz w:val="20"/>
        </w:rPr>
        <w:t>Judicial Council</w:t>
      </w:r>
      <w:r w:rsidRPr="00041323">
        <w:rPr>
          <w:sz w:val="20"/>
        </w:rPr>
        <w:t xml:space="preserve"> will not make any advance payment for Services.</w:t>
      </w:r>
    </w:p>
    <w:p w14:paraId="75484185" w14:textId="11A6F2A4" w:rsidR="0070078B" w:rsidRPr="0070078B" w:rsidRDefault="003315A0" w:rsidP="003315A0">
      <w:pPr>
        <w:spacing w:before="120" w:after="120"/>
        <w:rPr>
          <w:rFonts w:asciiTheme="minorHAnsi" w:hAnsiTheme="minorHAnsi" w:cstheme="minorHAnsi"/>
          <w:bCs/>
          <w:sz w:val="20"/>
        </w:rPr>
      </w:pPr>
      <w:r>
        <w:rPr>
          <w:rFonts w:asciiTheme="minorHAnsi" w:hAnsiTheme="minorHAnsi" w:cstheme="minorHAnsi"/>
          <w:b/>
          <w:bCs/>
          <w:sz w:val="20"/>
        </w:rPr>
        <w:t>4.</w:t>
      </w:r>
      <w:r>
        <w:rPr>
          <w:rFonts w:asciiTheme="minorHAnsi" w:hAnsiTheme="minorHAnsi" w:cstheme="minorHAnsi"/>
          <w:b/>
          <w:bCs/>
          <w:sz w:val="20"/>
        </w:rPr>
        <w:tab/>
      </w:r>
      <w:r w:rsidR="00DC5733" w:rsidRPr="0070078B">
        <w:rPr>
          <w:rFonts w:asciiTheme="minorHAnsi" w:hAnsiTheme="minorHAnsi" w:cstheme="minorHAnsi"/>
          <w:b/>
          <w:bCs/>
          <w:sz w:val="20"/>
        </w:rPr>
        <w:t>Invoicing and Payment</w:t>
      </w:r>
    </w:p>
    <w:p w14:paraId="700674AA" w14:textId="1B3D2CF0" w:rsidR="00884DE5" w:rsidRPr="003315A0" w:rsidRDefault="002968EA" w:rsidP="003315A0">
      <w:pPr>
        <w:pStyle w:val="ListParagraph"/>
        <w:numPr>
          <w:ilvl w:val="1"/>
          <w:numId w:val="30"/>
        </w:numPr>
        <w:spacing w:before="120" w:after="120"/>
        <w:rPr>
          <w:rFonts w:asciiTheme="minorHAnsi" w:hAnsiTheme="minorHAnsi" w:cstheme="minorHAnsi"/>
          <w:bCs/>
          <w:sz w:val="20"/>
        </w:rPr>
      </w:pPr>
      <w:r w:rsidRPr="003315A0">
        <w:rPr>
          <w:rFonts w:asciiTheme="minorHAnsi" w:hAnsiTheme="minorHAnsi" w:cstheme="minorHAnsi"/>
          <w:b/>
          <w:bCs/>
          <w:sz w:val="20"/>
        </w:rPr>
        <w:t xml:space="preserve">Invoicing. </w:t>
      </w:r>
      <w:r w:rsidRPr="003315A0">
        <w:rPr>
          <w:rFonts w:asciiTheme="minorHAnsi" w:hAnsiTheme="minorHAnsi" w:cstheme="minorHAnsi"/>
          <w:bCs/>
          <w:sz w:val="20"/>
        </w:rPr>
        <w:t xml:space="preserve">Contractor shall submit invoices to the </w:t>
      </w:r>
      <w:r w:rsidR="00126747" w:rsidRPr="003315A0">
        <w:rPr>
          <w:rFonts w:asciiTheme="minorHAnsi" w:hAnsiTheme="minorHAnsi" w:cstheme="minorHAnsi"/>
          <w:bCs/>
          <w:sz w:val="20"/>
        </w:rPr>
        <w:t>Judicial Council</w:t>
      </w:r>
      <w:r w:rsidRPr="003315A0">
        <w:rPr>
          <w:rFonts w:asciiTheme="minorHAnsi" w:hAnsiTheme="minorHAnsi" w:cstheme="minorHAnsi"/>
          <w:bCs/>
          <w:sz w:val="20"/>
        </w:rPr>
        <w:t xml:space="preserve"> in arrears no more frequently than monthly. Contractor’s invoices must include information and supp</w:t>
      </w:r>
      <w:r w:rsidR="00FC1AEF" w:rsidRPr="003315A0">
        <w:rPr>
          <w:rFonts w:asciiTheme="minorHAnsi" w:hAnsiTheme="minorHAnsi" w:cstheme="minorHAnsi"/>
          <w:bCs/>
          <w:sz w:val="20"/>
        </w:rPr>
        <w:t>orting documentation</w:t>
      </w:r>
      <w:r w:rsidR="0044669E" w:rsidRPr="003315A0">
        <w:rPr>
          <w:rFonts w:asciiTheme="minorHAnsi" w:hAnsiTheme="minorHAnsi" w:cstheme="minorHAnsi"/>
          <w:bCs/>
          <w:sz w:val="20"/>
        </w:rPr>
        <w:t xml:space="preserve"> acceptable to the </w:t>
      </w:r>
      <w:r w:rsidR="00126747" w:rsidRPr="003315A0">
        <w:rPr>
          <w:rFonts w:asciiTheme="minorHAnsi" w:hAnsiTheme="minorHAnsi" w:cstheme="minorHAnsi"/>
          <w:bCs/>
          <w:sz w:val="20"/>
        </w:rPr>
        <w:t>Judicial Council</w:t>
      </w:r>
      <w:r w:rsidRPr="003315A0">
        <w:rPr>
          <w:rFonts w:asciiTheme="minorHAnsi" w:hAnsiTheme="minorHAnsi" w:cstheme="minorHAnsi"/>
          <w:bCs/>
          <w:sz w:val="20"/>
        </w:rPr>
        <w:t xml:space="preserve">. Contractor shall adhere to reasonable billing guidelines issued by the </w:t>
      </w:r>
      <w:r w:rsidR="00126747" w:rsidRPr="003315A0">
        <w:rPr>
          <w:rFonts w:asciiTheme="minorHAnsi" w:hAnsiTheme="minorHAnsi" w:cstheme="minorHAnsi"/>
          <w:bCs/>
          <w:sz w:val="20"/>
        </w:rPr>
        <w:t>Judicial Council</w:t>
      </w:r>
      <w:r w:rsidRPr="003315A0">
        <w:rPr>
          <w:rFonts w:asciiTheme="minorHAnsi" w:hAnsiTheme="minorHAnsi" w:cstheme="minorHAnsi"/>
          <w:bCs/>
          <w:sz w:val="20"/>
        </w:rPr>
        <w:t xml:space="preserve"> from time to time. </w:t>
      </w:r>
    </w:p>
    <w:p w14:paraId="42B68695" w14:textId="04A5A590" w:rsidR="001524A0" w:rsidRPr="003315A0" w:rsidRDefault="00884DE5" w:rsidP="003315A0">
      <w:pPr>
        <w:pStyle w:val="ListParagraph"/>
        <w:numPr>
          <w:ilvl w:val="1"/>
          <w:numId w:val="30"/>
        </w:numPr>
        <w:spacing w:before="120" w:after="120"/>
        <w:rPr>
          <w:sz w:val="20"/>
        </w:rPr>
        <w:sectPr w:rsidR="001524A0" w:rsidRPr="003315A0" w:rsidSect="00001542">
          <w:pgSz w:w="12240" w:h="15840"/>
          <w:pgMar w:top="1440" w:right="1440" w:bottom="1440" w:left="1440" w:header="720" w:footer="720" w:gutter="0"/>
          <w:pgNumType w:start="1"/>
          <w:cols w:space="720"/>
          <w:docGrid w:linePitch="360"/>
        </w:sectPr>
      </w:pPr>
      <w:r w:rsidRPr="003315A0">
        <w:rPr>
          <w:b/>
          <w:sz w:val="20"/>
        </w:rPr>
        <w:t xml:space="preserve">Payment.  </w:t>
      </w:r>
      <w:r w:rsidR="005B0639" w:rsidRPr="003315A0">
        <w:rPr>
          <w:sz w:val="20"/>
        </w:rPr>
        <w:t xml:space="preserve">The </w:t>
      </w:r>
      <w:r w:rsidR="00126747" w:rsidRPr="003315A0">
        <w:rPr>
          <w:sz w:val="20"/>
        </w:rPr>
        <w:t>Judicial Council</w:t>
      </w:r>
      <w:r w:rsidR="005B0639" w:rsidRPr="003315A0">
        <w:rPr>
          <w:sz w:val="20"/>
        </w:rPr>
        <w:t xml:space="preserve"> will pay each correct, itemized invoice received </w:t>
      </w:r>
      <w:r w:rsidRPr="003315A0">
        <w:rPr>
          <w:sz w:val="20"/>
        </w:rPr>
        <w:t>from Contractor after a</w:t>
      </w:r>
      <w:r w:rsidR="005B0639" w:rsidRPr="003315A0">
        <w:rPr>
          <w:sz w:val="20"/>
        </w:rPr>
        <w:t>cceptance</w:t>
      </w:r>
      <w:r w:rsidRPr="003315A0">
        <w:rPr>
          <w:sz w:val="20"/>
        </w:rPr>
        <w:t xml:space="preserve"> of the applicable Goods, Services, or Deliverables</w:t>
      </w:r>
      <w:r w:rsidR="005B0639" w:rsidRPr="003315A0">
        <w:rPr>
          <w:sz w:val="20"/>
        </w:rPr>
        <w:t xml:space="preserve">, in accordance with the terms </w:t>
      </w:r>
      <w:r w:rsidR="00597EA5" w:rsidRPr="003315A0">
        <w:rPr>
          <w:sz w:val="20"/>
        </w:rPr>
        <w:t>of this Agreement</w:t>
      </w:r>
      <w:r w:rsidR="005B0639" w:rsidRPr="003315A0">
        <w:rPr>
          <w:sz w:val="20"/>
        </w:rPr>
        <w:t>.</w:t>
      </w:r>
      <w:r w:rsidR="00FC1AEF" w:rsidRPr="003315A0">
        <w:rPr>
          <w:sz w:val="20"/>
        </w:rPr>
        <w:t xml:space="preserve"> </w:t>
      </w:r>
    </w:p>
    <w:p w14:paraId="6F55E076" w14:textId="77777777" w:rsidR="002968EA" w:rsidRPr="00EC158B" w:rsidRDefault="00FC1AEF" w:rsidP="001524A0">
      <w:pPr>
        <w:spacing w:before="120" w:after="120"/>
        <w:ind w:left="936"/>
        <w:rPr>
          <w:rFonts w:asciiTheme="minorHAnsi" w:hAnsiTheme="minorHAnsi" w:cstheme="minorHAnsi"/>
          <w:bCs/>
          <w:sz w:val="20"/>
        </w:rPr>
      </w:pPr>
      <w:r w:rsidRPr="00B6312C">
        <w:rPr>
          <w:rFonts w:asciiTheme="minorHAnsi" w:hAnsiTheme="minorHAnsi" w:cstheme="minorHAnsi"/>
          <w:bCs/>
          <w:sz w:val="20"/>
        </w:rPr>
        <w:t>Notwithstanding any provision in this Agreement to the contrary, payments to Contractor are contingent upon the timely and satisfactory performance of Contractor’s obligations under this Agreement.</w:t>
      </w:r>
      <w:r>
        <w:rPr>
          <w:rFonts w:asciiTheme="minorHAnsi" w:hAnsiTheme="minorHAnsi" w:cstheme="minorHAnsi"/>
          <w:bCs/>
          <w:sz w:val="20"/>
        </w:rPr>
        <w:t xml:space="preserve">             </w:t>
      </w:r>
    </w:p>
    <w:p w14:paraId="4C910301" w14:textId="3377D2AB" w:rsidR="002968EA" w:rsidRDefault="002968EA" w:rsidP="003315A0">
      <w:pPr>
        <w:numPr>
          <w:ilvl w:val="1"/>
          <w:numId w:val="30"/>
        </w:numPr>
        <w:spacing w:before="120" w:after="120"/>
        <w:rPr>
          <w:rFonts w:asciiTheme="minorHAnsi" w:hAnsiTheme="minorHAnsi" w:cstheme="minorHAnsi"/>
          <w:bCs/>
          <w:sz w:val="20"/>
        </w:rPr>
      </w:pPr>
      <w:r>
        <w:rPr>
          <w:rFonts w:asciiTheme="minorHAnsi" w:hAnsiTheme="minorHAnsi" w:cstheme="minorHAnsi"/>
          <w:b/>
          <w:bCs/>
          <w:sz w:val="20"/>
        </w:rPr>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Payment does not imply acceptance of Contractor’s invoice, Goods, Services, or Deliverables. Contractor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sidR="00126747">
        <w:rPr>
          <w:rFonts w:asciiTheme="minorHAnsi" w:hAnsiTheme="minorHAnsi" w:cstheme="minorHAnsi"/>
          <w:bCs/>
          <w:sz w:val="20"/>
        </w:rPr>
        <w:t>Judicial Council</w:t>
      </w:r>
      <w:r w:rsidRPr="00B6312C">
        <w:rPr>
          <w:rFonts w:asciiTheme="minorHAnsi" w:hAnsiTheme="minorHAnsi" w:cstheme="minorHAnsi"/>
          <w:bCs/>
          <w:sz w:val="20"/>
        </w:rPr>
        <w:t xml:space="preserve"> shall have the right at any time to set off any amount owing from Contractor to the </w:t>
      </w:r>
      <w:r w:rsidR="00126747">
        <w:rPr>
          <w:rFonts w:asciiTheme="minorHAnsi" w:hAnsiTheme="minorHAnsi" w:cstheme="minorHAnsi"/>
          <w:bCs/>
          <w:sz w:val="20"/>
        </w:rPr>
        <w:t>Judicial Council</w:t>
      </w:r>
      <w:r w:rsidRPr="00B6312C">
        <w:rPr>
          <w:rFonts w:asciiTheme="minorHAnsi" w:hAnsiTheme="minorHAnsi" w:cstheme="minorHAnsi"/>
          <w:bCs/>
          <w:sz w:val="20"/>
        </w:rPr>
        <w:t xml:space="preserve"> against any amount payable by the </w:t>
      </w:r>
      <w:r w:rsidR="00126747">
        <w:rPr>
          <w:rFonts w:asciiTheme="minorHAnsi" w:hAnsiTheme="minorHAnsi" w:cstheme="minorHAnsi"/>
          <w:bCs/>
          <w:sz w:val="20"/>
        </w:rPr>
        <w:t>Judicial Council</w:t>
      </w:r>
      <w:r w:rsidRPr="00B6312C">
        <w:rPr>
          <w:rFonts w:asciiTheme="minorHAnsi" w:hAnsiTheme="minorHAnsi" w:cstheme="minorHAnsi"/>
          <w:bCs/>
          <w:sz w:val="20"/>
        </w:rPr>
        <w:t xml:space="preserve"> to Contractor under this Agreement</w:t>
      </w:r>
      <w:r w:rsidR="00055BF3">
        <w:rPr>
          <w:rFonts w:asciiTheme="minorHAnsi" w:hAnsiTheme="minorHAnsi" w:cstheme="minorHAnsi"/>
          <w:bCs/>
          <w:sz w:val="20"/>
        </w:rPr>
        <w:t>.</w:t>
      </w:r>
      <w:r w:rsidRPr="00B6312C">
        <w:rPr>
          <w:rFonts w:asciiTheme="minorHAnsi" w:hAnsiTheme="minorHAnsi" w:cstheme="minorHAnsi"/>
          <w:bCs/>
          <w:sz w:val="20"/>
        </w:rPr>
        <w:t xml:space="preserve">  </w:t>
      </w:r>
    </w:p>
    <w:p w14:paraId="722D2C2E" w14:textId="62219410" w:rsidR="0070078B" w:rsidRPr="003315A0" w:rsidRDefault="003315A0" w:rsidP="003315A0">
      <w:pPr>
        <w:spacing w:before="120" w:after="120"/>
        <w:ind w:left="360" w:hanging="360"/>
        <w:rPr>
          <w:rFonts w:asciiTheme="minorHAnsi" w:hAnsiTheme="minorHAnsi" w:cstheme="minorHAnsi"/>
          <w:bCs/>
          <w:sz w:val="20"/>
        </w:rPr>
      </w:pPr>
      <w:r>
        <w:rPr>
          <w:b/>
          <w:sz w:val="20"/>
        </w:rPr>
        <w:t>5.</w:t>
      </w:r>
      <w:r>
        <w:rPr>
          <w:b/>
          <w:sz w:val="20"/>
        </w:rPr>
        <w:tab/>
      </w:r>
      <w:r w:rsidR="0070078B" w:rsidRPr="003315A0">
        <w:rPr>
          <w:b/>
          <w:sz w:val="20"/>
        </w:rPr>
        <w:t>Taxes.</w:t>
      </w:r>
      <w:r w:rsidR="0070078B" w:rsidRPr="003315A0">
        <w:rPr>
          <w:sz w:val="20"/>
        </w:rPr>
        <w:t xml:space="preserve">  Unless otherwise required by law, the </w:t>
      </w:r>
      <w:r w:rsidR="00126747" w:rsidRPr="003315A0">
        <w:rPr>
          <w:sz w:val="20"/>
        </w:rPr>
        <w:t>Judicial Council</w:t>
      </w:r>
      <w:r w:rsidR="0070078B" w:rsidRPr="003315A0">
        <w:rPr>
          <w:sz w:val="20"/>
        </w:rPr>
        <w:t xml:space="preserve"> is exempt from federal excise taxes and no payment will be made for any personal property taxes levied on Contractor or on any taxes levied on employee wages. The </w:t>
      </w:r>
      <w:r w:rsidR="00126747" w:rsidRPr="003315A0">
        <w:rPr>
          <w:sz w:val="20"/>
        </w:rPr>
        <w:t>Judicial Council</w:t>
      </w:r>
      <w:r w:rsidR="0070078B" w:rsidRPr="003315A0">
        <w:rPr>
          <w:sz w:val="20"/>
        </w:rPr>
        <w:t xml:space="preserve"> shall only pay for any state or local sales, service, use, or similar taxes imposed on the Services rendered or equipment, parts or software supplied to the </w:t>
      </w:r>
      <w:r w:rsidR="00126747" w:rsidRPr="003315A0">
        <w:rPr>
          <w:sz w:val="20"/>
        </w:rPr>
        <w:t>Judicial Council</w:t>
      </w:r>
      <w:r w:rsidR="0070078B" w:rsidRPr="003315A0">
        <w:rPr>
          <w:sz w:val="20"/>
        </w:rPr>
        <w:t xml:space="preserve"> pursuant to this Agreement.</w:t>
      </w:r>
    </w:p>
    <w:p w14:paraId="78728F3F" w14:textId="3625AE3A" w:rsidR="00ED0728" w:rsidRPr="00EC158B" w:rsidRDefault="00270F4F" w:rsidP="003315A0">
      <w:pPr>
        <w:pStyle w:val="Heading3"/>
        <w:widowControl w:val="0"/>
        <w:spacing w:before="120" w:after="120" w:line="240" w:lineRule="auto"/>
        <w:rPr>
          <w:rFonts w:asciiTheme="minorHAnsi" w:hAnsiTheme="minorHAnsi" w:cstheme="minorHAnsi"/>
          <w:sz w:val="20"/>
        </w:rPr>
        <w:sectPr w:rsidR="00ED0728" w:rsidRPr="00EC158B" w:rsidSect="008906EF">
          <w:footerReference w:type="default" r:id="rId17"/>
          <w:type w:val="continuous"/>
          <w:pgSz w:w="12240" w:h="15840"/>
          <w:pgMar w:top="1440" w:right="1440" w:bottom="1440" w:left="1440" w:header="720" w:footer="720" w:gutter="0"/>
          <w:pgNumType w:start="1"/>
          <w:cols w:space="720"/>
          <w:docGrid w:linePitch="360"/>
        </w:sectPr>
      </w:pPr>
      <w:r w:rsidRPr="00303BCF">
        <w:rPr>
          <w:sz w:val="20"/>
        </w:rPr>
        <w:tab/>
      </w:r>
    </w:p>
    <w:p w14:paraId="5DEE6E6D"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C</w:t>
      </w:r>
    </w:p>
    <w:p w14:paraId="1F0F4642"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280712B7" w14:textId="77777777" w:rsidR="00B7449E" w:rsidRPr="00EC158B" w:rsidRDefault="00B7449E" w:rsidP="00B7449E">
      <w:pPr>
        <w:spacing w:line="300" w:lineRule="atLeast"/>
        <w:ind w:left="360"/>
        <w:rPr>
          <w:rFonts w:asciiTheme="minorHAnsi" w:hAnsiTheme="minorHAnsi" w:cstheme="minorHAnsi"/>
          <w:sz w:val="20"/>
        </w:rPr>
      </w:pPr>
    </w:p>
    <w:p w14:paraId="3265CDEC" w14:textId="77777777" w:rsidR="00E6137A" w:rsidRDefault="00E6137A" w:rsidP="00846E22">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0699AF9A" w14:textId="1776E570"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126747">
        <w:rPr>
          <w:rFonts w:asciiTheme="minorHAnsi" w:hAnsiTheme="minorHAnsi" w:cstheme="minorHAnsi"/>
          <w:bCs/>
          <w:sz w:val="20"/>
        </w:rPr>
        <w:t>Judicial Council</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50F26AC1"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7EF656B6" w14:textId="67BFDD1D" w:rsidR="00E6137A" w:rsidRPr="006C35F6"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Background Checks. </w:t>
      </w:r>
      <w:r>
        <w:rPr>
          <w:rFonts w:asciiTheme="minorHAnsi" w:hAnsiTheme="minorHAnsi" w:cstheme="minorHAnsi"/>
          <w:bCs/>
          <w:sz w:val="20"/>
        </w:rPr>
        <w:t xml:space="preserve"> </w:t>
      </w:r>
      <w:r w:rsidR="00E6137A" w:rsidRPr="006C35F6">
        <w:rPr>
          <w:rFonts w:asciiTheme="minorHAnsi" w:hAnsiTheme="minorHAnsi" w:cstheme="minorHAnsi"/>
          <w:bCs/>
          <w:sz w:val="20"/>
        </w:rPr>
        <w:t xml:space="preserve">Contractor shall cooperate with the </w:t>
      </w:r>
      <w:r w:rsidR="00126747">
        <w:rPr>
          <w:rFonts w:asciiTheme="minorHAnsi" w:hAnsiTheme="minorHAnsi" w:cstheme="minorHAnsi"/>
          <w:bCs/>
          <w:sz w:val="20"/>
        </w:rPr>
        <w:t>Judicial Council</w:t>
      </w:r>
      <w:r w:rsidR="00E6137A" w:rsidRPr="006C35F6">
        <w:rPr>
          <w:rFonts w:asciiTheme="minorHAnsi" w:hAnsiTheme="minorHAnsi" w:cstheme="minorHAnsi"/>
          <w:bCs/>
          <w:sz w:val="20"/>
        </w:rPr>
        <w:t xml:space="preserve"> if the </w:t>
      </w:r>
      <w:r w:rsidR="00126747">
        <w:rPr>
          <w:rFonts w:asciiTheme="minorHAnsi" w:hAnsiTheme="minorHAnsi" w:cstheme="minorHAnsi"/>
          <w:bCs/>
          <w:sz w:val="20"/>
        </w:rPr>
        <w:t>Judicial Council</w:t>
      </w:r>
      <w:r w:rsidR="00E6137A" w:rsidRPr="006C35F6">
        <w:rPr>
          <w:rFonts w:asciiTheme="minorHAnsi" w:hAnsiTheme="minorHAnsi" w:cstheme="minorHAnsi"/>
          <w:bCs/>
          <w:sz w:val="20"/>
        </w:rPr>
        <w:t xml:space="preserve"> wishes to perform any background checks on Contractor’s personnel by obtaining, at no additional cost, all releases, waivers, and permissions the </w:t>
      </w:r>
      <w:r w:rsidR="00126747">
        <w:rPr>
          <w:rFonts w:asciiTheme="minorHAnsi" w:hAnsiTheme="minorHAnsi" w:cstheme="minorHAnsi"/>
          <w:bCs/>
          <w:sz w:val="20"/>
        </w:rPr>
        <w:t>Judicial Council</w:t>
      </w:r>
      <w:r w:rsidR="00E6137A" w:rsidRPr="006C35F6">
        <w:rPr>
          <w:rFonts w:asciiTheme="minorHAnsi" w:hAnsiTheme="minorHAnsi" w:cstheme="minorHAnsi"/>
          <w:bCs/>
          <w:sz w:val="20"/>
        </w:rPr>
        <w:t xml:space="preserve"> may require. Contractor shall not assign personnel who refuse to undergo a background check. Contractor shall provide prompt notice to the </w:t>
      </w:r>
      <w:r w:rsidR="00126747">
        <w:rPr>
          <w:rFonts w:asciiTheme="minorHAnsi" w:hAnsiTheme="minorHAnsi" w:cstheme="minorHAnsi"/>
          <w:bCs/>
          <w:sz w:val="20"/>
        </w:rPr>
        <w:t>Judicial Council</w:t>
      </w:r>
      <w:r w:rsidR="00E6137A" w:rsidRPr="006C35F6">
        <w:rPr>
          <w:rFonts w:asciiTheme="minorHAnsi" w:hAnsiTheme="minorHAnsi" w:cstheme="minorHAnsi"/>
          <w:bCs/>
          <w:sz w:val="20"/>
        </w:rPr>
        <w:t xml:space="preserve"> of (</w:t>
      </w:r>
      <w:proofErr w:type="spellStart"/>
      <w:r w:rsidR="00E6137A" w:rsidRPr="006C35F6">
        <w:rPr>
          <w:rFonts w:asciiTheme="minorHAnsi" w:hAnsiTheme="minorHAnsi" w:cstheme="minorHAnsi"/>
          <w:bCs/>
          <w:sz w:val="20"/>
        </w:rPr>
        <w:t>i</w:t>
      </w:r>
      <w:proofErr w:type="spellEnd"/>
      <w:r w:rsidR="00E6137A" w:rsidRPr="006C35F6">
        <w:rPr>
          <w:rFonts w:asciiTheme="minorHAnsi" w:hAnsiTheme="minorHAnsi" w:cstheme="minorHAnsi"/>
          <w:bCs/>
          <w:sz w:val="20"/>
        </w:rPr>
        <w:t xml:space="preserve">) any person who refuses to undergo a background check, and (ii) the results of any background check requested by the </w:t>
      </w:r>
      <w:r w:rsidR="00126747">
        <w:rPr>
          <w:rFonts w:asciiTheme="minorHAnsi" w:hAnsiTheme="minorHAnsi" w:cstheme="minorHAnsi"/>
          <w:bCs/>
          <w:sz w:val="20"/>
        </w:rPr>
        <w:t>Judicial Council</w:t>
      </w:r>
      <w:r w:rsidR="00E6137A" w:rsidRPr="006C35F6">
        <w:rPr>
          <w:rFonts w:asciiTheme="minorHAnsi" w:hAnsiTheme="minorHAnsi" w:cstheme="minorHAnsi"/>
          <w:bCs/>
          <w:sz w:val="20"/>
        </w:rPr>
        <w:t xml:space="preserve"> and performed by Contractor.</w:t>
      </w:r>
      <w:r w:rsidR="006C35F6"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Contractor shall ensure that the following persons are not assigned to perform services for the </w:t>
      </w:r>
      <w:r w:rsidR="00126747">
        <w:rPr>
          <w:rFonts w:asciiTheme="minorHAnsi" w:hAnsiTheme="minorHAnsi" w:cstheme="minorHAnsi"/>
          <w:bCs/>
          <w:sz w:val="20"/>
        </w:rPr>
        <w:t>Judicial Council</w:t>
      </w:r>
      <w:r w:rsidR="00611B11" w:rsidRPr="00611B1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126747">
        <w:rPr>
          <w:rFonts w:asciiTheme="minorHAnsi" w:hAnsiTheme="minorHAnsi" w:cstheme="minorHAnsi"/>
          <w:bCs/>
          <w:sz w:val="20"/>
        </w:rPr>
        <w:t>Judicial Council</w:t>
      </w:r>
      <w:r w:rsidR="00611B11" w:rsidRPr="00611B11">
        <w:rPr>
          <w:rFonts w:asciiTheme="minorHAnsi" w:hAnsiTheme="minorHAnsi" w:cstheme="minorHAnsi"/>
          <w:bCs/>
          <w:sz w:val="20"/>
        </w:rPr>
        <w:t xml:space="preserve">, the </w:t>
      </w:r>
      <w:r w:rsidR="00126747">
        <w:rPr>
          <w:rFonts w:asciiTheme="minorHAnsi" w:hAnsiTheme="minorHAnsi" w:cstheme="minorHAnsi"/>
          <w:bCs/>
          <w:sz w:val="20"/>
        </w:rPr>
        <w:t>Judicial Council</w:t>
      </w:r>
      <w:r w:rsidR="00611B11"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advises are unacceptable to the </w:t>
      </w:r>
      <w:r w:rsidR="00126747">
        <w:rPr>
          <w:rFonts w:asciiTheme="minorHAnsi" w:hAnsiTheme="minorHAnsi" w:cstheme="minorHAnsi"/>
          <w:bCs/>
          <w:sz w:val="20"/>
        </w:rPr>
        <w:t>Judicial Council</w:t>
      </w:r>
      <w:r w:rsidR="00611B11" w:rsidRPr="00611B11">
        <w:rPr>
          <w:rFonts w:asciiTheme="minorHAnsi" w:hAnsiTheme="minorHAnsi" w:cstheme="minorHAnsi"/>
          <w:bCs/>
          <w:sz w:val="20"/>
        </w:rPr>
        <w:t>.</w:t>
      </w:r>
    </w:p>
    <w:p w14:paraId="4B6973D6" w14:textId="46929872" w:rsidR="00023CC5" w:rsidRPr="00023CC5" w:rsidRDefault="00222C95" w:rsidP="00023CC5">
      <w:pPr>
        <w:numPr>
          <w:ilvl w:val="0"/>
          <w:numId w:val="10"/>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126747">
        <w:rPr>
          <w:rFonts w:asciiTheme="minorHAnsi" w:hAnsiTheme="minorHAnsi" w:cstheme="minorHAnsi"/>
          <w:bCs/>
          <w:sz w:val="20"/>
        </w:rPr>
        <w:t>Judicial Council</w:t>
      </w:r>
      <w:r w:rsidR="00023CC5" w:rsidRPr="00EC158B">
        <w:rPr>
          <w:rFonts w:asciiTheme="minorHAnsi" w:hAnsiTheme="minorHAnsi" w:cstheme="minorHAnsi"/>
          <w:bCs/>
          <w:sz w:val="20"/>
        </w:rPr>
        <w:t xml:space="preserve"> if any representation and warranty becomes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278DABFD"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Contractor has authority to enter into and perform its obligations under this Agreement, and Contractor’s signatory has authority to bind Contractor to this Agreement.</w:t>
      </w:r>
    </w:p>
    <w:p w14:paraId="010BDB30" w14:textId="00EF315F"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10286.1, and is eligible to contract with the </w:t>
      </w:r>
      <w:r w:rsidR="00126747">
        <w:rPr>
          <w:rFonts w:asciiTheme="minorHAnsi" w:hAnsiTheme="minorHAnsi" w:cstheme="minorHAnsi"/>
          <w:sz w:val="20"/>
        </w:rPr>
        <w:t>Judicial Council</w:t>
      </w:r>
      <w:r w:rsidRPr="00EC158B">
        <w:rPr>
          <w:rFonts w:asciiTheme="minorHAnsi" w:hAnsiTheme="minorHAnsi" w:cstheme="minorHAnsi"/>
          <w:sz w:val="20"/>
        </w:rPr>
        <w:t>.</w:t>
      </w:r>
    </w:p>
    <w:p w14:paraId="3EE45E7C" w14:textId="78EFF93F"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w:t>
      </w:r>
      <w:r w:rsidR="007F2DFE">
        <w:rPr>
          <w:rFonts w:asciiTheme="minorHAnsi" w:hAnsiTheme="minorHAnsi" w:cstheme="minorHAnsi"/>
          <w:bCs/>
          <w:sz w:val="20"/>
        </w:rPr>
        <w:t>Judicial Council Personnel</w:t>
      </w:r>
      <w:r w:rsidRPr="00EC158B">
        <w:rPr>
          <w:rFonts w:asciiTheme="minorHAnsi" w:hAnsiTheme="minorHAnsi" w:cstheme="minorHAnsi"/>
          <w:bCs/>
          <w:sz w:val="20"/>
        </w:rPr>
        <w:t xml:space="preserve"> with a view toward securing this Agreement or securing favorable treatment with respect to any determinations concerning the performance of this Agreement. </w:t>
      </w:r>
    </w:p>
    <w:p w14:paraId="5A098EAB" w14:textId="28ECB633"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w:t>
      </w:r>
      <w:r w:rsidR="007F2DFE">
        <w:rPr>
          <w:rFonts w:asciiTheme="minorHAnsi" w:hAnsiTheme="minorHAnsi" w:cstheme="minorHAnsi"/>
          <w:bCs/>
          <w:sz w:val="20"/>
        </w:rPr>
        <w:t>Judicial Council</w:t>
      </w:r>
      <w:r w:rsidRPr="00EC158B">
        <w:rPr>
          <w:rFonts w:asciiTheme="minorHAnsi" w:hAnsiTheme="minorHAnsi" w:cstheme="minorHAnsi"/>
          <w:bCs/>
          <w:sz w:val="20"/>
        </w:rPr>
        <w:t xml:space="preserve">. </w:t>
      </w:r>
    </w:p>
    <w:p w14:paraId="3BB31056"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material conflict of interest or default under any of Contractor’s other contracts.</w:t>
      </w:r>
    </w:p>
    <w:p w14:paraId="5F868164"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461EC47A"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25644C6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13D48562" w14:textId="77777777" w:rsidR="00023CC5"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lastRenderedPageBreak/>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5B0DB247"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5" w:name="_Ref527469810"/>
      <w:proofErr w:type="spellStart"/>
      <w:r w:rsidRPr="004825E8">
        <w:rPr>
          <w:b/>
          <w:sz w:val="20"/>
        </w:rPr>
        <w:t>Non</w:t>
      </w:r>
      <w:r w:rsidR="00FC5AEE">
        <w:rPr>
          <w:b/>
          <w:sz w:val="20"/>
        </w:rPr>
        <w:t>i</w:t>
      </w:r>
      <w:r w:rsidRPr="004825E8">
        <w:rPr>
          <w:b/>
          <w:sz w:val="20"/>
        </w:rPr>
        <w:t>nfringement</w:t>
      </w:r>
      <w:proofErr w:type="spellEnd"/>
      <w:r w:rsidRPr="004825E8">
        <w:rPr>
          <w:b/>
          <w:sz w:val="20"/>
        </w:rPr>
        <w: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misappropriation or violation of, any </w:t>
      </w:r>
      <w:r>
        <w:rPr>
          <w:sz w:val="20"/>
        </w:rPr>
        <w:t>third party’s intellectual property r</w:t>
      </w:r>
      <w:r w:rsidRPr="00D62092">
        <w:rPr>
          <w:sz w:val="20"/>
        </w:rPr>
        <w:t>ight.</w:t>
      </w:r>
      <w:bookmarkEnd w:id="5"/>
      <w:r w:rsidRPr="00D62092">
        <w:rPr>
          <w:sz w:val="20"/>
        </w:rPr>
        <w:t xml:space="preserve"> </w:t>
      </w:r>
    </w:p>
    <w:p w14:paraId="377D380B"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9DBC733" w14:textId="77777777" w:rsidR="00023CC5" w:rsidRPr="00805AD1" w:rsidRDefault="00023CC5" w:rsidP="00805AD1">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5F75DB1F" w14:textId="77777777" w:rsidR="00535786" w:rsidRPr="00EC158B"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 xml:space="preserve">Insurance </w:t>
      </w:r>
    </w:p>
    <w:p w14:paraId="47642E2B" w14:textId="7345C8D3" w:rsidR="008B1D57" w:rsidRPr="00483DAC" w:rsidRDefault="00153D95" w:rsidP="003C5DDC">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00437785" w:rsidRPr="00483DAC">
        <w:rPr>
          <w:rFonts w:asciiTheme="minorHAnsi" w:hAnsiTheme="minorHAnsi" w:cstheme="minorHAnsi"/>
          <w:b/>
          <w:sz w:val="20"/>
        </w:rPr>
        <w:t>Basic Coverage</w:t>
      </w:r>
      <w:r w:rsidR="00437785" w:rsidRPr="00483DAC">
        <w:rPr>
          <w:rFonts w:asciiTheme="minorHAnsi" w:hAnsiTheme="minorHAnsi" w:cstheme="minorHAnsi"/>
          <w:b/>
          <w:bCs/>
          <w:sz w:val="20"/>
        </w:rPr>
        <w:t>.</w:t>
      </w:r>
      <w:r w:rsidR="00AE6F08"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Contractor shall provide and maintain at </w:t>
      </w:r>
      <w:r w:rsidR="00027D51" w:rsidRPr="00483DAC">
        <w:rPr>
          <w:sz w:val="20"/>
        </w:rPr>
        <w:t xml:space="preserve">the </w:t>
      </w:r>
      <w:r w:rsidR="00126747">
        <w:rPr>
          <w:sz w:val="20"/>
        </w:rPr>
        <w:t>Judicial Council</w:t>
      </w:r>
      <w:r w:rsidR="00027D51" w:rsidRPr="00483DAC">
        <w:rPr>
          <w:sz w:val="20"/>
        </w:rPr>
        <w:t xml:space="preserve">’s discretion and </w:t>
      </w:r>
      <w:r w:rsidR="00437785" w:rsidRPr="00483DAC">
        <w:rPr>
          <w:rFonts w:asciiTheme="minorHAnsi" w:hAnsiTheme="minorHAnsi" w:cstheme="minorHAnsi"/>
          <w:sz w:val="20"/>
        </w:rPr>
        <w:t xml:space="preserve">Contractor’s expense the following insurance during the </w:t>
      </w:r>
      <w:r w:rsidR="0017725F" w:rsidRPr="00483DAC">
        <w:rPr>
          <w:rFonts w:asciiTheme="minorHAnsi" w:hAnsiTheme="minorHAnsi" w:cstheme="minorHAnsi"/>
          <w:sz w:val="20"/>
        </w:rPr>
        <w:t>Term</w:t>
      </w:r>
      <w:r w:rsidR="00437785" w:rsidRPr="00483DAC">
        <w:rPr>
          <w:rFonts w:asciiTheme="minorHAnsi" w:hAnsiTheme="minorHAnsi" w:cstheme="minorHAnsi"/>
          <w:sz w:val="20"/>
        </w:rPr>
        <w:t xml:space="preserve">: </w:t>
      </w:r>
    </w:p>
    <w:p w14:paraId="694C15C3"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Commercial General Liability.</w:t>
      </w:r>
      <w:r w:rsidRPr="00483DAC">
        <w:rPr>
          <w:rFonts w:asciiTheme="minorHAnsi" w:hAnsiTheme="minorHAnsi" w:cstheme="minorHAnsi"/>
          <w:b/>
          <w:bCs/>
          <w:sz w:val="20"/>
        </w:rPr>
        <w:t xml:space="preserve"> </w:t>
      </w:r>
      <w:r w:rsidR="00AC4A49" w:rsidRPr="00483DAC">
        <w:rPr>
          <w:rFonts w:asciiTheme="minorHAnsi" w:hAnsiTheme="minorHAnsi" w:cstheme="minorHAnsi"/>
          <w:sz w:val="20"/>
        </w:rPr>
        <w:t xml:space="preserve">The policy must </w:t>
      </w:r>
      <w:r w:rsidR="00AC4A49">
        <w:rPr>
          <w:rFonts w:asciiTheme="minorHAnsi" w:hAnsiTheme="minorHAnsi" w:cstheme="minorHAnsi"/>
          <w:sz w:val="20"/>
        </w:rPr>
        <w:t xml:space="preserve">be </w:t>
      </w:r>
      <w:r w:rsidR="00AC4A49" w:rsidRPr="00AC4A49">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Pr>
          <w:rFonts w:asciiTheme="minorHAnsi" w:hAnsiTheme="minorHAnsi" w:cstheme="minorHAnsi"/>
          <w:b/>
          <w:bCs/>
          <w:sz w:val="20"/>
        </w:rPr>
        <w:t xml:space="preserve">  </w:t>
      </w:r>
      <w:r w:rsidR="00AC4A49" w:rsidRPr="00AC4A49">
        <w:rPr>
          <w:rFonts w:asciiTheme="minorHAnsi" w:hAnsiTheme="minorHAnsi" w:cstheme="minorHAnsi"/>
          <w:bCs/>
          <w:sz w:val="20"/>
        </w:rPr>
        <w:t>The policy must provide limits of at least $1,000,000 per occurrence and annual aggregate.</w:t>
      </w:r>
      <w:r w:rsidR="00AC4A49">
        <w:rPr>
          <w:rFonts w:asciiTheme="minorHAnsi" w:hAnsiTheme="minorHAnsi" w:cstheme="minorHAnsi"/>
          <w:b/>
          <w:bCs/>
          <w:sz w:val="20"/>
        </w:rPr>
        <w:t xml:space="preserve">  </w:t>
      </w:r>
    </w:p>
    <w:p w14:paraId="26EBDA7E" w14:textId="77777777" w:rsidR="00392AC3"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Workers Compensation and Employer’s Liability.</w:t>
      </w:r>
      <w:r w:rsidR="007B56DB"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The policy is required only if Contractor </w:t>
      </w:r>
      <w:r w:rsidR="00E6137A" w:rsidRPr="00483DAC">
        <w:rPr>
          <w:rFonts w:asciiTheme="minorHAnsi" w:hAnsiTheme="minorHAnsi" w:cstheme="minorHAnsi"/>
          <w:sz w:val="20"/>
        </w:rPr>
        <w:t>has</w:t>
      </w:r>
      <w:r w:rsidR="00483DAC">
        <w:rPr>
          <w:rFonts w:asciiTheme="minorHAnsi" w:hAnsiTheme="minorHAnsi" w:cstheme="minorHAnsi"/>
          <w:sz w:val="20"/>
        </w:rPr>
        <w:t xml:space="preserve"> employees. The policy</w:t>
      </w:r>
      <w:r w:rsidR="00437785" w:rsidRPr="00483DAC">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00567826" w:rsidRPr="00AC4A49">
        <w:rPr>
          <w:rFonts w:asciiTheme="minorHAnsi" w:hAnsiTheme="minorHAnsi" w:cstheme="minorHAnsi"/>
          <w:sz w:val="20"/>
        </w:rPr>
        <w:t xml:space="preserve">1,000,000 </w:t>
      </w:r>
      <w:r w:rsidR="00437785" w:rsidRPr="00483DAC">
        <w:rPr>
          <w:rFonts w:asciiTheme="minorHAnsi" w:hAnsiTheme="minorHAnsi" w:cstheme="minorHAnsi"/>
          <w:sz w:val="20"/>
        </w:rPr>
        <w:t>pe</w:t>
      </w:r>
      <w:r w:rsidR="00D662AB" w:rsidRPr="00483DAC">
        <w:rPr>
          <w:rFonts w:asciiTheme="minorHAnsi" w:hAnsiTheme="minorHAnsi" w:cstheme="minorHAnsi"/>
          <w:sz w:val="20"/>
        </w:rPr>
        <w:t>r accident or disease.</w:t>
      </w:r>
    </w:p>
    <w:p w14:paraId="4129E8E4"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sz w:val="20"/>
        </w:rPr>
      </w:pPr>
      <w:r w:rsidRPr="00483DAC">
        <w:rPr>
          <w:rFonts w:asciiTheme="minorHAnsi" w:hAnsiTheme="minorHAnsi" w:cstheme="minorHAnsi"/>
          <w:i/>
          <w:sz w:val="20"/>
        </w:rPr>
        <w:t>Automobile Liability.</w:t>
      </w:r>
      <w:r w:rsidR="00FA47DA" w:rsidRPr="00483DAC">
        <w:rPr>
          <w:rFonts w:asciiTheme="minorHAnsi" w:hAnsiTheme="minorHAnsi" w:cstheme="minorHAnsi"/>
          <w:b/>
          <w:sz w:val="20"/>
        </w:rPr>
        <w:t xml:space="preserve"> </w:t>
      </w:r>
      <w:r w:rsidR="00D662AB" w:rsidRPr="00483DAC">
        <w:rPr>
          <w:rFonts w:asciiTheme="minorHAnsi" w:hAnsiTheme="minorHAnsi" w:cstheme="minorHAnsi"/>
          <w:sz w:val="20"/>
        </w:rPr>
        <w:t>This policy is required only if Contractor uses an automobile or other vehicle in the per</w:t>
      </w:r>
      <w:r w:rsidR="00483DAC">
        <w:rPr>
          <w:rFonts w:asciiTheme="minorHAnsi" w:hAnsiTheme="minorHAnsi" w:cstheme="minorHAnsi"/>
          <w:sz w:val="20"/>
        </w:rPr>
        <w:t>formance of this Agreement. The</w:t>
      </w:r>
      <w:r w:rsidR="00D662AB" w:rsidRPr="00483DAC">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AC4A49">
        <w:rPr>
          <w:rFonts w:asciiTheme="minorHAnsi" w:hAnsiTheme="minorHAnsi" w:cstheme="minorHAnsi"/>
          <w:sz w:val="20"/>
        </w:rPr>
        <w:t xml:space="preserve">The policy </w:t>
      </w:r>
      <w:r w:rsidR="00AC4A49">
        <w:rPr>
          <w:rFonts w:asciiTheme="minorHAnsi" w:hAnsiTheme="minorHAnsi" w:cstheme="minorHAnsi"/>
          <w:sz w:val="20"/>
        </w:rPr>
        <w:t>must</w:t>
      </w:r>
      <w:r w:rsidR="00AC4A49" w:rsidRPr="00AC4A49">
        <w:rPr>
          <w:rFonts w:asciiTheme="minorHAnsi" w:hAnsiTheme="minorHAnsi" w:cstheme="minorHAnsi"/>
          <w:sz w:val="20"/>
        </w:rPr>
        <w:t xml:space="preserve"> provide combined si</w:t>
      </w:r>
      <w:r w:rsidR="00AC4A49">
        <w:rPr>
          <w:rFonts w:asciiTheme="minorHAnsi" w:hAnsiTheme="minorHAnsi" w:cstheme="minorHAnsi"/>
          <w:sz w:val="20"/>
        </w:rPr>
        <w:t>ngle limits of at least $</w:t>
      </w:r>
      <w:r w:rsidR="00AC4A49" w:rsidRPr="00AC4A49">
        <w:rPr>
          <w:rFonts w:asciiTheme="minorHAnsi" w:hAnsiTheme="minorHAnsi" w:cstheme="minorHAnsi"/>
          <w:sz w:val="20"/>
        </w:rPr>
        <w:t>1,000,000 per occurrence</w:t>
      </w:r>
      <w:r w:rsidR="003A254A">
        <w:rPr>
          <w:rFonts w:asciiTheme="minorHAnsi" w:hAnsiTheme="minorHAnsi" w:cstheme="minorHAnsi"/>
          <w:sz w:val="20"/>
        </w:rPr>
        <w:t>.</w:t>
      </w:r>
    </w:p>
    <w:p w14:paraId="7FD859DA"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Professional Liability.</w:t>
      </w:r>
      <w:r w:rsidRPr="00483DAC">
        <w:rPr>
          <w:rFonts w:asciiTheme="minorHAnsi" w:hAnsiTheme="minorHAnsi" w:cstheme="minorHAnsi"/>
          <w:b/>
          <w:bCs/>
          <w:sz w:val="20"/>
        </w:rPr>
        <w:t xml:space="preserve"> </w:t>
      </w:r>
      <w:r w:rsidRPr="00483DAC">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502D4E">
        <w:rPr>
          <w:rFonts w:asciiTheme="minorHAnsi" w:hAnsiTheme="minorHAnsi" w:cstheme="minorHAnsi"/>
          <w:sz w:val="20"/>
        </w:rPr>
        <w:t xml:space="preserve">any act, error, or omission committed </w:t>
      </w:r>
      <w:r w:rsidRPr="00483DAC">
        <w:rPr>
          <w:rFonts w:asciiTheme="minorHAnsi" w:hAnsiTheme="minorHAnsi" w:cstheme="minorHAnsi"/>
          <w:sz w:val="20"/>
        </w:rPr>
        <w:t>in Contractor’s performance of Services under this Agreement, at minimum limits of $1</w:t>
      </w:r>
      <w:r w:rsidR="00AC4A49">
        <w:rPr>
          <w:rFonts w:asciiTheme="minorHAnsi" w:hAnsiTheme="minorHAnsi" w:cstheme="minorHAnsi"/>
          <w:sz w:val="20"/>
        </w:rPr>
        <w:t>,000,000</w:t>
      </w:r>
      <w:r w:rsidRPr="00483DAC">
        <w:rPr>
          <w:rFonts w:asciiTheme="minorHAnsi" w:hAnsiTheme="minorHAnsi" w:cstheme="minorHAnsi"/>
          <w:sz w:val="20"/>
        </w:rPr>
        <w:t xml:space="preserve"> </w:t>
      </w:r>
      <w:r w:rsidR="00502D4E" w:rsidRPr="00502D4E">
        <w:rPr>
          <w:rFonts w:asciiTheme="minorHAnsi" w:hAnsiTheme="minorHAnsi" w:cstheme="minorHAnsi"/>
          <w:sz w:val="20"/>
        </w:rPr>
        <w:t>per occurrence and annual aggregate</w:t>
      </w:r>
      <w:r w:rsidRPr="00483DAC">
        <w:rPr>
          <w:rFonts w:asciiTheme="minorHAnsi" w:hAnsiTheme="minorHAnsi" w:cstheme="minorHAnsi"/>
          <w:sz w:val="20"/>
        </w:rPr>
        <w:t xml:space="preserve">. </w:t>
      </w:r>
      <w:r w:rsidR="00502D4E">
        <w:rPr>
          <w:rFonts w:asciiTheme="minorHAnsi" w:hAnsiTheme="minorHAnsi" w:cstheme="minorHAnsi"/>
          <w:sz w:val="20"/>
        </w:rPr>
        <w:t xml:space="preserve"> </w:t>
      </w:r>
      <w:r w:rsidR="00502D4E" w:rsidRPr="00502D4E">
        <w:rPr>
          <w:rFonts w:asciiTheme="minorHAnsi" w:hAnsiTheme="minorHAnsi" w:cstheme="minorHAnsi"/>
          <w:sz w:val="20"/>
        </w:rPr>
        <w:t>If the policy is written on a “claims made” form, Contractor shall maintain such covera</w:t>
      </w:r>
      <w:r w:rsidR="00502D4E">
        <w:rPr>
          <w:rFonts w:asciiTheme="minorHAnsi" w:hAnsiTheme="minorHAnsi" w:cstheme="minorHAnsi"/>
          <w:sz w:val="20"/>
        </w:rPr>
        <w:t>ge continuously throughout the T</w:t>
      </w:r>
      <w:r w:rsidR="00502D4E" w:rsidRPr="00502D4E">
        <w:rPr>
          <w:rFonts w:asciiTheme="minorHAnsi" w:hAnsiTheme="minorHAnsi" w:cstheme="minorHAnsi"/>
          <w:sz w:val="20"/>
        </w:rPr>
        <w:t xml:space="preserve">erm and, without lapse, for a period of three </w:t>
      </w:r>
      <w:r w:rsidR="00E94566">
        <w:rPr>
          <w:rFonts w:asciiTheme="minorHAnsi" w:hAnsiTheme="minorHAnsi" w:cstheme="minorHAnsi"/>
          <w:sz w:val="20"/>
        </w:rPr>
        <w:t xml:space="preserve">(3) </w:t>
      </w:r>
      <w:r w:rsidR="00502D4E" w:rsidRPr="00502D4E">
        <w:rPr>
          <w:rFonts w:asciiTheme="minorHAnsi" w:hAnsiTheme="minorHAnsi" w:cstheme="minorHAnsi"/>
          <w:sz w:val="20"/>
        </w:rPr>
        <w:t xml:space="preserve">years beyond the termination and acceptance of all </w:t>
      </w:r>
      <w:r w:rsidR="00502D4E">
        <w:rPr>
          <w:rFonts w:asciiTheme="minorHAnsi" w:hAnsiTheme="minorHAnsi" w:cstheme="minorHAnsi"/>
          <w:sz w:val="20"/>
        </w:rPr>
        <w:t>Services</w:t>
      </w:r>
      <w:r w:rsidR="00502D4E" w:rsidRPr="00502D4E">
        <w:rPr>
          <w:rFonts w:asciiTheme="minorHAnsi" w:hAnsiTheme="minorHAnsi" w:cstheme="minorHAnsi"/>
          <w:sz w:val="20"/>
        </w:rPr>
        <w:t xml:space="preserve"> provided under this Agreement.  The retroactive date or “prior acts inclusion date” of any such “claims made” policy must be no later than the date that activities commence pursuant to this Agreement.</w:t>
      </w:r>
    </w:p>
    <w:p w14:paraId="4240CB0B"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Umbrella Policies.</w:t>
      </w:r>
      <w:r w:rsidRPr="00483DAC">
        <w:rPr>
          <w:rFonts w:asciiTheme="minorHAnsi" w:hAnsiTheme="minorHAnsi" w:cstheme="minorHAnsi"/>
          <w:sz w:val="20"/>
        </w:rPr>
        <w:t xml:space="preserve"> Contractor may satisfy basic coverage limits through any combination of basic coverage and umbrella insurance.</w:t>
      </w:r>
    </w:p>
    <w:p w14:paraId="4ABA365E"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 xml:space="preserve">times the limits </w:t>
      </w:r>
      <w:r w:rsidRPr="00483DAC">
        <w:rPr>
          <w:rFonts w:asciiTheme="minorHAnsi" w:hAnsiTheme="minorHAnsi" w:cstheme="minorHAnsi"/>
          <w:sz w:val="20"/>
        </w:rPr>
        <w:lastRenderedPageBreak/>
        <w:t>required for each policy, or the aggregate may equal the limits required but must apply separately to this Agreement.</w:t>
      </w:r>
    </w:p>
    <w:p w14:paraId="64C49807" w14:textId="0F0E03B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Deductibles and Self-Insured Retentions. </w:t>
      </w:r>
      <w:r w:rsidRPr="00483DAC">
        <w:rPr>
          <w:rFonts w:asciiTheme="minorHAnsi" w:hAnsiTheme="minorHAnsi" w:cstheme="minorHAnsi"/>
          <w:sz w:val="20"/>
        </w:rPr>
        <w:t xml:space="preserve">Contractor shall declare to the </w:t>
      </w:r>
      <w:r w:rsidR="00126747">
        <w:rPr>
          <w:rFonts w:asciiTheme="minorHAnsi" w:hAnsiTheme="minorHAnsi" w:cstheme="minorHAnsi"/>
          <w:sz w:val="20"/>
        </w:rPr>
        <w:t>Judicial Council</w:t>
      </w:r>
      <w:r w:rsidRPr="00483DAC">
        <w:rPr>
          <w:rFonts w:asciiTheme="minorHAnsi" w:hAnsiTheme="minorHAnsi" w:cstheme="minorHAnsi"/>
          <w:sz w:val="20"/>
        </w:rPr>
        <w:t xml:space="preserve"> all deductibles and self-insured retentions that exceed $100,000 per occurrence. Any increases in deductibles or self-insured retentions that exceed $100,000 per occurrence are subject to the </w:t>
      </w:r>
      <w:r w:rsidR="00126747">
        <w:rPr>
          <w:rFonts w:asciiTheme="minorHAnsi" w:hAnsiTheme="minorHAnsi" w:cstheme="minorHAnsi"/>
          <w:sz w:val="20"/>
        </w:rPr>
        <w:t>Judicial Council</w:t>
      </w:r>
      <w:r w:rsidRPr="00483DAC">
        <w:rPr>
          <w:rFonts w:asciiTheme="minorHAnsi" w:hAnsiTheme="minorHAnsi" w:cstheme="minorHAnsi"/>
          <w:sz w:val="20"/>
        </w:rPr>
        <w:t>’s approval. Deductibles and self-insured retentions do not limit Contractor’s liability.</w:t>
      </w:r>
      <w:r w:rsidR="00747C96" w:rsidRPr="00483DAC">
        <w:rPr>
          <w:rFonts w:asciiTheme="minorHAnsi" w:hAnsiTheme="minorHAnsi" w:cstheme="minorHAnsi"/>
          <w:sz w:val="20"/>
        </w:rPr>
        <w:t xml:space="preserve"> </w:t>
      </w:r>
    </w:p>
    <w:p w14:paraId="65092340" w14:textId="27B141AC"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Pr="00483DAC">
        <w:rPr>
          <w:rFonts w:asciiTheme="minorHAnsi" w:hAnsiTheme="minorHAnsi" w:cstheme="minorHAnsi"/>
          <w:sz w:val="20"/>
        </w:rPr>
        <w:t xml:space="preserve"> Contractor’s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sidRPr="00502D4E">
        <w:rPr>
          <w:rFonts w:asciiTheme="minorHAnsi" w:hAnsiTheme="minorHAnsi" w:cstheme="minorHAnsi"/>
          <w:sz w:val="20"/>
        </w:rPr>
        <w:t xml:space="preserve">must be endorsed to name the following as additional insureds with respect to liabilities arising out of the performance of </w:t>
      </w:r>
      <w:r w:rsidR="00502D4E">
        <w:rPr>
          <w:rFonts w:asciiTheme="minorHAnsi" w:hAnsiTheme="minorHAnsi" w:cstheme="minorHAnsi"/>
          <w:sz w:val="20"/>
        </w:rPr>
        <w:t xml:space="preserve">this Agreement: </w:t>
      </w:r>
      <w:r w:rsidR="00502D4E" w:rsidRPr="00502D4E">
        <w:rPr>
          <w:rFonts w:asciiTheme="minorHAnsi" w:hAnsiTheme="minorHAnsi" w:cstheme="minorHAnsi"/>
          <w:sz w:val="20"/>
        </w:rPr>
        <w:t xml:space="preserve">the </w:t>
      </w:r>
      <w:r w:rsidR="00126747">
        <w:rPr>
          <w:rFonts w:asciiTheme="minorHAnsi" w:hAnsiTheme="minorHAnsi" w:cstheme="minorHAnsi"/>
          <w:sz w:val="20"/>
        </w:rPr>
        <w:t>Judicial Council</w:t>
      </w:r>
      <w:r w:rsidR="00502D4E">
        <w:rPr>
          <w:rFonts w:asciiTheme="minorHAnsi" w:hAnsiTheme="minorHAnsi" w:cstheme="minorHAnsi"/>
          <w:sz w:val="20"/>
        </w:rPr>
        <w:t>, t</w:t>
      </w:r>
      <w:r w:rsidR="00502D4E" w:rsidRP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00502D4E" w:rsidRPr="00502D4E">
        <w:rPr>
          <w:rFonts w:asciiTheme="minorHAnsi" w:hAnsiTheme="minorHAnsi" w:cstheme="minorHAnsi"/>
          <w:sz w:val="20"/>
        </w:rPr>
        <w:t xml:space="preserve"> executive officers</w:t>
      </w:r>
      <w:r w:rsidR="00F42516">
        <w:rPr>
          <w:rFonts w:asciiTheme="minorHAnsi" w:hAnsiTheme="minorHAnsi" w:cstheme="minorHAnsi"/>
          <w:sz w:val="20"/>
        </w:rPr>
        <w:t>,</w:t>
      </w:r>
      <w:r w:rsidR="00502D4E" w:rsidRPr="00502D4E">
        <w:rPr>
          <w:rFonts w:asciiTheme="minorHAnsi" w:hAnsiTheme="minorHAnsi" w:cstheme="minorHAnsi"/>
          <w:sz w:val="20"/>
        </w:rPr>
        <w:t xml:space="preserve"> administrators, officers, officials, agents, representatives, contractors, volunteers or employees</w:t>
      </w:r>
      <w:r w:rsidRPr="00483DAC">
        <w:rPr>
          <w:rFonts w:asciiTheme="minorHAnsi" w:hAnsiTheme="minorHAnsi" w:cstheme="minorHAnsi"/>
          <w:sz w:val="20"/>
        </w:rPr>
        <w:t>.</w:t>
      </w:r>
    </w:p>
    <w:p w14:paraId="2A9A3EDE" w14:textId="38ABBA9A"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Certificates of Insurance.</w:t>
      </w:r>
      <w:r w:rsidRPr="00483DAC">
        <w:rPr>
          <w:rFonts w:asciiTheme="minorHAnsi" w:hAnsiTheme="minorHAnsi" w:cstheme="minorHAnsi"/>
          <w:sz w:val="20"/>
        </w:rPr>
        <w:t xml:space="preserve"> Before Contractor begin</w:t>
      </w:r>
      <w:r w:rsidR="000F1BE1" w:rsidRPr="00483DAC">
        <w:rPr>
          <w:rFonts w:asciiTheme="minorHAnsi" w:hAnsiTheme="minorHAnsi" w:cstheme="minorHAnsi"/>
          <w:sz w:val="20"/>
        </w:rPr>
        <w:t>s</w:t>
      </w:r>
      <w:r w:rsidRPr="00483DAC">
        <w:rPr>
          <w:rFonts w:asciiTheme="minorHAnsi" w:hAnsiTheme="minorHAnsi" w:cstheme="minorHAnsi"/>
          <w:sz w:val="20"/>
        </w:rPr>
        <w:t xml:space="preserve"> performing Services, Contractor shall give the </w:t>
      </w:r>
      <w:r w:rsidR="00126747">
        <w:rPr>
          <w:rFonts w:asciiTheme="minorHAnsi" w:hAnsiTheme="minorHAnsi" w:cstheme="minorHAnsi"/>
          <w:sz w:val="20"/>
        </w:rPr>
        <w:t>Judicial Council</w:t>
      </w:r>
      <w:r w:rsidRPr="00483DAC">
        <w:rPr>
          <w:rFonts w:asciiTheme="minorHAnsi" w:hAnsiTheme="minorHAnsi" w:cstheme="minorHAnsi"/>
          <w:sz w:val="20"/>
        </w:rPr>
        <w:t xml:space="preserve"> certificates of insurance attesting to the existence of coverage, and stating that the policies will not be canceled, terminated, or amended to reduce coverage </w:t>
      </w:r>
      <w:r w:rsidR="001E2002">
        <w:rPr>
          <w:rFonts w:asciiTheme="minorHAnsi" w:hAnsiTheme="minorHAnsi" w:cstheme="minorHAnsi"/>
          <w:sz w:val="20"/>
        </w:rPr>
        <w:t xml:space="preserve">without </w:t>
      </w:r>
      <w:r w:rsidR="00993813">
        <w:rPr>
          <w:rFonts w:asciiTheme="minorHAnsi" w:hAnsiTheme="minorHAnsi" w:cstheme="minorHAnsi"/>
          <w:sz w:val="20"/>
        </w:rPr>
        <w:t>thirty (</w:t>
      </w:r>
      <w:r w:rsidR="001E2002">
        <w:rPr>
          <w:rFonts w:asciiTheme="minorHAnsi" w:hAnsiTheme="minorHAnsi" w:cstheme="minorHAnsi"/>
          <w:sz w:val="20"/>
        </w:rPr>
        <w:t>30</w:t>
      </w:r>
      <w:r w:rsidR="00993813">
        <w:rPr>
          <w:rFonts w:asciiTheme="minorHAnsi" w:hAnsiTheme="minorHAnsi" w:cstheme="minorHAnsi"/>
          <w:sz w:val="20"/>
        </w:rPr>
        <w:t>)</w:t>
      </w:r>
      <w:r w:rsidR="001E2002">
        <w:rPr>
          <w:rFonts w:asciiTheme="minorHAnsi" w:hAnsiTheme="minorHAnsi" w:cstheme="minorHAnsi"/>
          <w:sz w:val="20"/>
        </w:rPr>
        <w:t xml:space="preserve"> days’ prior written n</w:t>
      </w:r>
      <w:r w:rsidRPr="00483DAC">
        <w:rPr>
          <w:rFonts w:asciiTheme="minorHAnsi" w:hAnsiTheme="minorHAnsi" w:cstheme="minorHAnsi"/>
          <w:sz w:val="20"/>
        </w:rPr>
        <w:t xml:space="preserve">otice to the </w:t>
      </w:r>
      <w:r w:rsidR="00126747">
        <w:rPr>
          <w:rFonts w:asciiTheme="minorHAnsi" w:hAnsiTheme="minorHAnsi" w:cstheme="minorHAnsi"/>
          <w:sz w:val="20"/>
        </w:rPr>
        <w:t>Judicial Council</w:t>
      </w:r>
      <w:r w:rsidRPr="00483DAC">
        <w:rPr>
          <w:rFonts w:asciiTheme="minorHAnsi" w:hAnsiTheme="minorHAnsi" w:cstheme="minorHAnsi"/>
          <w:sz w:val="20"/>
        </w:rPr>
        <w:t xml:space="preserve">. </w:t>
      </w:r>
    </w:p>
    <w:p w14:paraId="7A6AA4B6"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683DC0B1" w14:textId="303AD266"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Required Policy Provisions. </w:t>
      </w:r>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w:t>
      </w:r>
      <w:proofErr w:type="spellStart"/>
      <w:r w:rsidR="003B5BE0">
        <w:rPr>
          <w:rFonts w:asciiTheme="minorHAnsi" w:hAnsiTheme="minorHAnsi" w:cstheme="minorHAnsi"/>
          <w:sz w:val="20"/>
        </w:rPr>
        <w:t>i</w:t>
      </w:r>
      <w:proofErr w:type="spellEnd"/>
      <w:r w:rsidR="003B5BE0">
        <w:rPr>
          <w:rFonts w:asciiTheme="minorHAnsi" w:hAnsiTheme="minorHAnsi" w:cstheme="minorHAnsi"/>
          <w:sz w:val="20"/>
        </w:rPr>
        <w:t>) t</w:t>
      </w:r>
      <w:r w:rsidR="003B5BE0" w:rsidRPr="00483DAC">
        <w:rPr>
          <w:rFonts w:asciiTheme="minorHAnsi" w:hAnsiTheme="minorHAnsi" w:cstheme="minorHAnsi"/>
          <w:sz w:val="20"/>
        </w:rPr>
        <w:t xml:space="preserve">he </w:t>
      </w:r>
      <w:r w:rsidR="00350C47">
        <w:rPr>
          <w:rFonts w:asciiTheme="minorHAnsi" w:hAnsiTheme="minorHAnsi" w:cstheme="minorHAnsi"/>
          <w:sz w:val="20"/>
        </w:rPr>
        <w:t>policy</w:t>
      </w:r>
      <w:r w:rsidR="003B5BE0" w:rsidRPr="00483DAC">
        <w:rPr>
          <w:rFonts w:asciiTheme="minorHAnsi" w:hAnsiTheme="minorHAnsi" w:cstheme="minorHAnsi"/>
          <w:sz w:val="20"/>
        </w:rPr>
        <w:t xml:space="preserve"> is primary and noncontributory with any insurance or self-insurance  maintained by </w:t>
      </w:r>
      <w:r w:rsidR="007F2DFE">
        <w:rPr>
          <w:rFonts w:asciiTheme="minorHAnsi" w:hAnsiTheme="minorHAnsi" w:cstheme="minorHAnsi"/>
          <w:sz w:val="20"/>
        </w:rPr>
        <w:t>Judicial Council</w:t>
      </w:r>
      <w:r w:rsidR="003B5BE0" w:rsidRPr="00483DAC">
        <w:rPr>
          <w:rFonts w:asciiTheme="minorHAnsi" w:hAnsiTheme="minorHAnsi" w:cstheme="minorHAnsi"/>
          <w:sz w:val="20"/>
        </w:rPr>
        <w:t xml:space="preserve"> and </w:t>
      </w:r>
      <w:r w:rsidR="007F2DFE">
        <w:rPr>
          <w:rFonts w:asciiTheme="minorHAnsi" w:hAnsiTheme="minorHAnsi" w:cstheme="minorHAnsi"/>
          <w:sz w:val="20"/>
        </w:rPr>
        <w:t>Judicial Council Personnel</w:t>
      </w:r>
      <w:r w:rsidR="003B5BE0" w:rsidRPr="00483DAC">
        <w:rPr>
          <w:rFonts w:asciiTheme="minorHAnsi" w:hAnsiTheme="minorHAnsi" w:cstheme="minorHAnsi"/>
          <w:sz w:val="20"/>
        </w:rPr>
        <w:t xml:space="preserve">, and the basic coverage insurer waives any and all rights of subrogation against </w:t>
      </w:r>
      <w:r w:rsidR="007F2DFE">
        <w:rPr>
          <w:rFonts w:asciiTheme="minorHAnsi" w:hAnsiTheme="minorHAnsi" w:cstheme="minorHAnsi"/>
          <w:sz w:val="20"/>
        </w:rPr>
        <w:t>Judicial Council</w:t>
      </w:r>
      <w:r w:rsidR="003B5BE0" w:rsidRPr="00483DAC">
        <w:rPr>
          <w:rFonts w:asciiTheme="minorHAnsi" w:hAnsiTheme="minorHAnsi" w:cstheme="minorHAnsi"/>
          <w:sz w:val="20"/>
        </w:rPr>
        <w:t xml:space="preserve"> and </w:t>
      </w:r>
      <w:r w:rsidR="007F2DFE">
        <w:rPr>
          <w:rFonts w:asciiTheme="minorHAnsi" w:hAnsiTheme="minorHAnsi" w:cstheme="minorHAnsi"/>
          <w:sz w:val="20"/>
        </w:rPr>
        <w:t>Judicial Council Personnel</w:t>
      </w:r>
      <w:r w:rsidR="003B5BE0" w:rsidRPr="00483DAC">
        <w:rPr>
          <w:rFonts w:asciiTheme="minorHAnsi" w:hAnsiTheme="minorHAnsi" w:cstheme="minorHAnsi"/>
          <w:sz w:val="20"/>
        </w:rPr>
        <w:t xml:space="preserve">;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003B5BE0" w:rsidRPr="00483DAC">
        <w:rPr>
          <w:rFonts w:asciiTheme="minorHAnsi" w:hAnsiTheme="minorHAnsi" w:cstheme="minorHAnsi"/>
          <w:sz w:val="20"/>
        </w:rPr>
        <w:t xml:space="preserve"> applies separately to each insured against whom a claim is made or a lawsuit is brought, to the li</w:t>
      </w:r>
      <w:r w:rsidR="00061EE3">
        <w:rPr>
          <w:rFonts w:asciiTheme="minorHAnsi" w:hAnsiTheme="minorHAnsi" w:cstheme="minorHAnsi"/>
          <w:sz w:val="20"/>
        </w:rPr>
        <w:t xml:space="preserve">mits of the insurer’s liability; and (iii) each insurer </w:t>
      </w:r>
      <w:r w:rsidR="00061EE3" w:rsidRPr="00061EE3">
        <w:rPr>
          <w:rFonts w:asciiTheme="minorHAnsi" w:hAnsiTheme="minorHAnsi" w:cstheme="minorHAnsi"/>
          <w:sz w:val="20"/>
        </w:rPr>
        <w:t xml:space="preserve">waives any right of recovery or subrogation it may have against the </w:t>
      </w:r>
      <w:r w:rsidR="00126747">
        <w:rPr>
          <w:rFonts w:asciiTheme="minorHAnsi" w:hAnsiTheme="minorHAnsi" w:cstheme="minorHAnsi"/>
          <w:sz w:val="20"/>
        </w:rPr>
        <w:t>Judicial Council</w:t>
      </w:r>
      <w:r w:rsidR="00061EE3">
        <w:rPr>
          <w:rFonts w:asciiTheme="minorHAnsi" w:hAnsiTheme="minorHAnsi" w:cstheme="minorHAnsi"/>
          <w:sz w:val="20"/>
        </w:rPr>
        <w:t>, t</w:t>
      </w:r>
      <w:r w:rsidR="00061EE3" w:rsidRPr="00502D4E">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00061EE3" w:rsidRPr="00502D4E">
        <w:rPr>
          <w:rFonts w:asciiTheme="minorHAnsi" w:hAnsiTheme="minorHAnsi" w:cstheme="minorHAnsi"/>
          <w:sz w:val="20"/>
        </w:rPr>
        <w:t xml:space="preserve"> executive officers</w:t>
      </w:r>
      <w:r w:rsidR="00061EE3">
        <w:rPr>
          <w:rFonts w:asciiTheme="minorHAnsi" w:hAnsiTheme="minorHAnsi" w:cstheme="minorHAnsi"/>
          <w:sz w:val="20"/>
        </w:rPr>
        <w:t>,</w:t>
      </w:r>
      <w:r w:rsidR="00061EE3" w:rsidRPr="00502D4E">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00061EE3" w:rsidRPr="00061EE3">
        <w:rPr>
          <w:rFonts w:asciiTheme="minorHAnsi" w:hAnsiTheme="minorHAnsi" w:cstheme="minorHAnsi"/>
          <w:sz w:val="20"/>
        </w:rPr>
        <w:t>for loss or damage</w:t>
      </w:r>
      <w:r w:rsidR="00CF045C">
        <w:rPr>
          <w:rFonts w:asciiTheme="minorHAnsi" w:hAnsiTheme="minorHAnsi" w:cstheme="minorHAnsi"/>
          <w:sz w:val="20"/>
        </w:rPr>
        <w:t>.</w:t>
      </w:r>
    </w:p>
    <w:p w14:paraId="241639C4"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If Contractor is an association, partnership, or other joint business venture, the basic coverage may be provided by</w:t>
      </w:r>
      <w:r w:rsidR="00CC66B5">
        <w:rPr>
          <w:rFonts w:asciiTheme="minorHAnsi" w:hAnsiTheme="minorHAnsi" w:cstheme="minorHAnsi"/>
          <w:sz w:val="20"/>
        </w:rPr>
        <w:t xml:space="preserve"> either (</w:t>
      </w:r>
      <w:proofErr w:type="spellStart"/>
      <w:r w:rsidR="00CC66B5">
        <w:rPr>
          <w:rFonts w:asciiTheme="minorHAnsi" w:hAnsiTheme="minorHAnsi" w:cstheme="minorHAnsi"/>
          <w:sz w:val="20"/>
        </w:rPr>
        <w:t>i</w:t>
      </w:r>
      <w:proofErr w:type="spellEnd"/>
      <w:r w:rsidR="00CC66B5">
        <w:rPr>
          <w:rFonts w:asciiTheme="minorHAnsi" w:hAnsiTheme="minorHAnsi" w:cstheme="minorHAnsi"/>
          <w:sz w:val="20"/>
        </w:rPr>
        <w:t>) s</w:t>
      </w:r>
      <w:r w:rsidR="00CC66B5" w:rsidRPr="00483DAC">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00CC66B5" w:rsidRPr="00483DAC">
        <w:rPr>
          <w:rFonts w:asciiTheme="minorHAnsi" w:hAnsiTheme="minorHAnsi" w:cstheme="minorHAnsi"/>
          <w:sz w:val="20"/>
        </w:rPr>
        <w:t>oint insurance program with the association, partnership, or other joint business venture included as a named insured.</w:t>
      </w:r>
    </w:p>
    <w:p w14:paraId="03B2EA86" w14:textId="5A170D7C" w:rsidR="008B1D57" w:rsidRPr="00483DAC" w:rsidRDefault="00437785" w:rsidP="00846E22">
      <w:pPr>
        <w:numPr>
          <w:ilvl w:val="1"/>
          <w:numId w:val="15"/>
        </w:numPr>
        <w:spacing w:before="120" w:after="120"/>
        <w:rPr>
          <w:rFonts w:asciiTheme="minorHAnsi" w:hAnsiTheme="minorHAnsi" w:cstheme="minorHAnsi"/>
          <w:sz w:val="20"/>
          <w:u w:val="single"/>
        </w:rPr>
      </w:pPr>
      <w:r w:rsidRPr="00483DAC">
        <w:rPr>
          <w:rFonts w:asciiTheme="minorHAnsi" w:hAnsiTheme="minorHAnsi" w:cstheme="minorHAnsi"/>
          <w:b/>
          <w:bCs/>
          <w:sz w:val="20"/>
        </w:rPr>
        <w:t>Consequence of Lapse.</w:t>
      </w:r>
      <w:r w:rsidRPr="00483DAC">
        <w:rPr>
          <w:rFonts w:asciiTheme="minorHAnsi" w:hAnsiTheme="minorHAnsi" w:cstheme="minorHAnsi"/>
          <w:sz w:val="20"/>
        </w:rPr>
        <w:t xml:space="preserve"> If required insurance lapses during the Term, the </w:t>
      </w:r>
      <w:r w:rsidR="00126747">
        <w:rPr>
          <w:rFonts w:asciiTheme="minorHAnsi" w:hAnsiTheme="minorHAnsi" w:cstheme="minorHAnsi"/>
          <w:sz w:val="20"/>
        </w:rPr>
        <w:t>Judicial Council</w:t>
      </w:r>
      <w:r w:rsidRPr="00483DAC">
        <w:rPr>
          <w:rFonts w:asciiTheme="minorHAnsi" w:hAnsiTheme="minorHAnsi" w:cstheme="minorHAnsi"/>
          <w:sz w:val="20"/>
        </w:rPr>
        <w:t xml:space="preserve"> is not required to process invoices after such lapse until Contractor provide</w:t>
      </w:r>
      <w:r w:rsidR="00654308" w:rsidRPr="00483DAC">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14:paraId="01DBD3C0" w14:textId="655645D0" w:rsidR="007A62B5" w:rsidRPr="005C554B" w:rsidRDefault="007A62B5" w:rsidP="007A62B5">
      <w:pPr>
        <w:numPr>
          <w:ilvl w:val="0"/>
          <w:numId w:val="26"/>
        </w:numPr>
        <w:spacing w:before="120" w:after="120"/>
        <w:rPr>
          <w:rFonts w:asciiTheme="minorHAnsi" w:hAnsiTheme="minorHAnsi" w:cstheme="minorHAnsi"/>
          <w:sz w:val="20"/>
        </w:rPr>
      </w:pPr>
      <w:r w:rsidRPr="005C554B">
        <w:rPr>
          <w:rFonts w:asciiTheme="minorHAnsi" w:hAnsiTheme="minorHAnsi" w:cstheme="minorHAnsi"/>
          <w:b/>
          <w:bCs/>
          <w:sz w:val="20"/>
        </w:rPr>
        <w:t>Indemnity</w:t>
      </w:r>
      <w:r w:rsidR="005C554B" w:rsidRPr="005C554B">
        <w:rPr>
          <w:rFonts w:asciiTheme="minorHAnsi" w:hAnsiTheme="minorHAnsi" w:cstheme="minorHAnsi"/>
          <w:b/>
          <w:bCs/>
          <w:sz w:val="20"/>
        </w:rPr>
        <w:t xml:space="preserve">. </w:t>
      </w:r>
      <w:r w:rsidRPr="005C554B">
        <w:rPr>
          <w:rFonts w:asciiTheme="minorHAnsi" w:hAnsiTheme="minorHAnsi" w:cstheme="minorHAnsi"/>
          <w:sz w:val="20"/>
        </w:rPr>
        <w:t xml:space="preserve">Contractor will defend (with counsel satisfactory to the </w:t>
      </w:r>
      <w:r w:rsidR="00126747">
        <w:rPr>
          <w:rFonts w:asciiTheme="minorHAnsi" w:hAnsiTheme="minorHAnsi" w:cstheme="minorHAnsi"/>
          <w:sz w:val="20"/>
        </w:rPr>
        <w:t>Judicial Council</w:t>
      </w:r>
      <w:r w:rsidRPr="005C554B">
        <w:rPr>
          <w:rFonts w:asciiTheme="minorHAnsi" w:hAnsiTheme="minorHAnsi" w:cstheme="minorHAnsi"/>
          <w:sz w:val="20"/>
        </w:rPr>
        <w:t xml:space="preserve"> or its designee), indemnify and hold harmless the </w:t>
      </w:r>
      <w:r w:rsidR="007F2DFE">
        <w:rPr>
          <w:rFonts w:asciiTheme="minorHAnsi" w:hAnsiTheme="minorHAnsi" w:cstheme="minorHAnsi"/>
          <w:sz w:val="20"/>
        </w:rPr>
        <w:t>Judicial Council</w:t>
      </w:r>
      <w:r w:rsidRPr="005C554B">
        <w:rPr>
          <w:rFonts w:asciiTheme="minorHAnsi" w:hAnsiTheme="minorHAnsi" w:cstheme="minorHAnsi"/>
          <w:sz w:val="20"/>
        </w:rPr>
        <w:t xml:space="preserve"> and the </w:t>
      </w:r>
      <w:r w:rsidR="007F2DFE">
        <w:rPr>
          <w:rFonts w:asciiTheme="minorHAnsi" w:hAnsiTheme="minorHAnsi" w:cstheme="minorHAnsi"/>
          <w:sz w:val="20"/>
        </w:rPr>
        <w:t>Judicial Council Personnel</w:t>
      </w:r>
      <w:r w:rsidRPr="005C554B">
        <w:rPr>
          <w:rFonts w:asciiTheme="minorHAnsi" w:hAnsiTheme="minorHAnsi" w:cstheme="minorHAnsi"/>
          <w:sz w:val="20"/>
        </w:rPr>
        <w:t xml:space="preserve"> against all claims, losses, and expenses, including attorneys’ fees and costs, that arise out of or in connection with (</w:t>
      </w:r>
      <w:proofErr w:type="spellStart"/>
      <w:r w:rsidRPr="005C554B">
        <w:rPr>
          <w:rFonts w:asciiTheme="minorHAnsi" w:hAnsiTheme="minorHAnsi" w:cstheme="minorHAnsi"/>
          <w:sz w:val="20"/>
        </w:rPr>
        <w:t>i</w:t>
      </w:r>
      <w:proofErr w:type="spellEnd"/>
      <w:r w:rsidRPr="005C554B">
        <w:rPr>
          <w:rFonts w:asciiTheme="minorHAnsi" w:hAnsiTheme="minorHAnsi" w:cstheme="minorHAnsi"/>
          <w:sz w:val="20"/>
        </w:rPr>
        <w:t>)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Pr>
          <w:rFonts w:asciiTheme="minorHAnsi" w:hAnsiTheme="minorHAnsi" w:cstheme="minorHAnsi"/>
          <w:sz w:val="20"/>
        </w:rPr>
        <w:t>, and (iv) infringement of any trade secret, patent, copyright or other third party intellectual property</w:t>
      </w:r>
      <w:r w:rsidRPr="005C554B">
        <w:rPr>
          <w:rFonts w:asciiTheme="minorHAnsi" w:hAnsiTheme="minorHAnsi" w:cstheme="minorHAnsi"/>
          <w:sz w:val="20"/>
        </w:rPr>
        <w:t xml:space="preserve">.  This indemnity applies regardless of the theory of liability on which a claim is made or a loss occurs.  This indemnity will survive the expiration or termination of this Agreement, and acceptance of any Goods, Services, or Deliverables. </w:t>
      </w:r>
      <w:r w:rsidRPr="005C554B">
        <w:rPr>
          <w:sz w:val="20"/>
        </w:rPr>
        <w:t xml:space="preserve">Contractor shall not make any admission of liability or other statement on behalf of an indemnified party or enter into any settlement or other agreement which would bind an indemnified party, without the </w:t>
      </w:r>
      <w:r w:rsidR="00126747">
        <w:rPr>
          <w:sz w:val="20"/>
        </w:rPr>
        <w:t>Judicial Council</w:t>
      </w:r>
      <w:r w:rsidRPr="005C554B">
        <w:rPr>
          <w:sz w:val="20"/>
        </w:rPr>
        <w:t xml:space="preserve">’s prior written consent, which consent shall not be unreasonably withheld; and the </w:t>
      </w:r>
      <w:r w:rsidR="00126747">
        <w:rPr>
          <w:sz w:val="20"/>
        </w:rPr>
        <w:t>Judicial Council</w:t>
      </w:r>
      <w:r w:rsidRPr="005C554B">
        <w:rPr>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695721A6" w14:textId="7155DA70" w:rsidR="00081C7A" w:rsidRDefault="007E21F5"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lastRenderedPageBreak/>
        <w:t>Option</w:t>
      </w:r>
      <w:r w:rsidR="00081C7A">
        <w:rPr>
          <w:rFonts w:asciiTheme="minorHAnsi" w:hAnsiTheme="minorHAnsi" w:cstheme="minorHAnsi"/>
          <w:b/>
          <w:bCs/>
          <w:sz w:val="20"/>
        </w:rPr>
        <w:t xml:space="preserve"> Term.  </w:t>
      </w:r>
      <w:r w:rsidR="00BA5A19" w:rsidRPr="00BA5A19">
        <w:rPr>
          <w:rFonts w:asciiTheme="minorHAnsi" w:hAnsiTheme="minorHAnsi" w:cstheme="minorHAnsi"/>
          <w:bCs/>
          <w:sz w:val="20"/>
        </w:rPr>
        <w:t xml:space="preserve">Unless </w:t>
      </w:r>
      <w:r w:rsidR="00BA5A19">
        <w:rPr>
          <w:rFonts w:asciiTheme="minorHAnsi" w:hAnsiTheme="minorHAnsi" w:cstheme="minorHAnsi"/>
          <w:bCs/>
          <w:sz w:val="20"/>
        </w:rPr>
        <w:t>Section 2 of the</w:t>
      </w:r>
      <w:r w:rsidR="00BA5A19" w:rsidRPr="00BA5A19">
        <w:rPr>
          <w:rFonts w:asciiTheme="minorHAnsi" w:hAnsiTheme="minorHAnsi" w:cstheme="minorHAnsi"/>
          <w:bCs/>
          <w:sz w:val="20"/>
        </w:rPr>
        <w:t xml:space="preserve"> Coversheet </w:t>
      </w:r>
      <w:r w:rsidR="00BA5A19">
        <w:rPr>
          <w:rFonts w:asciiTheme="minorHAnsi" w:hAnsiTheme="minorHAnsi" w:cstheme="minorHAnsi"/>
          <w:bCs/>
          <w:sz w:val="20"/>
        </w:rPr>
        <w:t xml:space="preserve">indicates that an </w:t>
      </w:r>
      <w:r w:rsidR="00BA5A19" w:rsidRPr="00BA5A19">
        <w:rPr>
          <w:rFonts w:asciiTheme="minorHAnsi" w:hAnsiTheme="minorHAnsi" w:cstheme="minorHAnsi"/>
          <w:bCs/>
          <w:sz w:val="20"/>
        </w:rPr>
        <w:t xml:space="preserve">Option Term is not applicable, the </w:t>
      </w:r>
      <w:r w:rsidR="00126747">
        <w:rPr>
          <w:rFonts w:asciiTheme="minorHAnsi" w:hAnsiTheme="minorHAnsi" w:cstheme="minorHAnsi"/>
          <w:bCs/>
          <w:sz w:val="20"/>
        </w:rPr>
        <w:t>Judicial Council</w:t>
      </w:r>
      <w:r w:rsidR="00BA5A19" w:rsidRPr="00BA5A19">
        <w:rPr>
          <w:rFonts w:asciiTheme="minorHAnsi" w:hAnsiTheme="minorHAnsi" w:cstheme="minorHAnsi"/>
          <w:bCs/>
          <w:sz w:val="20"/>
        </w:rPr>
        <w:t xml:space="preserve"> may, at its sole </w:t>
      </w:r>
      <w:r w:rsidR="00081C7A" w:rsidRPr="00081C7A">
        <w:rPr>
          <w:rFonts w:asciiTheme="minorHAnsi" w:hAnsiTheme="minorHAnsi" w:cstheme="minorHAnsi"/>
          <w:bCs/>
          <w:sz w:val="20"/>
        </w:rPr>
        <w:t xml:space="preserve">option, </w:t>
      </w:r>
      <w:r w:rsidR="006F36FB">
        <w:rPr>
          <w:rFonts w:asciiTheme="minorHAnsi" w:hAnsiTheme="minorHAnsi" w:cstheme="minorHAnsi"/>
          <w:bCs/>
          <w:sz w:val="20"/>
        </w:rPr>
        <w:t>extend</w:t>
      </w:r>
      <w:r w:rsidR="00081C7A" w:rsidRPr="00081C7A">
        <w:rPr>
          <w:rFonts w:asciiTheme="minorHAnsi" w:hAnsiTheme="minorHAnsi" w:cstheme="minorHAnsi"/>
          <w:bCs/>
          <w:sz w:val="20"/>
        </w:rPr>
        <w:t xml:space="preserve"> this Agreement for </w:t>
      </w:r>
      <w:r w:rsidR="00081C7A">
        <w:rPr>
          <w:rFonts w:asciiTheme="minorHAnsi" w:hAnsiTheme="minorHAnsi" w:cstheme="minorHAnsi"/>
          <w:bCs/>
          <w:sz w:val="20"/>
        </w:rPr>
        <w:t>a single one-year term</w:t>
      </w:r>
      <w:r w:rsidR="00081C7A" w:rsidRPr="00081C7A">
        <w:rPr>
          <w:rFonts w:asciiTheme="minorHAnsi" w:hAnsiTheme="minorHAnsi" w:cstheme="minorHAnsi"/>
          <w:bCs/>
          <w:sz w:val="20"/>
        </w:rPr>
        <w:t>, a</w:t>
      </w:r>
      <w:r w:rsidR="00081C7A">
        <w:rPr>
          <w:rFonts w:asciiTheme="minorHAnsi" w:hAnsiTheme="minorHAnsi" w:cstheme="minorHAnsi"/>
          <w:bCs/>
          <w:sz w:val="20"/>
        </w:rPr>
        <w:t xml:space="preserve">t the end of which </w:t>
      </w:r>
      <w:r>
        <w:rPr>
          <w:rFonts w:asciiTheme="minorHAnsi" w:hAnsiTheme="minorHAnsi" w:cstheme="minorHAnsi"/>
          <w:bCs/>
          <w:sz w:val="20"/>
        </w:rPr>
        <w:t>Option</w:t>
      </w:r>
      <w:r w:rsidR="00081C7A">
        <w:rPr>
          <w:rFonts w:asciiTheme="minorHAnsi" w:hAnsiTheme="minorHAnsi" w:cstheme="minorHAnsi"/>
          <w:bCs/>
          <w:sz w:val="20"/>
        </w:rPr>
        <w:t xml:space="preserve"> Term</w:t>
      </w:r>
      <w:r w:rsidR="00081C7A" w:rsidRPr="00081C7A">
        <w:rPr>
          <w:rFonts w:asciiTheme="minorHAnsi" w:hAnsiTheme="minorHAnsi" w:cstheme="minorHAnsi"/>
          <w:bCs/>
          <w:sz w:val="20"/>
        </w:rPr>
        <w:t xml:space="preserve"> this Agreement shall </w:t>
      </w:r>
      <w:r w:rsidR="006F36FB">
        <w:rPr>
          <w:rFonts w:asciiTheme="minorHAnsi" w:hAnsiTheme="minorHAnsi" w:cstheme="minorHAnsi"/>
          <w:bCs/>
          <w:sz w:val="20"/>
        </w:rPr>
        <w:t>expire</w:t>
      </w:r>
      <w:r w:rsidR="00081C7A" w:rsidRPr="00081C7A">
        <w:rPr>
          <w:rFonts w:asciiTheme="minorHAnsi" w:hAnsiTheme="minorHAnsi" w:cstheme="minorHAnsi"/>
          <w:bCs/>
          <w:sz w:val="20"/>
        </w:rPr>
        <w:t>.</w:t>
      </w:r>
      <w:r w:rsidR="006F36FB">
        <w:rPr>
          <w:rFonts w:asciiTheme="minorHAnsi" w:hAnsiTheme="minorHAnsi" w:cstheme="minorHAnsi"/>
          <w:bCs/>
          <w:sz w:val="20"/>
        </w:rPr>
        <w:t xml:space="preserve"> In order to exercise this Option Term, the </w:t>
      </w:r>
      <w:r w:rsidR="00126747">
        <w:rPr>
          <w:rFonts w:asciiTheme="minorHAnsi" w:hAnsiTheme="minorHAnsi" w:cstheme="minorHAnsi"/>
          <w:bCs/>
          <w:sz w:val="20"/>
        </w:rPr>
        <w:t>Judicial Council</w:t>
      </w:r>
      <w:r w:rsidR="006F36FB">
        <w:rPr>
          <w:rFonts w:asciiTheme="minorHAnsi" w:hAnsiTheme="minorHAnsi" w:cstheme="minorHAnsi"/>
          <w:bCs/>
          <w:sz w:val="20"/>
        </w:rPr>
        <w:t xml:space="preserve"> must send</w:t>
      </w:r>
      <w:r w:rsidR="006F36FB" w:rsidRPr="00081C7A">
        <w:rPr>
          <w:rFonts w:asciiTheme="minorHAnsi" w:hAnsiTheme="minorHAnsi" w:cstheme="minorHAnsi"/>
          <w:bCs/>
          <w:sz w:val="20"/>
        </w:rPr>
        <w:t xml:space="preserve"> </w:t>
      </w:r>
      <w:r w:rsidR="001E2002">
        <w:rPr>
          <w:rFonts w:asciiTheme="minorHAnsi" w:hAnsiTheme="minorHAnsi" w:cstheme="minorHAnsi"/>
          <w:bCs/>
          <w:sz w:val="20"/>
        </w:rPr>
        <w:t>N</w:t>
      </w:r>
      <w:r w:rsidR="006F36FB" w:rsidRPr="00081C7A">
        <w:rPr>
          <w:rFonts w:asciiTheme="minorHAnsi" w:hAnsiTheme="minorHAnsi" w:cstheme="minorHAnsi"/>
          <w:bCs/>
          <w:sz w:val="20"/>
        </w:rPr>
        <w:t xml:space="preserve">otice to </w:t>
      </w:r>
      <w:r w:rsidR="00445058">
        <w:rPr>
          <w:rFonts w:asciiTheme="minorHAnsi" w:hAnsiTheme="minorHAnsi" w:cstheme="minorHAnsi"/>
          <w:bCs/>
          <w:sz w:val="20"/>
        </w:rPr>
        <w:t>Contractor</w:t>
      </w:r>
      <w:r w:rsidR="006F36FB" w:rsidRPr="00081C7A">
        <w:rPr>
          <w:rFonts w:asciiTheme="minorHAnsi" w:hAnsiTheme="minorHAnsi" w:cstheme="minorHAnsi"/>
          <w:bCs/>
          <w:sz w:val="20"/>
        </w:rPr>
        <w:t xml:space="preserve"> at least thirty (30) days prior </w:t>
      </w:r>
      <w:r w:rsidR="006F36FB">
        <w:rPr>
          <w:rFonts w:asciiTheme="minorHAnsi" w:hAnsiTheme="minorHAnsi" w:cstheme="minorHAnsi"/>
          <w:bCs/>
          <w:sz w:val="20"/>
        </w:rPr>
        <w:t xml:space="preserve">to the end </w:t>
      </w:r>
      <w:r w:rsidR="008110B5">
        <w:rPr>
          <w:rFonts w:asciiTheme="minorHAnsi" w:hAnsiTheme="minorHAnsi" w:cstheme="minorHAnsi"/>
          <w:bCs/>
          <w:sz w:val="20"/>
        </w:rPr>
        <w:t>of the Initial Term</w:t>
      </w:r>
      <w:r w:rsidR="006F36FB">
        <w:rPr>
          <w:rFonts w:asciiTheme="minorHAnsi" w:hAnsiTheme="minorHAnsi" w:cstheme="minorHAnsi"/>
          <w:bCs/>
          <w:sz w:val="20"/>
        </w:rPr>
        <w:t xml:space="preserve">. </w:t>
      </w:r>
      <w:r w:rsidR="001A627D" w:rsidRPr="001A627D">
        <w:rPr>
          <w:rFonts w:asciiTheme="minorHAnsi" w:hAnsiTheme="minorHAnsi" w:cstheme="minorHAnsi"/>
          <w:bCs/>
          <w:sz w:val="20"/>
        </w:rPr>
        <w:t xml:space="preserve">The exercise of </w:t>
      </w:r>
      <w:r w:rsidR="001A627D">
        <w:rPr>
          <w:rFonts w:asciiTheme="minorHAnsi" w:hAnsiTheme="minorHAnsi" w:cstheme="minorHAnsi"/>
          <w:bCs/>
          <w:sz w:val="20"/>
        </w:rPr>
        <w:t>an</w:t>
      </w:r>
      <w:r w:rsidR="001A627D" w:rsidRPr="001A627D">
        <w:rPr>
          <w:rFonts w:asciiTheme="minorHAnsi" w:hAnsiTheme="minorHAnsi" w:cstheme="minorHAnsi"/>
          <w:bCs/>
          <w:sz w:val="20"/>
        </w:rPr>
        <w:t xml:space="preserve"> </w:t>
      </w:r>
      <w:r w:rsidR="001A627D">
        <w:rPr>
          <w:rFonts w:asciiTheme="minorHAnsi" w:hAnsiTheme="minorHAnsi" w:cstheme="minorHAnsi"/>
          <w:bCs/>
          <w:sz w:val="20"/>
        </w:rPr>
        <w:t>Option Term</w:t>
      </w:r>
      <w:r w:rsidR="001A627D" w:rsidRPr="001A627D">
        <w:rPr>
          <w:rFonts w:asciiTheme="minorHAnsi" w:hAnsiTheme="minorHAnsi" w:cstheme="minorHAnsi"/>
          <w:bCs/>
          <w:sz w:val="20"/>
        </w:rPr>
        <w:t xml:space="preserve"> will be effective without Contractor’s signature. </w:t>
      </w:r>
    </w:p>
    <w:p w14:paraId="4EB2C049" w14:textId="6067A40F" w:rsidR="007F3498" w:rsidRDefault="007F3498" w:rsidP="00023CC5">
      <w:pPr>
        <w:numPr>
          <w:ilvl w:val="0"/>
          <w:numId w:val="26"/>
        </w:numPr>
        <w:spacing w:before="120" w:after="120"/>
        <w:rPr>
          <w:rFonts w:asciiTheme="minorHAnsi" w:hAnsiTheme="minorHAnsi" w:cstheme="minorHAnsi"/>
          <w:b/>
          <w:bCs/>
          <w:sz w:val="20"/>
        </w:rPr>
      </w:pPr>
      <w:r w:rsidRPr="007F3498">
        <w:rPr>
          <w:rFonts w:asciiTheme="minorHAnsi" w:hAnsiTheme="minorHAnsi" w:cstheme="minorHAnsi"/>
          <w:b/>
          <w:bCs/>
          <w:sz w:val="20"/>
        </w:rPr>
        <w:t xml:space="preserve">Tax Delinquency.  </w:t>
      </w:r>
      <w:r w:rsidRPr="007F3498">
        <w:rPr>
          <w:rFonts w:asciiTheme="minorHAnsi" w:hAnsiTheme="minorHAnsi" w:cstheme="minorHAnsi"/>
          <w:bCs/>
          <w:sz w:val="20"/>
        </w:rPr>
        <w:t xml:space="preserve">Contractor must provide notice to the </w:t>
      </w:r>
      <w:r w:rsidR="00126747">
        <w:rPr>
          <w:rFonts w:asciiTheme="minorHAnsi" w:hAnsiTheme="minorHAnsi" w:cstheme="minorHAnsi"/>
          <w:bCs/>
          <w:sz w:val="20"/>
        </w:rPr>
        <w:t>Judicial Council</w:t>
      </w:r>
      <w:r w:rsidRPr="007F3498">
        <w:rPr>
          <w:rFonts w:asciiTheme="minorHAnsi" w:hAnsiTheme="minorHAnsi" w:cstheme="minorHAnsi"/>
          <w:bCs/>
          <w:sz w:val="20"/>
        </w:rPr>
        <w:t xml:space="preserve"> immediately if Contractor has reason to believe it may be placed on either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the California Franchise Tax Board’s list of 500 largest state income tax delinquencies, or (ii) the California Board of Equalization’s list of 500 largest delinquent sales and use tax accounts.  The </w:t>
      </w:r>
      <w:r w:rsidR="00126747">
        <w:rPr>
          <w:rFonts w:asciiTheme="minorHAnsi" w:hAnsiTheme="minorHAnsi" w:cstheme="minorHAnsi"/>
          <w:bCs/>
          <w:sz w:val="20"/>
        </w:rPr>
        <w:t>Judicial Council</w:t>
      </w:r>
      <w:r w:rsidRPr="007F3498">
        <w:rPr>
          <w:rFonts w:asciiTheme="minorHAnsi" w:hAnsiTheme="minorHAnsi" w:cstheme="minorHAnsi"/>
          <w:bCs/>
          <w:sz w:val="20"/>
        </w:rPr>
        <w:t xml:space="preserve"> may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Contractor fails to provide the notice required above, or (ii) Contractor is included on either list mentioned above.  </w:t>
      </w:r>
    </w:p>
    <w:p w14:paraId="3A879F57" w14:textId="77777777" w:rsidR="00535786" w:rsidRPr="00EC158B" w:rsidRDefault="00B52602"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7FF898E1" w14:textId="42DCB218"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126747">
        <w:rPr>
          <w:rFonts w:asciiTheme="minorHAnsi" w:hAnsiTheme="minorHAnsi" w:cstheme="minorHAnsi"/>
          <w:bCs/>
          <w:sz w:val="20"/>
        </w:rPr>
        <w:t>Judicial Council</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126747">
        <w:rPr>
          <w:rFonts w:asciiTheme="minorHAnsi" w:hAnsiTheme="minorHAnsi" w:cstheme="minorHAnsi"/>
          <w:bCs/>
          <w:sz w:val="20"/>
        </w:rPr>
        <w:t>Judicial Council</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7F0DEC7E" w14:textId="1B387F77" w:rsidR="0018280E" w:rsidRPr="0018280E" w:rsidRDefault="00B52602"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126747">
        <w:rPr>
          <w:rFonts w:asciiTheme="minorHAnsi" w:hAnsiTheme="minorHAnsi" w:cstheme="minorHAnsi"/>
          <w:bCs/>
          <w:sz w:val="20"/>
        </w:rPr>
        <w:t>Judicial Council</w:t>
      </w:r>
      <w:r w:rsidR="00A63087" w:rsidRPr="00A63087">
        <w:rPr>
          <w:rFonts w:asciiTheme="minorHAnsi" w:hAnsiTheme="minorHAnsi" w:cstheme="minorHAnsi"/>
          <w:bCs/>
          <w:sz w:val="20"/>
        </w:rPr>
        <w:t xml:space="preserve"> may terminate this Agreement, in whole or in part, immediately “for cause” if (</w:t>
      </w:r>
      <w:proofErr w:type="spellStart"/>
      <w:r w:rsidR="00A63087" w:rsidRPr="00A63087">
        <w:rPr>
          <w:rFonts w:asciiTheme="minorHAnsi" w:hAnsiTheme="minorHAnsi" w:cstheme="minorHAnsi"/>
          <w:bCs/>
          <w:sz w:val="20"/>
        </w:rPr>
        <w:t>i</w:t>
      </w:r>
      <w:proofErr w:type="spellEnd"/>
      <w:r w:rsidR="00A63087" w:rsidRPr="00A63087">
        <w:rPr>
          <w:rFonts w:asciiTheme="minorHAnsi" w:hAnsiTheme="minorHAnsi" w:cstheme="minorHAnsi"/>
          <w:bCs/>
          <w:sz w:val="20"/>
        </w:rPr>
        <w:t>)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126747">
        <w:rPr>
          <w:rFonts w:asciiTheme="minorHAnsi" w:hAnsiTheme="minorHAnsi" w:cstheme="minorHAnsi"/>
          <w:bCs/>
          <w:sz w:val="20"/>
        </w:rPr>
        <w:t>Judicial Council</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14:paraId="5436883F" w14:textId="77777777" w:rsidR="00A63087" w:rsidRPr="00A63087" w:rsidRDefault="0018280E" w:rsidP="00023CC5">
      <w:pPr>
        <w:pStyle w:val="ListParagraph"/>
        <w:numPr>
          <w:ilvl w:val="1"/>
          <w:numId w:val="26"/>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4B15B712" w14:textId="5FE46789" w:rsidR="00B52602" w:rsidRPr="000B53FC" w:rsidRDefault="000D49F9"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126747">
        <w:rPr>
          <w:rFonts w:asciiTheme="minorHAnsi" w:hAnsiTheme="minorHAnsi" w:cstheme="minorHAnsi"/>
          <w:bCs/>
          <w:sz w:val="20"/>
        </w:rPr>
        <w:t>Judicial Council</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B52602">
        <w:rPr>
          <w:rFonts w:asciiTheme="minorHAnsi" w:hAnsiTheme="minorHAnsi" w:cstheme="minorHAnsi"/>
          <w:bCs/>
          <w:sz w:val="20"/>
        </w:rPr>
        <w:t xml:space="preserve">The </w:t>
      </w:r>
      <w:r w:rsidR="00126747">
        <w:rPr>
          <w:rFonts w:asciiTheme="minorHAnsi" w:hAnsiTheme="minorHAnsi" w:cstheme="minorHAnsi"/>
          <w:bCs/>
          <w:sz w:val="20"/>
        </w:rPr>
        <w:t>Judicial Council</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126747">
        <w:rPr>
          <w:rFonts w:asciiTheme="minorHAnsi" w:hAnsiTheme="minorHAnsi" w:cstheme="minorHAnsi"/>
          <w:bCs/>
          <w:sz w:val="20"/>
        </w:rPr>
        <w:t>Judicial Council</w:t>
      </w:r>
      <w:r w:rsidR="00B52602" w:rsidRPr="00B52602">
        <w:rPr>
          <w:rFonts w:asciiTheme="minorHAnsi" w:hAnsiTheme="minorHAnsi" w:cstheme="minorHAnsi"/>
          <w:bCs/>
          <w:sz w:val="20"/>
        </w:rPr>
        <w:t xml:space="preserve"> if: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xml:space="preserve">)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reduced or limited; or (ii) the </w:t>
      </w:r>
      <w:r w:rsidR="00126747">
        <w:rPr>
          <w:rFonts w:asciiTheme="minorHAnsi" w:hAnsiTheme="minorHAnsi" w:cstheme="minorHAnsi"/>
          <w:bCs/>
          <w:sz w:val="20"/>
        </w:rPr>
        <w:t>Judicial Council</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14:paraId="1B1D13BE" w14:textId="5864DC31"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126747">
        <w:rPr>
          <w:rFonts w:asciiTheme="minorHAnsi" w:hAnsiTheme="minorHAnsi" w:cstheme="minorHAnsi"/>
          <w:b/>
          <w:bCs/>
          <w:sz w:val="20"/>
        </w:rPr>
        <w:t>Judicial Council</w:t>
      </w:r>
      <w:r>
        <w:rPr>
          <w:rFonts w:asciiTheme="minorHAnsi" w:hAnsiTheme="minorHAnsi" w:cstheme="minorHAnsi"/>
          <w:b/>
          <w:bCs/>
          <w:sz w:val="20"/>
        </w:rPr>
        <w:t xml:space="preserve">.    </w:t>
      </w:r>
    </w:p>
    <w:p w14:paraId="458B3092" w14:textId="20A7E322" w:rsidR="00B52602" w:rsidRPr="00EC158B" w:rsidRDefault="00A31134"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126747">
        <w:rPr>
          <w:rFonts w:asciiTheme="minorHAnsi" w:hAnsiTheme="minorHAnsi" w:cstheme="minorHAnsi"/>
          <w:bCs/>
          <w:sz w:val="20"/>
        </w:rPr>
        <w:t>Judicial Council</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default, or if a third p</w:t>
      </w:r>
      <w:r w:rsidR="00B52602" w:rsidRPr="00B52602">
        <w:rPr>
          <w:rFonts w:asciiTheme="minorHAnsi" w:hAnsiTheme="minorHAnsi" w:cstheme="minorHAnsi"/>
          <w:bCs/>
          <w:sz w:val="20"/>
        </w:rPr>
        <w:t>arty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126747">
        <w:rPr>
          <w:rFonts w:asciiTheme="minorHAnsi" w:hAnsiTheme="minorHAnsi" w:cstheme="minorHAnsi"/>
          <w:bCs/>
          <w:sz w:val="20"/>
        </w:rPr>
        <w:t>Judicial Council</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xml:space="preserve">) withhold all or any portion of a payment otherwise due to Contractor, and exercise any other rights of setoff as may be provided in this Agreement or any other agreement between a </w:t>
      </w:r>
      <w:r w:rsidR="007F2DFE">
        <w:rPr>
          <w:rFonts w:asciiTheme="minorHAnsi" w:hAnsiTheme="minorHAnsi" w:cstheme="minorHAnsi"/>
          <w:bCs/>
          <w:sz w:val="20"/>
        </w:rPr>
        <w:t>Judicial Council</w:t>
      </w:r>
      <w:r w:rsidR="00B52602" w:rsidRPr="00B52602">
        <w:rPr>
          <w:rFonts w:asciiTheme="minorHAnsi" w:hAnsiTheme="minorHAnsi" w:cstheme="minorHAnsi"/>
          <w:bCs/>
          <w:sz w:val="20"/>
        </w:rPr>
        <w:t xml:space="preserve">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126747">
        <w:rPr>
          <w:rFonts w:asciiTheme="minorHAnsi" w:hAnsiTheme="minorHAnsi" w:cstheme="minorHAnsi"/>
          <w:bCs/>
          <w:sz w:val="20"/>
        </w:rPr>
        <w:t>Judicial Council</w:t>
      </w:r>
      <w:r w:rsidR="00B52602" w:rsidRPr="00B52602">
        <w:rPr>
          <w:rFonts w:asciiTheme="minorHAnsi" w:hAnsiTheme="minorHAnsi" w:cstheme="minorHAnsi"/>
          <w:bCs/>
          <w:sz w:val="20"/>
        </w:rPr>
        <w:t>’s right of early termination of this Agreement as provided herein; and (iv) seek any other remedy available at law or in equity.</w:t>
      </w:r>
    </w:p>
    <w:p w14:paraId="07D334FF" w14:textId="55BDD71A" w:rsidR="00B52602" w:rsidRDefault="00B52602"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126747">
        <w:rPr>
          <w:rFonts w:asciiTheme="minorHAnsi" w:hAnsiTheme="minorHAnsi" w:cstheme="minorHAnsi"/>
          <w:bCs/>
          <w:sz w:val="20"/>
        </w:rPr>
        <w:t>Judicial Council</w:t>
      </w:r>
      <w:r w:rsidRPr="00B52602">
        <w:rPr>
          <w:rFonts w:asciiTheme="minorHAnsi" w:hAnsiTheme="minorHAnsi" w:cstheme="minorHAnsi"/>
          <w:bCs/>
          <w:sz w:val="20"/>
        </w:rPr>
        <w:t xml:space="preserve"> terminates this Agreement in whole or in part for cause, the </w:t>
      </w:r>
      <w:r w:rsidR="00126747">
        <w:rPr>
          <w:rFonts w:asciiTheme="minorHAnsi" w:hAnsiTheme="minorHAnsi" w:cstheme="minorHAnsi"/>
          <w:bCs/>
          <w:sz w:val="20"/>
        </w:rPr>
        <w:t>Judicial Council</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126747">
        <w:rPr>
          <w:rFonts w:asciiTheme="minorHAnsi" w:hAnsiTheme="minorHAnsi" w:cstheme="minorHAnsi"/>
          <w:bCs/>
          <w:sz w:val="20"/>
        </w:rPr>
        <w:t xml:space="preserve">Judicial </w:t>
      </w:r>
      <w:r w:rsidR="00126747">
        <w:rPr>
          <w:rFonts w:asciiTheme="minorHAnsi" w:hAnsiTheme="minorHAnsi" w:cstheme="minorHAnsi"/>
          <w:bCs/>
          <w:sz w:val="20"/>
        </w:rPr>
        <w:lastRenderedPageBreak/>
        <w:t>Council</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or services equivalent to those terminated, and Contractor shall be liable to the </w:t>
      </w:r>
      <w:r w:rsidR="00126747">
        <w:rPr>
          <w:rFonts w:asciiTheme="minorHAnsi" w:hAnsiTheme="minorHAnsi" w:cstheme="minorHAnsi"/>
          <w:bCs/>
          <w:sz w:val="20"/>
        </w:rPr>
        <w:t>Judicial Council</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126747">
        <w:rPr>
          <w:rFonts w:asciiTheme="minorHAnsi" w:hAnsiTheme="minorHAnsi" w:cstheme="minorHAnsi"/>
          <w:bCs/>
          <w:sz w:val="20"/>
        </w:rPr>
        <w:t>Judicial Council</w:t>
      </w:r>
      <w:r w:rsidRPr="00B52602">
        <w:rPr>
          <w:rFonts w:asciiTheme="minorHAnsi" w:hAnsiTheme="minorHAnsi" w:cstheme="minorHAnsi"/>
          <w:bCs/>
          <w:sz w:val="20"/>
        </w:rPr>
        <w:t xml:space="preserve"> for such goods and services be excluded under this Agreement as indirect, incidental, special, exemplary, punitive or consequential damages of the </w:t>
      </w:r>
      <w:r w:rsidR="00126747">
        <w:rPr>
          <w:rFonts w:asciiTheme="minorHAnsi" w:hAnsiTheme="minorHAnsi" w:cstheme="minorHAnsi"/>
          <w:bCs/>
          <w:sz w:val="20"/>
        </w:rPr>
        <w:t>Judicial Council</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4CA4D9F3" w14:textId="6AA56DE5" w:rsidR="00B52602" w:rsidRPr="0018280E" w:rsidRDefault="00B2054F"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126747">
        <w:rPr>
          <w:rFonts w:asciiTheme="minorHAnsi" w:hAnsiTheme="minorHAnsi" w:cstheme="minorHAnsi"/>
          <w:bCs/>
          <w:sz w:val="20"/>
        </w:rPr>
        <w:t>Judicial Council</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any p</w:t>
      </w:r>
      <w:r w:rsidR="00993813">
        <w:rPr>
          <w:rFonts w:asciiTheme="minorHAnsi" w:hAnsiTheme="minorHAnsi" w:cstheme="minorHAnsi"/>
          <w:bCs/>
          <w:sz w:val="20"/>
        </w:rPr>
        <w:t>artially-completed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126747">
        <w:rPr>
          <w:rFonts w:asciiTheme="minorHAnsi" w:hAnsiTheme="minorHAnsi" w:cstheme="minorHAnsi"/>
          <w:bCs/>
          <w:sz w:val="20"/>
        </w:rPr>
        <w:t>Judicial Council</w:t>
      </w:r>
      <w:r w:rsidR="008648B6">
        <w:rPr>
          <w:rFonts w:asciiTheme="minorHAnsi" w:hAnsiTheme="minorHAnsi" w:cstheme="minorHAnsi"/>
          <w:bCs/>
          <w:sz w:val="20"/>
        </w:rPr>
        <w:t>-provided materials</w:t>
      </w:r>
      <w:r w:rsidR="00B52602" w:rsidRPr="00B52602">
        <w:rPr>
          <w:rFonts w:asciiTheme="minorHAnsi" w:hAnsiTheme="minorHAnsi" w:cstheme="minorHAnsi"/>
          <w:bCs/>
          <w:sz w:val="20"/>
        </w:rPr>
        <w:t xml:space="preserve"> in its possession, custody, or control. In the event of any termination of this Agreement, the </w:t>
      </w:r>
      <w:r w:rsidR="00126747">
        <w:rPr>
          <w:rFonts w:asciiTheme="minorHAnsi" w:hAnsiTheme="minorHAnsi" w:cstheme="minorHAnsi"/>
          <w:bCs/>
          <w:sz w:val="20"/>
        </w:rPr>
        <w:t>Judicial Council</w:t>
      </w:r>
      <w:r w:rsidR="00B52602" w:rsidRPr="00B52602">
        <w:rPr>
          <w:rFonts w:asciiTheme="minorHAnsi" w:hAnsiTheme="minorHAnsi" w:cstheme="minorHAnsi"/>
          <w:bCs/>
          <w:sz w:val="20"/>
        </w:rPr>
        <w:t xml:space="preserve"> shall not be liable to Contractor for compensation or damages incurred as a result of such termination; provided that if the </w:t>
      </w:r>
      <w:r w:rsidR="00126747">
        <w:rPr>
          <w:rFonts w:asciiTheme="minorHAnsi" w:hAnsiTheme="minorHAnsi" w:cstheme="minorHAnsi"/>
          <w:bCs/>
          <w:sz w:val="20"/>
        </w:rPr>
        <w:t>Judicial Council</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126747">
        <w:rPr>
          <w:rFonts w:asciiTheme="minorHAnsi" w:hAnsiTheme="minorHAnsi" w:cstheme="minorHAnsi"/>
          <w:bCs/>
          <w:sz w:val="20"/>
        </w:rPr>
        <w:t>Judicial Council</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126747">
        <w:rPr>
          <w:rFonts w:asciiTheme="minorHAnsi" w:hAnsiTheme="minorHAnsi" w:cstheme="minorHAnsi"/>
          <w:bCs/>
          <w:sz w:val="20"/>
        </w:rPr>
        <w:t>Judicial Council</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14:paraId="6B4A2BC5" w14:textId="77777777" w:rsidR="008B1D57" w:rsidRPr="00A63087"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177E255F" w14:textId="6775CA79" w:rsidR="00E6137A" w:rsidRPr="00132A64" w:rsidRDefault="00DC5733" w:rsidP="00023CC5">
      <w:pPr>
        <w:numPr>
          <w:ilvl w:val="0"/>
          <w:numId w:val="26"/>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126747">
        <w:rPr>
          <w:rFonts w:cstheme="minorHAnsi"/>
          <w:sz w:val="20"/>
        </w:rPr>
        <w:t>Judicial Council</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D6C6A47" w14:textId="77777777" w:rsidR="007A6241"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14:paraId="23360B8C" w14:textId="77777777"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0CDD9A02" w14:textId="77777777" w:rsidTr="005D5580">
        <w:tc>
          <w:tcPr>
            <w:tcW w:w="4133" w:type="dxa"/>
            <w:tcBorders>
              <w:top w:val="single" w:sz="4" w:space="0" w:color="auto"/>
              <w:bottom w:val="single" w:sz="4" w:space="0" w:color="auto"/>
              <w:right w:val="single" w:sz="4" w:space="0" w:color="auto"/>
            </w:tcBorders>
            <w:shd w:val="clear" w:color="auto" w:fill="CCCCCC"/>
          </w:tcPr>
          <w:p w14:paraId="6B65C6F5" w14:textId="77777777"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3A8EA1AF" w14:textId="2CE56D75"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126747">
              <w:rPr>
                <w:rFonts w:ascii="Times New Roman" w:hAnsi="Times New Roman"/>
                <w:b/>
                <w:bCs/>
                <w:sz w:val="20"/>
              </w:rPr>
              <w:t>Judicial Council</w:t>
            </w:r>
            <w:r w:rsidRPr="00303BCF">
              <w:rPr>
                <w:rFonts w:ascii="Times New Roman" w:hAnsi="Times New Roman"/>
                <w:b/>
                <w:bCs/>
                <w:sz w:val="20"/>
              </w:rPr>
              <w:t>:</w:t>
            </w:r>
          </w:p>
        </w:tc>
      </w:tr>
      <w:tr w:rsidR="007A6241" w:rsidRPr="00303BCF" w14:paraId="48FD8A78" w14:textId="77777777" w:rsidTr="005D5580">
        <w:tc>
          <w:tcPr>
            <w:tcW w:w="4133" w:type="dxa"/>
            <w:tcBorders>
              <w:top w:val="single" w:sz="4" w:space="0" w:color="auto"/>
              <w:bottom w:val="nil"/>
              <w:right w:val="single" w:sz="4" w:space="0" w:color="auto"/>
            </w:tcBorders>
          </w:tcPr>
          <w:p w14:paraId="2C69F3A1" w14:textId="77777777"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14:paraId="77B4241A"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single" w:sz="4" w:space="0" w:color="auto"/>
              <w:left w:val="single" w:sz="4" w:space="0" w:color="auto"/>
              <w:bottom w:val="nil"/>
            </w:tcBorders>
          </w:tcPr>
          <w:p w14:paraId="54D9F7A0"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[name, title, address]</w:t>
            </w:r>
          </w:p>
        </w:tc>
      </w:tr>
      <w:tr w:rsidR="007A6241" w:rsidRPr="00303BCF" w14:paraId="7E843241" w14:textId="77777777" w:rsidTr="005D5580">
        <w:tc>
          <w:tcPr>
            <w:tcW w:w="4133" w:type="dxa"/>
            <w:tcBorders>
              <w:top w:val="nil"/>
              <w:bottom w:val="nil"/>
              <w:right w:val="single" w:sz="4" w:space="0" w:color="auto"/>
            </w:tcBorders>
          </w:tcPr>
          <w:p w14:paraId="41B5F329"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7C3E565D"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123784F9" w14:textId="77777777" w:rsidTr="005D5580">
        <w:tc>
          <w:tcPr>
            <w:tcW w:w="4133" w:type="dxa"/>
            <w:tcBorders>
              <w:top w:val="nil"/>
              <w:bottom w:val="single" w:sz="4" w:space="0" w:color="auto"/>
              <w:right w:val="single" w:sz="4" w:space="0" w:color="auto"/>
            </w:tcBorders>
          </w:tcPr>
          <w:p w14:paraId="3088ED36"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1001055D" w14:textId="77777777" w:rsidR="007A6241" w:rsidRPr="00303BCF" w:rsidRDefault="007A6241" w:rsidP="00483DAC">
            <w:pPr>
              <w:pStyle w:val="TableStyle"/>
              <w:widowControl w:val="0"/>
              <w:tabs>
                <w:tab w:val="left" w:pos="3244"/>
              </w:tabs>
              <w:rPr>
                <w:rFonts w:ascii="Times New Roman" w:hAnsi="Times New Roman"/>
                <w:sz w:val="20"/>
              </w:rPr>
            </w:pPr>
          </w:p>
        </w:tc>
      </w:tr>
    </w:tbl>
    <w:p w14:paraId="76F5032B"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30878A19" w14:textId="77777777" w:rsidR="00C36343" w:rsidRPr="00ED7152" w:rsidRDefault="00C36343" w:rsidP="00023CC5">
      <w:pPr>
        <w:pStyle w:val="Apnd1"/>
        <w:numPr>
          <w:ilvl w:val="0"/>
          <w:numId w:val="26"/>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 xml:space="preserve">applicable only 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5AC9B620" w14:textId="6ADB4131" w:rsidR="00BA2888" w:rsidRDefault="00BA2888" w:rsidP="00BA2888">
      <w:pPr>
        <w:numPr>
          <w:ilvl w:val="1"/>
          <w:numId w:val="26"/>
        </w:numPr>
        <w:spacing w:before="120" w:after="120"/>
        <w:rPr>
          <w:rFonts w:asciiTheme="minorHAnsi" w:hAnsiTheme="minorHAnsi" w:cstheme="minorHAnsi"/>
          <w:sz w:val="20"/>
        </w:rPr>
      </w:pPr>
      <w:r w:rsidRPr="00EC158B">
        <w:rPr>
          <w:rFonts w:asciiTheme="minorHAnsi" w:hAnsiTheme="minorHAnsi" w:cstheme="minorHAnsi"/>
          <w:b/>
          <w:sz w:val="20"/>
        </w:rPr>
        <w:t>Union Activities Restrictions.</w:t>
      </w:r>
      <w:r w:rsidRPr="00EC158B">
        <w:rPr>
          <w:rFonts w:asciiTheme="minorHAnsi" w:hAnsiTheme="minorHAnsi" w:cstheme="minorHAnsi"/>
          <w:sz w:val="20"/>
        </w:rPr>
        <w:t xml:space="preserve"> </w:t>
      </w:r>
      <w:r w:rsidRPr="00642075">
        <w:rPr>
          <w:rFonts w:asciiTheme="minorHAnsi" w:hAnsiTheme="minorHAnsi" w:cstheme="minorHAnsi"/>
          <w:i/>
          <w:sz w:val="20"/>
        </w:rPr>
        <w:t xml:space="preserve">If the Contract Amount is </w:t>
      </w:r>
      <w:r w:rsidR="00EC6410">
        <w:rPr>
          <w:rFonts w:asciiTheme="minorHAnsi" w:hAnsiTheme="minorHAnsi" w:cstheme="minorHAnsi"/>
          <w:i/>
          <w:sz w:val="20"/>
        </w:rPr>
        <w:t xml:space="preserve">over </w:t>
      </w:r>
      <w:r w:rsidRPr="00642075">
        <w:rPr>
          <w:rFonts w:asciiTheme="minorHAnsi" w:hAnsiTheme="minorHAnsi" w:cstheme="minorHAnsi"/>
          <w:i/>
          <w:sz w:val="20"/>
        </w:rPr>
        <w:t>$50,000</w:t>
      </w:r>
      <w:r w:rsidR="00642075">
        <w:rPr>
          <w:rFonts w:asciiTheme="minorHAnsi" w:hAnsiTheme="minorHAnsi" w:cstheme="minorHAnsi"/>
          <w:i/>
          <w:sz w:val="20"/>
        </w:rPr>
        <w:t xml:space="preserve">, </w:t>
      </w:r>
      <w:r w:rsidR="00E70FF3" w:rsidRPr="00EC6410">
        <w:rPr>
          <w:rFonts w:asciiTheme="minorHAnsi" w:hAnsiTheme="minorHAnsi" w:cstheme="minorHAnsi"/>
          <w:bCs/>
          <w:i/>
          <w:sz w:val="20"/>
        </w:rPr>
        <w:t>this section is applicable</w:t>
      </w:r>
      <w:r w:rsidR="00642075">
        <w:rPr>
          <w:rFonts w:asciiTheme="minorHAnsi" w:hAnsiTheme="minorHAnsi" w:cstheme="minorHAnsi"/>
          <w:i/>
          <w:sz w:val="20"/>
        </w:rPr>
        <w:t>.</w:t>
      </w:r>
      <w:r w:rsidRPr="00EC158B">
        <w:rPr>
          <w:rFonts w:asciiTheme="minorHAnsi" w:hAnsiTheme="minorHAnsi" w:cstheme="minorHAnsi"/>
          <w:sz w:val="20"/>
        </w:rPr>
        <w:t xml:space="preserve"> </w:t>
      </w:r>
      <w:r>
        <w:rPr>
          <w:rFonts w:asciiTheme="minorHAnsi" w:hAnsiTheme="minorHAnsi" w:cstheme="minorHAnsi"/>
          <w:sz w:val="20"/>
        </w:rPr>
        <w:t>Contractor agrees that n</w:t>
      </w:r>
      <w:r w:rsidRPr="00D662AB">
        <w:rPr>
          <w:rFonts w:asciiTheme="minorHAnsi" w:hAnsiTheme="minorHAnsi" w:cstheme="minorHAnsi"/>
          <w:sz w:val="20"/>
        </w:rPr>
        <w:t xml:space="preserve">o </w:t>
      </w:r>
      <w:r w:rsidR="00126747">
        <w:rPr>
          <w:rFonts w:asciiTheme="minorHAnsi" w:hAnsiTheme="minorHAnsi" w:cstheme="minorHAnsi"/>
          <w:sz w:val="20"/>
        </w:rPr>
        <w:t>Judicial Council</w:t>
      </w:r>
      <w:r w:rsidRPr="00D662AB">
        <w:rPr>
          <w:rFonts w:asciiTheme="minorHAnsi" w:hAnsiTheme="minorHAnsi" w:cstheme="minorHAnsi"/>
          <w:sz w:val="20"/>
        </w:rPr>
        <w:t xml:space="preserve"> funds received under this Agreement will be used to assist, promote or det</w:t>
      </w:r>
      <w:r>
        <w:rPr>
          <w:rFonts w:asciiTheme="minorHAnsi" w:hAnsiTheme="minorHAnsi" w:cstheme="minorHAnsi"/>
          <w:sz w:val="20"/>
        </w:rPr>
        <w:t>er union organizing during the Term</w:t>
      </w:r>
      <w:r w:rsidRPr="00D662AB">
        <w:rPr>
          <w:rFonts w:asciiTheme="minorHAnsi" w:hAnsiTheme="minorHAnsi" w:cstheme="minorHAnsi"/>
          <w:sz w:val="20"/>
        </w:rPr>
        <w:t xml:space="preserve">. If Contractor incurs costs, or makes expenditures to assist, promote or deter union organizing, Contractor will maintain records sufficient to show that no </w:t>
      </w:r>
      <w:r w:rsidR="00126747">
        <w:rPr>
          <w:rFonts w:asciiTheme="minorHAnsi" w:hAnsiTheme="minorHAnsi" w:cstheme="minorHAnsi"/>
          <w:sz w:val="20"/>
        </w:rPr>
        <w:t>Judicial Council</w:t>
      </w:r>
      <w:r w:rsidRPr="00D662AB">
        <w:rPr>
          <w:rFonts w:asciiTheme="minorHAnsi" w:hAnsiTheme="minorHAnsi" w:cstheme="minorHAnsi"/>
          <w:sz w:val="20"/>
        </w:rPr>
        <w:t xml:space="preserve"> funds were used for those expenditures.  Contractor will provide those records to the Attorney General upon request.</w:t>
      </w:r>
      <w:r w:rsidR="00EC6410">
        <w:rPr>
          <w:rFonts w:asciiTheme="minorHAnsi" w:hAnsiTheme="minorHAnsi" w:cstheme="minorHAnsi"/>
          <w:sz w:val="20"/>
        </w:rPr>
        <w:t xml:space="preserve"> </w:t>
      </w:r>
    </w:p>
    <w:p w14:paraId="075CC9B0" w14:textId="3FFE4DF8" w:rsidR="00EC6410" w:rsidRDefault="00EC6410"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Domestic Partners, Spouses, Gender</w:t>
      </w:r>
      <w:r w:rsidR="00DF27CD">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EC6410">
        <w:rPr>
          <w:rFonts w:asciiTheme="minorHAnsi" w:hAnsiTheme="minorHAnsi" w:cstheme="minorHAnsi"/>
          <w:bCs/>
          <w:i/>
          <w:sz w:val="20"/>
        </w:rPr>
        <w:t xml:space="preserve">If the Contract Amount is $100,000 or more, this section is applicable. </w:t>
      </w:r>
      <w:r w:rsidR="009756FA" w:rsidRPr="009756FA">
        <w:rPr>
          <w:rFonts w:asciiTheme="minorHAnsi" w:hAnsiTheme="minorHAnsi" w:cstheme="minorHAnsi"/>
          <w:bCs/>
          <w:sz w:val="20"/>
        </w:rPr>
        <w:t>Contractor is in compliance</w:t>
      </w:r>
      <w:r w:rsidR="00A816FC">
        <w:rPr>
          <w:rFonts w:asciiTheme="minorHAnsi" w:hAnsiTheme="minorHAnsi" w:cstheme="minorHAnsi"/>
          <w:bCs/>
          <w:sz w:val="20"/>
        </w:rPr>
        <w:t xml:space="preserve"> with, and throughout the Term will remain in compliance with</w:t>
      </w:r>
      <w:r w:rsidR="00DF27CD">
        <w:rPr>
          <w:rFonts w:asciiTheme="minorHAnsi" w:hAnsiTheme="minorHAnsi" w:cstheme="minorHAnsi"/>
          <w:bCs/>
          <w:sz w:val="20"/>
        </w:rPr>
        <w:t>: (</w:t>
      </w:r>
      <w:proofErr w:type="spellStart"/>
      <w:r w:rsidR="00DF27CD">
        <w:rPr>
          <w:rFonts w:asciiTheme="minorHAnsi" w:hAnsiTheme="minorHAnsi" w:cstheme="minorHAnsi"/>
          <w:bCs/>
          <w:sz w:val="20"/>
        </w:rPr>
        <w:t>i</w:t>
      </w:r>
      <w:proofErr w:type="spellEnd"/>
      <w:r w:rsidR="00DF27CD">
        <w:rPr>
          <w:rFonts w:asciiTheme="minorHAnsi" w:hAnsiTheme="minorHAnsi" w:cstheme="minorHAnsi"/>
          <w:bCs/>
          <w:sz w:val="20"/>
        </w:rPr>
        <w:t>)</w:t>
      </w:r>
      <w:r w:rsidR="00A816FC">
        <w:rPr>
          <w:rFonts w:asciiTheme="minorHAnsi" w:hAnsiTheme="minorHAnsi" w:cstheme="minorHAnsi"/>
          <w:bCs/>
          <w:sz w:val="20"/>
        </w:rPr>
        <w:t xml:space="preserve"> </w:t>
      </w:r>
      <w:r w:rsidR="009756FA">
        <w:rPr>
          <w:rFonts w:asciiTheme="minorHAnsi" w:hAnsiTheme="minorHAnsi" w:cstheme="minorHAnsi"/>
          <w:bCs/>
          <w:sz w:val="20"/>
        </w:rPr>
        <w:t>PCC</w:t>
      </w:r>
      <w:r w:rsidR="009756FA" w:rsidRPr="009756FA">
        <w:rPr>
          <w:rFonts w:asciiTheme="minorHAnsi" w:hAnsiTheme="minorHAnsi" w:cstheme="minorHAnsi"/>
          <w:bCs/>
          <w:sz w:val="20"/>
        </w:rPr>
        <w:t xml:space="preserve"> 10295.3 which places limitations on contracts with contractors who discriminate in the provision of benefits </w:t>
      </w:r>
      <w:r w:rsidR="003251A3">
        <w:rPr>
          <w:rFonts w:asciiTheme="minorHAnsi" w:hAnsiTheme="minorHAnsi" w:cstheme="minorHAnsi"/>
          <w:bCs/>
          <w:sz w:val="20"/>
        </w:rPr>
        <w:t>on the basis of</w:t>
      </w:r>
      <w:r w:rsidR="003251A3" w:rsidRPr="009756FA">
        <w:rPr>
          <w:rFonts w:asciiTheme="minorHAnsi" w:hAnsiTheme="minorHAnsi" w:cstheme="minorHAnsi"/>
          <w:bCs/>
          <w:sz w:val="20"/>
        </w:rPr>
        <w:t xml:space="preserve"> </w:t>
      </w:r>
      <w:r w:rsidR="009756FA" w:rsidRPr="009756FA">
        <w:rPr>
          <w:rFonts w:asciiTheme="minorHAnsi" w:hAnsiTheme="minorHAnsi" w:cstheme="minorHAnsi"/>
          <w:bCs/>
          <w:sz w:val="20"/>
        </w:rPr>
        <w:t>marital or domestic partner status</w:t>
      </w:r>
      <w:r w:rsidR="00DF27CD">
        <w:rPr>
          <w:rFonts w:asciiTheme="minorHAnsi" w:hAnsiTheme="minorHAnsi" w:cstheme="minorHAnsi"/>
          <w:bCs/>
          <w:sz w:val="20"/>
        </w:rPr>
        <w:t>; and (ii) PCC 10295.35, which places limitations on contracts with contractors that discriminate in the provision of benefits on the basis of an employee’s or dependent’s actual or perceived gender identity.</w:t>
      </w:r>
    </w:p>
    <w:p w14:paraId="0DB2132C" w14:textId="77777777" w:rsidR="006A354E" w:rsidRPr="00EC6410" w:rsidRDefault="006A354E"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lastRenderedPageBreak/>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sidR="00FA0BEA">
        <w:rPr>
          <w:rFonts w:asciiTheme="minorHAnsi" w:hAnsiTheme="minorHAnsi" w:cstheme="minorHAnsi"/>
          <w:bCs/>
          <w:sz w:val="20"/>
        </w:rPr>
        <w:t>inue to comply with during the T</w:t>
      </w:r>
      <w:r w:rsidRPr="006A354E">
        <w:rPr>
          <w:rFonts w:asciiTheme="minorHAnsi" w:hAnsiTheme="minorHAnsi" w:cstheme="minorHAnsi"/>
          <w:bCs/>
          <w:sz w:val="20"/>
        </w:rPr>
        <w:t>erm) all applicable state and federal laws relating to child 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r>
        <w:rPr>
          <w:rFonts w:asciiTheme="minorHAnsi" w:hAnsiTheme="minorHAnsi" w:cstheme="minorHAnsi"/>
          <w:bCs/>
          <w:sz w:val="20"/>
        </w:rPr>
        <w:t>.</w:t>
      </w:r>
    </w:p>
    <w:p w14:paraId="0396353D" w14:textId="77777777" w:rsidR="00A51A60" w:rsidRDefault="00EC6410"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over $2</w:t>
      </w:r>
      <w:r w:rsidR="00B651F5">
        <w:rPr>
          <w:rFonts w:asciiTheme="minorHAnsi" w:hAnsiTheme="minorHAnsi" w:cstheme="minorHAnsi"/>
          <w:bCs/>
          <w:i/>
          <w:sz w:val="20"/>
        </w:rPr>
        <w:t xml:space="preserve">00,000 and this Agreement is for services (other than Consulting Services), </w:t>
      </w:r>
      <w:r w:rsidRPr="00EC6410">
        <w:rPr>
          <w:rFonts w:asciiTheme="minorHAnsi" w:hAnsiTheme="minorHAnsi" w:cstheme="minorHAnsi"/>
          <w:bCs/>
          <w:i/>
          <w:sz w:val="20"/>
        </w:rPr>
        <w:t xml:space="preserve">this section is applicable. </w:t>
      </w:r>
      <w:r w:rsidR="00B651F5">
        <w:rPr>
          <w:rFonts w:asciiTheme="minorHAnsi" w:hAnsiTheme="minorHAnsi" w:cstheme="minorHAnsi"/>
          <w:sz w:val="20"/>
        </w:rPr>
        <w:t xml:space="preserve"> </w:t>
      </w:r>
      <w:r w:rsidRPr="00ED7152">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sidR="00C14585">
        <w:rPr>
          <w:rFonts w:asciiTheme="minorHAnsi" w:hAnsiTheme="minorHAnsi" w:cstheme="minorHAnsi"/>
          <w:sz w:val="20"/>
        </w:rPr>
        <w:t>PCC</w:t>
      </w:r>
      <w:r w:rsidRPr="00ED7152">
        <w:rPr>
          <w:rFonts w:asciiTheme="minorHAnsi" w:hAnsiTheme="minorHAnsi" w:cstheme="minorHAnsi"/>
          <w:sz w:val="20"/>
        </w:rPr>
        <w:t xml:space="preserve"> 10353. </w:t>
      </w:r>
      <w:r>
        <w:rPr>
          <w:rFonts w:asciiTheme="minorHAnsi" w:hAnsiTheme="minorHAnsi" w:cstheme="minorHAnsi"/>
          <w:sz w:val="20"/>
        </w:rPr>
        <w:t xml:space="preserve">  </w:t>
      </w:r>
    </w:p>
    <w:p w14:paraId="348505C1" w14:textId="39288A2F" w:rsidR="00EC6410" w:rsidRDefault="00A51A60" w:rsidP="00BA2888">
      <w:pPr>
        <w:numPr>
          <w:ilvl w:val="1"/>
          <w:numId w:val="26"/>
        </w:numPr>
        <w:spacing w:before="120" w:after="120"/>
        <w:rPr>
          <w:rFonts w:asciiTheme="minorHAnsi" w:hAnsiTheme="minorHAnsi" w:cstheme="minorHAnsi"/>
          <w:sz w:val="20"/>
        </w:rPr>
      </w:pPr>
      <w:r>
        <w:rPr>
          <w:rFonts w:asciiTheme="minorHAnsi" w:hAnsiTheme="minorHAnsi" w:cstheme="minorHAnsi"/>
          <w:b/>
          <w:bCs/>
          <w:sz w:val="20"/>
          <w:lang w:bidi="en-US"/>
        </w:rPr>
        <w:t xml:space="preserve">Iran Contracting Act.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$1,000,000 or more</w:t>
      </w:r>
      <w:r w:rsidR="00D17605">
        <w:rPr>
          <w:rFonts w:asciiTheme="minorHAnsi" w:hAnsiTheme="minorHAnsi" w:cstheme="minorHAnsi"/>
          <w:bCs/>
          <w:i/>
          <w:sz w:val="20"/>
        </w:rPr>
        <w:t xml:space="preserve"> </w:t>
      </w:r>
      <w:r w:rsidR="00D17605" w:rsidRPr="00D17605">
        <w:rPr>
          <w:rFonts w:asciiTheme="minorHAnsi" w:hAnsiTheme="minorHAnsi" w:cstheme="minorHAnsi"/>
          <w:bCs/>
          <w:i/>
          <w:sz w:val="20"/>
        </w:rPr>
        <w:t xml:space="preserve">and Contractor did not provide to </w:t>
      </w:r>
      <w:r w:rsidR="00126747">
        <w:rPr>
          <w:rFonts w:asciiTheme="minorHAnsi" w:hAnsiTheme="minorHAnsi" w:cstheme="minorHAnsi"/>
          <w:bCs/>
          <w:i/>
          <w:sz w:val="20"/>
        </w:rPr>
        <w:t>Judicial Council</w:t>
      </w:r>
      <w:r w:rsidR="00D17605" w:rsidRPr="00D17605">
        <w:rPr>
          <w:rFonts w:asciiTheme="minorHAnsi" w:hAnsiTheme="minorHAnsi" w:cstheme="minorHAnsi"/>
          <w:bCs/>
          <w:i/>
          <w:sz w:val="20"/>
        </w:rPr>
        <w:t xml:space="preserve"> an Iran Contracting Act certification as part of the solicitation process</w:t>
      </w:r>
      <w:r>
        <w:rPr>
          <w:rFonts w:asciiTheme="minorHAnsi" w:hAnsiTheme="minorHAnsi" w:cstheme="minorHAnsi"/>
          <w:bCs/>
          <w:i/>
          <w:sz w:val="20"/>
        </w:rPr>
        <w:t xml:space="preserve">, </w:t>
      </w:r>
      <w:r w:rsidRPr="00EC6410">
        <w:rPr>
          <w:rFonts w:asciiTheme="minorHAnsi" w:hAnsiTheme="minorHAnsi" w:cstheme="minorHAnsi"/>
          <w:bCs/>
          <w:i/>
          <w:sz w:val="20"/>
        </w:rPr>
        <w:t xml:space="preserve">this section is applicable. </w:t>
      </w:r>
      <w:r>
        <w:rPr>
          <w:rFonts w:asciiTheme="minorHAnsi" w:hAnsiTheme="minorHAnsi" w:cstheme="minorHAnsi"/>
          <w:sz w:val="20"/>
        </w:rPr>
        <w:t xml:space="preserve"> </w:t>
      </w:r>
      <w:r w:rsidRPr="002F32CE">
        <w:rPr>
          <w:rFonts w:asciiTheme="minorHAnsi" w:hAnsiTheme="minorHAnsi" w:cstheme="minorHAnsi"/>
          <w:bCs/>
          <w:sz w:val="20"/>
          <w:lang w:bidi="en-US"/>
        </w:rPr>
        <w:t>Contractor certifies either (</w:t>
      </w:r>
      <w:proofErr w:type="spellStart"/>
      <w:r w:rsidRPr="002F32CE">
        <w:rPr>
          <w:rFonts w:asciiTheme="minorHAnsi" w:hAnsiTheme="minorHAnsi" w:cstheme="minorHAnsi"/>
          <w:bCs/>
          <w:sz w:val="20"/>
          <w:lang w:bidi="en-US"/>
        </w:rPr>
        <w:t>i</w:t>
      </w:r>
      <w:proofErr w:type="spellEnd"/>
      <w:r w:rsidRPr="002F32CE">
        <w:rPr>
          <w:rFonts w:asciiTheme="minorHAnsi" w:hAnsiTheme="minorHAnsi" w:cstheme="minorHAnsi"/>
          <w:bCs/>
          <w:sz w:val="20"/>
          <w:lang w:bidi="en-US"/>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Pr>
          <w:rFonts w:asciiTheme="minorHAnsi" w:hAnsiTheme="minorHAnsi" w:cstheme="minorHAnsi"/>
          <w:bCs/>
          <w:sz w:val="20"/>
          <w:lang w:bidi="en-US"/>
        </w:rPr>
        <w:t>forty-five (</w:t>
      </w:r>
      <w:r w:rsidRPr="002F32CE">
        <w:rPr>
          <w:rFonts w:asciiTheme="minorHAnsi" w:hAnsiTheme="minorHAnsi" w:cstheme="minorHAnsi"/>
          <w:bCs/>
          <w:sz w:val="20"/>
          <w:lang w:bidi="en-US"/>
        </w:rPr>
        <w:t>45</w:t>
      </w:r>
      <w:r w:rsidR="008C697F">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w:t>
      </w:r>
      <w:r w:rsidR="00126747">
        <w:rPr>
          <w:rFonts w:asciiTheme="minorHAnsi" w:hAnsiTheme="minorHAnsi" w:cstheme="minorHAnsi"/>
          <w:bCs/>
          <w:sz w:val="20"/>
          <w:lang w:bidi="en-US"/>
        </w:rPr>
        <w:t>Judicial Council</w:t>
      </w:r>
      <w:r w:rsidRPr="002F32CE">
        <w:rPr>
          <w:rFonts w:asciiTheme="minorHAnsi" w:hAnsiTheme="minorHAnsi" w:cstheme="minorHAnsi"/>
          <w:bCs/>
          <w:sz w:val="20"/>
          <w:lang w:bidi="en-US"/>
        </w:rPr>
        <w:t xml:space="preserve"> to enter into this Agreement pursuant to PCC 2203(c).</w:t>
      </w:r>
      <w:r w:rsidR="00EC6410">
        <w:rPr>
          <w:rFonts w:asciiTheme="minorHAnsi" w:hAnsiTheme="minorHAnsi" w:cstheme="minorHAnsi"/>
          <w:sz w:val="20"/>
        </w:rPr>
        <w:t xml:space="preserve"> </w:t>
      </w:r>
    </w:p>
    <w:p w14:paraId="6E3A9779" w14:textId="77777777" w:rsidR="00475D0F" w:rsidRPr="004E5170" w:rsidRDefault="00475D0F" w:rsidP="00475D0F">
      <w:pPr>
        <w:pStyle w:val="ListParagraph"/>
        <w:numPr>
          <w:ilvl w:val="1"/>
          <w:numId w:val="26"/>
        </w:numPr>
        <w:tabs>
          <w:tab w:val="left" w:pos="360"/>
        </w:tabs>
        <w:jc w:val="both"/>
        <w:rPr>
          <w:rFonts w:asciiTheme="minorHAnsi" w:hAnsiTheme="minorHAnsi" w:cstheme="minorHAnsi"/>
          <w:sz w:val="20"/>
        </w:rPr>
      </w:pPr>
      <w:r>
        <w:rPr>
          <w:b/>
          <w:sz w:val="20"/>
        </w:rPr>
        <w:t>Loss Leader Prohibition.</w:t>
      </w:r>
      <w:r w:rsidRPr="0028667C">
        <w:rPr>
          <w:sz w:val="20"/>
        </w:rPr>
        <w:t xml:space="preserve">  </w:t>
      </w:r>
      <w:r w:rsidRPr="00C47A01">
        <w:rPr>
          <w:i/>
          <w:sz w:val="20"/>
        </w:rPr>
        <w:t xml:space="preserve">If this Agreement involves the </w:t>
      </w:r>
      <w:r>
        <w:rPr>
          <w:i/>
          <w:sz w:val="20"/>
        </w:rPr>
        <w:t xml:space="preserve">purchase of goods, </w:t>
      </w:r>
      <w:r w:rsidRPr="00EC6410">
        <w:rPr>
          <w:rFonts w:asciiTheme="minorHAnsi" w:hAnsiTheme="minorHAnsi" w:cstheme="minorHAnsi"/>
          <w:bCs/>
          <w:i/>
          <w:sz w:val="20"/>
        </w:rPr>
        <w:t>this section is applicable</w:t>
      </w:r>
      <w:r>
        <w:rPr>
          <w:rFonts w:asciiTheme="minorHAnsi" w:hAnsiTheme="minorHAnsi" w:cstheme="minorHAnsi"/>
          <w:bCs/>
          <w:i/>
          <w:sz w:val="20"/>
        </w:rPr>
        <w:t xml:space="preserve">.  </w:t>
      </w:r>
      <w:r w:rsidRPr="0028667C">
        <w:rPr>
          <w:sz w:val="20"/>
        </w:rPr>
        <w:t>Contractor shall not sell or use any article or product as a “loss leader” as defined in Section 17030 of the Business and Professions Code.</w:t>
      </w:r>
    </w:p>
    <w:p w14:paraId="58D1FF68" w14:textId="77777777" w:rsidR="004E5170" w:rsidRPr="00475D0F" w:rsidRDefault="004E5170" w:rsidP="004E5170">
      <w:pPr>
        <w:pStyle w:val="ListParagraph"/>
        <w:ind w:left="936"/>
        <w:jc w:val="both"/>
        <w:rPr>
          <w:rFonts w:asciiTheme="minorHAnsi" w:hAnsiTheme="minorHAnsi" w:cstheme="minorHAnsi"/>
          <w:sz w:val="20"/>
        </w:rPr>
      </w:pPr>
    </w:p>
    <w:p w14:paraId="0B401BC4" w14:textId="77777777" w:rsidR="008F1CA8" w:rsidRDefault="00475D0F"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Recycling.  </w:t>
      </w:r>
      <w:r w:rsidRPr="00475D0F">
        <w:rPr>
          <w:rFonts w:asciiTheme="minorHAnsi" w:hAnsiTheme="minorHAnsi" w:cstheme="minorHAnsi"/>
          <w:bCs/>
          <w:i/>
          <w:sz w:val="20"/>
        </w:rPr>
        <w:t xml:space="preserve">If this Agreement provides for the purchase </w:t>
      </w:r>
      <w:r w:rsidR="00FC7FBB">
        <w:rPr>
          <w:rFonts w:asciiTheme="minorHAnsi" w:hAnsiTheme="minorHAnsi" w:cstheme="minorHAnsi"/>
          <w:bCs/>
          <w:i/>
          <w:sz w:val="20"/>
        </w:rPr>
        <w:t xml:space="preserve">or use </w:t>
      </w:r>
      <w:r w:rsidRPr="00475D0F">
        <w:rPr>
          <w:rFonts w:asciiTheme="minorHAnsi" w:hAnsiTheme="minorHAnsi" w:cstheme="minorHAnsi"/>
          <w:bCs/>
          <w:i/>
          <w:sz w:val="20"/>
        </w:rPr>
        <w:t>of goods specified in PCC 12207 (for example, certain paper products, office supplies, mulch, glass products, lubricating oils, plastic products, paint, antifreeze, tires and t</w:t>
      </w:r>
      <w:r w:rsidRPr="004E5170">
        <w:rPr>
          <w:rFonts w:asciiTheme="minorHAnsi" w:hAnsiTheme="minorHAnsi" w:cstheme="minorHAnsi"/>
          <w:bCs/>
          <w:i/>
          <w:sz w:val="20"/>
        </w:rPr>
        <w:t xml:space="preserve">ire-derived products, and metal products), </w:t>
      </w:r>
      <w:r w:rsidR="004E5170" w:rsidRPr="004E5170">
        <w:rPr>
          <w:rFonts w:asciiTheme="minorHAnsi" w:hAnsiTheme="minorHAnsi" w:cstheme="minorHAnsi"/>
          <w:bCs/>
          <w:i/>
          <w:sz w:val="20"/>
        </w:rPr>
        <w:t xml:space="preserve">this section is applicable </w:t>
      </w:r>
      <w:r w:rsidRPr="004E5170">
        <w:rPr>
          <w:rFonts w:asciiTheme="minorHAnsi" w:hAnsiTheme="minorHAnsi" w:cstheme="minorHAnsi"/>
          <w:bCs/>
          <w:i/>
          <w:sz w:val="20"/>
        </w:rPr>
        <w:t xml:space="preserve">with respect to </w:t>
      </w:r>
      <w:r w:rsidR="004E5170" w:rsidRPr="004E5170">
        <w:rPr>
          <w:rFonts w:asciiTheme="minorHAnsi" w:hAnsiTheme="minorHAnsi" w:cstheme="minorHAnsi"/>
          <w:bCs/>
          <w:i/>
          <w:sz w:val="20"/>
        </w:rPr>
        <w:t>those</w:t>
      </w:r>
      <w:r w:rsidRPr="004E5170">
        <w:rPr>
          <w:rFonts w:asciiTheme="minorHAnsi" w:hAnsiTheme="minorHAnsi" w:cstheme="minorHAnsi"/>
          <w:bCs/>
          <w:i/>
          <w:sz w:val="20"/>
        </w:rPr>
        <w:t xml:space="preserve"> goods</w:t>
      </w:r>
      <w:r w:rsidR="004E5170" w:rsidRPr="004E5170">
        <w:rPr>
          <w:rFonts w:asciiTheme="minorHAnsi" w:hAnsiTheme="minorHAnsi" w:cstheme="minorHAnsi"/>
          <w:bCs/>
          <w:i/>
          <w:sz w:val="20"/>
        </w:rPr>
        <w:t>.</w:t>
      </w:r>
      <w:r w:rsidR="007477E1">
        <w:rPr>
          <w:rFonts w:asciiTheme="minorHAnsi" w:hAnsiTheme="minorHAnsi" w:cstheme="minorHAnsi"/>
          <w:bCs/>
          <w:i/>
          <w:sz w:val="20"/>
        </w:rPr>
        <w:t xml:space="preserve"> Without limiting the foregoing, if this Agreement includes </w:t>
      </w:r>
      <w:r w:rsidR="007477E1" w:rsidRPr="007477E1">
        <w:rPr>
          <w:rFonts w:asciiTheme="minorHAnsi" w:hAnsiTheme="minorHAnsi" w:cstheme="minorHAnsi"/>
          <w:bCs/>
          <w:i/>
          <w:sz w:val="20"/>
        </w:rPr>
        <w:t>(</w:t>
      </w:r>
      <w:proofErr w:type="spellStart"/>
      <w:r w:rsidR="007477E1" w:rsidRPr="007477E1">
        <w:rPr>
          <w:rFonts w:asciiTheme="minorHAnsi" w:hAnsiTheme="minorHAnsi" w:cstheme="minorHAnsi"/>
          <w:bCs/>
          <w:i/>
          <w:sz w:val="20"/>
        </w:rPr>
        <w:t>i</w:t>
      </w:r>
      <w:proofErr w:type="spellEnd"/>
      <w:r w:rsidR="007477E1" w:rsidRPr="007477E1">
        <w:rPr>
          <w:rFonts w:asciiTheme="minorHAnsi" w:hAnsiTheme="minorHAnsi" w:cstheme="minorHAnsi"/>
          <w:bCs/>
          <w:i/>
          <w:sz w:val="20"/>
        </w:rPr>
        <w:t xml:space="preserve">) </w:t>
      </w:r>
      <w:r w:rsidR="007477E1">
        <w:rPr>
          <w:rFonts w:asciiTheme="minorHAnsi" w:hAnsiTheme="minorHAnsi" w:cstheme="minorHAnsi"/>
          <w:bCs/>
          <w:i/>
          <w:sz w:val="20"/>
        </w:rPr>
        <w:t xml:space="preserve">document </w:t>
      </w:r>
      <w:r w:rsidR="007477E1" w:rsidRPr="007477E1">
        <w:rPr>
          <w:rFonts w:asciiTheme="minorHAnsi" w:hAnsiTheme="minorHAnsi" w:cstheme="minorHAnsi"/>
          <w:bCs/>
          <w:i/>
          <w:sz w:val="20"/>
        </w:rPr>
        <w:t>pr</w:t>
      </w:r>
      <w:r w:rsidR="007477E1">
        <w:rPr>
          <w:rFonts w:asciiTheme="minorHAnsi" w:hAnsiTheme="minorHAnsi" w:cstheme="minorHAnsi"/>
          <w:bCs/>
          <w:i/>
          <w:sz w:val="20"/>
        </w:rPr>
        <w:t>inting, (ii) parts cleaning, or</w:t>
      </w:r>
      <w:r w:rsidR="007477E1" w:rsidRPr="007477E1">
        <w:rPr>
          <w:rFonts w:asciiTheme="minorHAnsi" w:hAnsiTheme="minorHAnsi" w:cstheme="minorHAnsi"/>
          <w:bCs/>
          <w:i/>
          <w:sz w:val="20"/>
        </w:rPr>
        <w:t xml:space="preserve"> (iii) janitorial and building maintenance services</w:t>
      </w:r>
      <w:r w:rsidR="007477E1">
        <w:rPr>
          <w:rFonts w:asciiTheme="minorHAnsi" w:hAnsiTheme="minorHAnsi" w:cstheme="minorHAnsi"/>
          <w:bCs/>
          <w:i/>
          <w:sz w:val="20"/>
        </w:rPr>
        <w:t>, this section is applicable</w:t>
      </w:r>
      <w:r w:rsidR="00BC00C8">
        <w:rPr>
          <w:rFonts w:asciiTheme="minorHAnsi" w:hAnsiTheme="minorHAnsi" w:cstheme="minorHAnsi"/>
          <w:bCs/>
          <w:i/>
          <w:sz w:val="20"/>
        </w:rPr>
        <w:t xml:space="preserve">.  </w:t>
      </w:r>
      <w:r w:rsidR="008E53A0" w:rsidRPr="002D7DFA">
        <w:rPr>
          <w:rFonts w:asciiTheme="minorHAnsi" w:hAnsiTheme="minorHAnsi" w:cstheme="minorHAnsi"/>
          <w:bCs/>
          <w:sz w:val="20"/>
        </w:rPr>
        <w:t>Contractor shall use recycled products in the performance of this Agreement to the maximum extent doing so is economically feasible</w:t>
      </w:r>
      <w:r w:rsidR="00C54301">
        <w:rPr>
          <w:rFonts w:asciiTheme="minorHAnsi" w:hAnsiTheme="minorHAnsi" w:cstheme="minorHAnsi"/>
          <w:bCs/>
          <w:sz w:val="20"/>
        </w:rPr>
        <w:t>.</w:t>
      </w:r>
      <w:r w:rsidR="008E53A0">
        <w:rPr>
          <w:rFonts w:asciiTheme="minorHAnsi" w:hAnsiTheme="minorHAnsi" w:cstheme="minorHAnsi"/>
          <w:bCs/>
          <w:sz w:val="20"/>
        </w:rPr>
        <w:t xml:space="preserve"> U</w:t>
      </w:r>
      <w:r w:rsidR="008E53A0" w:rsidRPr="004350D9">
        <w:rPr>
          <w:rFonts w:asciiTheme="minorHAnsi" w:hAnsiTheme="minorHAnsi" w:cstheme="minorHAnsi"/>
          <w:sz w:val="20"/>
        </w:rPr>
        <w:t>p</w:t>
      </w:r>
      <w:r w:rsidR="008E53A0" w:rsidRPr="001A77CD">
        <w:rPr>
          <w:rFonts w:asciiTheme="minorHAnsi" w:hAnsiTheme="minorHAnsi" w:cstheme="minorHAnsi"/>
          <w:sz w:val="20"/>
        </w:rPr>
        <w:t xml:space="preserve">on request, Contractor shall certify in writing under penalty of perjury, the minimum, if not exact, percentage of </w:t>
      </w:r>
      <w:proofErr w:type="spellStart"/>
      <w:r w:rsidR="008E53A0" w:rsidRPr="001A77CD">
        <w:rPr>
          <w:rFonts w:asciiTheme="minorHAnsi" w:hAnsiTheme="minorHAnsi" w:cstheme="minorHAnsi"/>
          <w:sz w:val="20"/>
        </w:rPr>
        <w:t>post consumer</w:t>
      </w:r>
      <w:proofErr w:type="spellEnd"/>
      <w:r w:rsidR="008E53A0" w:rsidRPr="001A77CD">
        <w:rPr>
          <w:rFonts w:asciiTheme="minorHAnsi" w:hAnsiTheme="minorHAnsi" w:cstheme="minorHAnsi"/>
          <w:sz w:val="20"/>
        </w:rPr>
        <w:t xml:space="preserve"> material as defined in the </w:t>
      </w:r>
      <w:r w:rsidR="008E53A0">
        <w:rPr>
          <w:rFonts w:asciiTheme="minorHAnsi" w:hAnsiTheme="minorHAnsi" w:cstheme="minorHAnsi"/>
          <w:sz w:val="20"/>
        </w:rPr>
        <w:t>PCC</w:t>
      </w:r>
      <w:r w:rsidR="008E53A0" w:rsidRPr="001A77CD">
        <w:rPr>
          <w:rFonts w:asciiTheme="minorHAnsi" w:hAnsiTheme="minorHAnsi" w:cstheme="minorHAnsi"/>
          <w:sz w:val="20"/>
        </w:rPr>
        <w:t xml:space="preserve"> 12200, in </w:t>
      </w:r>
      <w:r w:rsidR="008E53A0">
        <w:rPr>
          <w:rFonts w:asciiTheme="minorHAnsi" w:hAnsiTheme="minorHAnsi" w:cstheme="minorHAnsi"/>
          <w:sz w:val="20"/>
        </w:rPr>
        <w:t xml:space="preserve">such goods </w:t>
      </w:r>
      <w:r w:rsidR="008E53A0" w:rsidRPr="001A77CD">
        <w:rPr>
          <w:rFonts w:asciiTheme="minorHAnsi" w:hAnsiTheme="minorHAnsi" w:cstheme="minorHAnsi"/>
          <w:sz w:val="20"/>
        </w:rPr>
        <w:t xml:space="preserve">regardless of whether the </w:t>
      </w:r>
      <w:r w:rsidR="008E53A0">
        <w:rPr>
          <w:rFonts w:asciiTheme="minorHAnsi" w:hAnsiTheme="minorHAnsi" w:cstheme="minorHAnsi"/>
          <w:sz w:val="20"/>
        </w:rPr>
        <w:t>goods</w:t>
      </w:r>
      <w:r w:rsidR="008E53A0" w:rsidRPr="001A77CD">
        <w:rPr>
          <w:rFonts w:asciiTheme="minorHAnsi" w:hAnsiTheme="minorHAnsi" w:cstheme="minorHAnsi"/>
          <w:sz w:val="20"/>
        </w:rPr>
        <w:t xml:space="preserve"> meet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12209</w:t>
      </w:r>
      <w:r w:rsidR="008E53A0">
        <w:rPr>
          <w:rFonts w:asciiTheme="minorHAnsi" w:hAnsiTheme="minorHAnsi" w:cstheme="minorHAnsi"/>
          <w:sz w:val="20"/>
        </w:rPr>
        <w:t xml:space="preserve">. </w:t>
      </w:r>
      <w:r w:rsidR="008E53A0" w:rsidRPr="001A77CD">
        <w:rPr>
          <w:rFonts w:asciiTheme="minorHAnsi" w:hAnsiTheme="minorHAnsi" w:cstheme="minorHAnsi"/>
          <w:sz w:val="20"/>
        </w:rPr>
        <w:t xml:space="preserve">With respect to printer or duplication cartridges that comply with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12156(e), the certification required by this subdivision shall specify that the c</w:t>
      </w:r>
      <w:r w:rsidR="008E53A0">
        <w:rPr>
          <w:rFonts w:asciiTheme="minorHAnsi" w:hAnsiTheme="minorHAnsi" w:cstheme="minorHAnsi"/>
          <w:sz w:val="20"/>
        </w:rPr>
        <w:t>artridges so comply.</w:t>
      </w:r>
    </w:p>
    <w:p w14:paraId="3575DFA8" w14:textId="77777777" w:rsidR="008F1CA8" w:rsidRDefault="008F1CA8" w:rsidP="008F1CA8">
      <w:pPr>
        <w:pStyle w:val="ListParagraph"/>
        <w:ind w:left="936"/>
        <w:jc w:val="both"/>
        <w:rPr>
          <w:rFonts w:asciiTheme="minorHAnsi" w:hAnsiTheme="minorHAnsi" w:cstheme="minorHAnsi"/>
          <w:sz w:val="20"/>
        </w:rPr>
      </w:pPr>
    </w:p>
    <w:p w14:paraId="06120561" w14:textId="263DBB9E" w:rsidR="004E5170" w:rsidRDefault="008F1CA8"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Sweatshop Labor. </w:t>
      </w:r>
      <w:r w:rsidRPr="008F1CA8">
        <w:rPr>
          <w:rFonts w:asciiTheme="minorHAnsi" w:hAnsiTheme="minorHAnsi" w:cstheme="minorHAnsi"/>
          <w:bCs/>
          <w:i/>
          <w:sz w:val="20"/>
        </w:rPr>
        <w:t xml:space="preserve">If this Agreement provides for the laundering of apparel, garments or corresponding accessories, or for furnishing equipment, materials, or supplies other than </w:t>
      </w:r>
      <w:r w:rsidR="00524AF9">
        <w:rPr>
          <w:rFonts w:asciiTheme="minorHAnsi" w:hAnsiTheme="minorHAnsi" w:cstheme="minorHAnsi"/>
          <w:bCs/>
          <w:i/>
          <w:sz w:val="20"/>
        </w:rPr>
        <w:t xml:space="preserve">for </w:t>
      </w:r>
      <w:r w:rsidRPr="008F1CA8">
        <w:rPr>
          <w:rFonts w:asciiTheme="minorHAnsi" w:hAnsiTheme="minorHAnsi" w:cstheme="minorHAnsi"/>
          <w:bCs/>
          <w:i/>
          <w:sz w:val="20"/>
        </w:rPr>
        <w:t>public works, this section is applicable.</w:t>
      </w:r>
      <w:r>
        <w:rPr>
          <w:rFonts w:asciiTheme="minorHAnsi" w:hAnsiTheme="minorHAnsi" w:cstheme="minorHAnsi"/>
          <w:bCs/>
          <w:sz w:val="20"/>
        </w:rPr>
        <w:t xml:space="preserve"> </w:t>
      </w:r>
      <w:r>
        <w:rPr>
          <w:rFonts w:asciiTheme="minorHAnsi" w:hAnsiTheme="minorHAnsi" w:cstheme="minorHAnsi"/>
          <w:sz w:val="20"/>
        </w:rPr>
        <w:t>Contractor certifies that n</w:t>
      </w:r>
      <w:r w:rsidRPr="002B5F46">
        <w:rPr>
          <w:rFonts w:asciiTheme="minorHAnsi" w:hAnsiTheme="minorHAnsi" w:cstheme="minorHAnsi"/>
          <w:sz w:val="20"/>
        </w:rPr>
        <w:t xml:space="preserve">o apparel, garments or corresponding accessories, equipment, materials, or supplies furnished to the </w:t>
      </w:r>
      <w:r w:rsidR="00126747">
        <w:rPr>
          <w:rFonts w:asciiTheme="minorHAnsi" w:hAnsiTheme="minorHAnsi" w:cstheme="minorHAnsi"/>
          <w:sz w:val="20"/>
        </w:rPr>
        <w:t>Judicial Council</w:t>
      </w:r>
      <w:r w:rsidRPr="002B5F46">
        <w:rPr>
          <w:rFonts w:asciiTheme="minorHAnsi" w:hAnsiTheme="minorHAnsi" w:cstheme="minorHAnsi"/>
          <w:sz w:val="2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2B5F46">
        <w:rPr>
          <w:rFonts w:asciiTheme="minorHAnsi" w:hAnsiTheme="minorHAnsi" w:cstheme="minorHAnsi"/>
          <w:sz w:val="20"/>
        </w:rPr>
        <w:t>Sweatfree</w:t>
      </w:r>
      <w:proofErr w:type="spellEnd"/>
      <w:r w:rsidRPr="002B5F46">
        <w:rPr>
          <w:rFonts w:asciiTheme="minorHAnsi" w:hAnsiTheme="minorHAnsi" w:cstheme="minorHAnsi"/>
          <w:sz w:val="20"/>
        </w:rPr>
        <w:t xml:space="preserve"> Code of Conduct as set forth on the California Department of Industrial Relations website located at www.dir.ca.gov, and PCC 6108</w:t>
      </w:r>
      <w:r>
        <w:rPr>
          <w:rFonts w:asciiTheme="minorHAnsi" w:hAnsiTheme="minorHAnsi" w:cstheme="minorHAnsi"/>
          <w:sz w:val="20"/>
        </w:rPr>
        <w:t xml:space="preserve">. </w:t>
      </w:r>
      <w:r w:rsidRPr="002B5F46">
        <w:rPr>
          <w:rFonts w:asciiTheme="minorHAnsi" w:hAnsiTheme="minorHAnsi" w:cstheme="minorHAnsi"/>
          <w:sz w:val="20"/>
        </w:rPr>
        <w:t xml:space="preserve">Contractor </w:t>
      </w:r>
      <w:r>
        <w:rPr>
          <w:rFonts w:asciiTheme="minorHAnsi" w:hAnsiTheme="minorHAnsi" w:cstheme="minorHAnsi"/>
          <w:sz w:val="20"/>
        </w:rPr>
        <w:t xml:space="preserve">agrees to </w:t>
      </w:r>
      <w:r w:rsidRPr="002B5F46">
        <w:rPr>
          <w:rFonts w:asciiTheme="minorHAnsi" w:hAnsiTheme="minorHAnsi" w:cstheme="minorHAnsi"/>
          <w:sz w:val="20"/>
        </w:rPr>
        <w:t xml:space="preserve">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126747">
        <w:rPr>
          <w:rFonts w:asciiTheme="minorHAnsi" w:hAnsiTheme="minorHAnsi" w:cstheme="minorHAnsi"/>
          <w:sz w:val="20"/>
        </w:rPr>
        <w:t>Judicial Council</w:t>
      </w:r>
      <w:r w:rsidR="00E90DC1">
        <w:rPr>
          <w:rFonts w:asciiTheme="minorHAnsi" w:hAnsiTheme="minorHAnsi" w:cstheme="minorHAnsi"/>
          <w:sz w:val="20"/>
        </w:rPr>
        <w:t>.</w:t>
      </w:r>
    </w:p>
    <w:p w14:paraId="7C650971" w14:textId="77777777" w:rsidR="00E77106" w:rsidRDefault="00E77106" w:rsidP="00E77106">
      <w:pPr>
        <w:pStyle w:val="ListParagraph"/>
        <w:ind w:left="936"/>
        <w:jc w:val="both"/>
        <w:rPr>
          <w:rFonts w:asciiTheme="minorHAnsi" w:hAnsiTheme="minorHAnsi" w:cstheme="minorHAnsi"/>
          <w:sz w:val="20"/>
        </w:rPr>
      </w:pPr>
    </w:p>
    <w:p w14:paraId="4B281E86" w14:textId="7FEC2AD9" w:rsidR="00E77106" w:rsidRDefault="00FD729F" w:rsidP="00E77106">
      <w:pPr>
        <w:pStyle w:val="ListParagraph"/>
        <w:numPr>
          <w:ilvl w:val="1"/>
          <w:numId w:val="26"/>
        </w:numPr>
        <w:tabs>
          <w:tab w:val="left" w:pos="360"/>
        </w:tabs>
        <w:rPr>
          <w:rFonts w:asciiTheme="minorHAnsi" w:hAnsiTheme="minorHAnsi" w:cstheme="minorHAnsi"/>
          <w:sz w:val="20"/>
        </w:r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00E77106" w:rsidRPr="00E77106">
        <w:rPr>
          <w:rFonts w:asciiTheme="minorHAnsi" w:hAnsiTheme="minorHAnsi" w:cstheme="minorHAnsi"/>
          <w:bCs/>
          <w:i/>
          <w:sz w:val="20"/>
        </w:rPr>
        <w:t xml:space="preserve">If this Agreement is funded in whole or in part by the federal government, </w:t>
      </w:r>
      <w:r w:rsidR="00E77106" w:rsidRPr="00E77106">
        <w:rPr>
          <w:rFonts w:asciiTheme="minorHAnsi" w:hAnsiTheme="minorHAnsi" w:cstheme="minorHAnsi"/>
          <w:i/>
          <w:sz w:val="20"/>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 xml:space="preserve">t is mutually understood between the parties that this Agreement may have been written for the mutual benefit of both parties before ascertaining the availability of congressional appropriation of funds, to avoid program and fiscal delays that would occur if this </w:t>
      </w:r>
      <w:r w:rsidR="00E77106" w:rsidRPr="002D7DFA">
        <w:rPr>
          <w:rFonts w:asciiTheme="minorHAnsi" w:hAnsiTheme="minorHAnsi" w:cstheme="minorHAnsi"/>
          <w:bCs/>
          <w:sz w:val="20"/>
        </w:rPr>
        <w:lastRenderedPageBreak/>
        <w:t>Agreement were executed after that determination was made</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his Agreement is valid and enforceable only if sufficient funds are made available to the </w:t>
      </w:r>
      <w:r w:rsidR="00126747">
        <w:rPr>
          <w:rFonts w:asciiTheme="minorHAnsi" w:hAnsiTheme="minorHAnsi" w:cstheme="minorHAnsi"/>
          <w:sz w:val="20"/>
        </w:rPr>
        <w:t>Judicial Council</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w:t>
      </w:r>
      <w:r w:rsidR="00E77106">
        <w:rPr>
          <w:rFonts w:asciiTheme="minorHAnsi" w:hAnsiTheme="minorHAnsi" w:cstheme="minorHAnsi"/>
          <w:bCs/>
          <w:sz w:val="20"/>
        </w:rPr>
        <w:t>. T</w:t>
      </w:r>
      <w:r w:rsidR="00E77106" w:rsidRPr="002D7DFA">
        <w:rPr>
          <w:rFonts w:asciiTheme="minorHAnsi" w:hAnsiTheme="minorHAnsi" w:cstheme="minorHAnsi"/>
          <w:bCs/>
          <w:sz w:val="20"/>
        </w:rPr>
        <w:t>he parties mutually agree that if the Congress does not appropriate sufficient funds for any 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126747">
        <w:rPr>
          <w:rFonts w:asciiTheme="minorHAnsi" w:hAnsiTheme="minorHAnsi" w:cstheme="minorHAnsi"/>
          <w:bCs/>
          <w:sz w:val="20"/>
        </w:rPr>
        <w:t>Judicial Council</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00E77106" w:rsidRPr="002D7DFA">
        <w:rPr>
          <w:rFonts w:asciiTheme="minorHAnsi" w:hAnsiTheme="minorHAnsi" w:cstheme="minorHAnsi"/>
          <w:bCs/>
          <w:sz w:val="20"/>
        </w:rPr>
        <w:t>otice of termination or cancellation), or amend this Agreement to reflect any reduction in funds</w:t>
      </w:r>
      <w:r w:rsidR="00E77106">
        <w:rPr>
          <w:rFonts w:asciiTheme="minorHAnsi" w:hAnsiTheme="minorHAnsi" w:cstheme="minorHAnsi"/>
          <w:bCs/>
          <w:sz w:val="20"/>
        </w:rPr>
        <w:t xml:space="preserve">. </w:t>
      </w:r>
    </w:p>
    <w:p w14:paraId="5D27D8DD" w14:textId="77777777" w:rsidR="00C034E2" w:rsidRDefault="00C034E2" w:rsidP="00C034E2">
      <w:pPr>
        <w:pStyle w:val="ListParagraph"/>
        <w:ind w:left="936"/>
        <w:rPr>
          <w:rFonts w:asciiTheme="minorHAnsi" w:hAnsiTheme="minorHAnsi" w:cstheme="minorHAnsi"/>
          <w:sz w:val="20"/>
        </w:rPr>
      </w:pPr>
    </w:p>
    <w:p w14:paraId="5CB77C7C" w14:textId="5E656EC6" w:rsidR="00C034E2" w:rsidRPr="00F73F32" w:rsidRDefault="00C034E2" w:rsidP="00C034E2">
      <w:pPr>
        <w:pStyle w:val="ListParagraph"/>
        <w:numPr>
          <w:ilvl w:val="1"/>
          <w:numId w:val="26"/>
        </w:numPr>
        <w:tabs>
          <w:tab w:val="left" w:pos="360"/>
        </w:tabs>
        <w:rPr>
          <w:rFonts w:asciiTheme="minorHAnsi" w:hAnsiTheme="minorHAnsi" w:cstheme="minorHAnsi"/>
          <w:bCs/>
          <w:sz w:val="20"/>
        </w:rPr>
      </w:pPr>
      <w:r>
        <w:rPr>
          <w:rFonts w:asciiTheme="minorHAnsi" w:hAnsiTheme="minorHAnsi" w:cstheme="minorHAnsi"/>
          <w:b/>
          <w:sz w:val="20"/>
        </w:rPr>
        <w:t xml:space="preserve">DVBE </w:t>
      </w:r>
      <w:r w:rsidR="00EF38A2">
        <w:rPr>
          <w:rFonts w:asciiTheme="minorHAnsi" w:hAnsiTheme="minorHAnsi" w:cstheme="minorHAnsi"/>
          <w:b/>
          <w:sz w:val="20"/>
        </w:rPr>
        <w:t>Commitment</w:t>
      </w:r>
      <w:r>
        <w:rPr>
          <w:rFonts w:asciiTheme="minorHAnsi" w:hAnsiTheme="minorHAnsi" w:cstheme="minorHAnsi"/>
          <w:b/>
          <w:sz w:val="20"/>
        </w:rPr>
        <w:t xml:space="preserve">. </w:t>
      </w:r>
      <w:r w:rsidRPr="00F73F32">
        <w:rPr>
          <w:rFonts w:asciiTheme="minorHAnsi" w:hAnsiTheme="minorHAnsi" w:cstheme="minorHAnsi"/>
          <w:bCs/>
          <w:sz w:val="20"/>
        </w:rPr>
        <w:t xml:space="preserve"> </w:t>
      </w:r>
      <w:r w:rsidR="00174CAF" w:rsidRPr="00174CAF">
        <w:rPr>
          <w:rFonts w:asciiTheme="minorHAnsi" w:hAnsiTheme="minorHAnsi" w:cstheme="minorHAnsi"/>
          <w:i/>
          <w:sz w:val="20"/>
        </w:rPr>
        <w:t>This section is applicable if Contractor received a disabled veteran business enterprise (“DVBE”) incentive in connection with this Agreement.</w:t>
      </w:r>
      <w:r w:rsidR="00174CAF" w:rsidRPr="00174CAF">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w:t>
      </w:r>
      <w:proofErr w:type="spellStart"/>
      <w:r w:rsidR="00174CAF" w:rsidRPr="00174CAF">
        <w:rPr>
          <w:rFonts w:asciiTheme="minorHAnsi" w:hAnsiTheme="minorHAnsi" w:cstheme="minorHAnsi"/>
          <w:sz w:val="20"/>
        </w:rPr>
        <w:t>i</w:t>
      </w:r>
      <w:proofErr w:type="spellEnd"/>
      <w:r w:rsidR="00174CAF" w:rsidRPr="00174CAF">
        <w:rPr>
          <w:rFonts w:asciiTheme="minorHAnsi" w:hAnsiTheme="minorHAnsi" w:cstheme="minorHAnsi"/>
          <w:sz w:val="20"/>
        </w:rPr>
        <w:t xml:space="preserve">) Contractor must use the DVBE subcontractors identified in its bid or proposal, unless the </w:t>
      </w:r>
      <w:r w:rsidR="00126747">
        <w:rPr>
          <w:rFonts w:asciiTheme="minorHAnsi" w:hAnsiTheme="minorHAnsi" w:cstheme="minorHAnsi"/>
          <w:sz w:val="20"/>
        </w:rPr>
        <w:t>Judicial Council</w:t>
      </w:r>
      <w:r w:rsidR="003E28A6">
        <w:rPr>
          <w:rFonts w:asciiTheme="minorHAnsi" w:hAnsiTheme="minorHAnsi" w:cstheme="minorHAnsi"/>
          <w:sz w:val="20"/>
        </w:rPr>
        <w:t xml:space="preserve"> </w:t>
      </w:r>
      <w:r w:rsidR="00174CAF" w:rsidRPr="00174CAF">
        <w:rPr>
          <w:rFonts w:asciiTheme="minorHAnsi" w:hAnsiTheme="minorHAnsi" w:cstheme="minorHAnsi"/>
          <w:sz w:val="20"/>
        </w:rPr>
        <w:t xml:space="preserve">approves in writing replacement by another DVBE subcontractor in accordance with the terms of this Agreement; and (ii) Contractor must within sixty (60) days of receiving final payment under this Agreement certify in a report to the </w:t>
      </w:r>
      <w:r w:rsidR="00126747">
        <w:rPr>
          <w:rFonts w:asciiTheme="minorHAnsi" w:hAnsiTheme="minorHAnsi" w:cstheme="minorHAnsi"/>
          <w:sz w:val="20"/>
        </w:rPr>
        <w:t>Judicial Council</w:t>
      </w:r>
      <w:r w:rsidR="00174CAF" w:rsidRPr="00174CAF">
        <w:rPr>
          <w:rFonts w:asciiTheme="minorHAnsi" w:hAnsiTheme="minorHAnsi" w:cstheme="minorHAnsi"/>
          <w:sz w:val="20"/>
        </w:rPr>
        <w:t>: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w:t>
      </w:r>
      <w:r w:rsidRPr="00F73F32">
        <w:rPr>
          <w:rFonts w:asciiTheme="minorHAnsi" w:hAnsiTheme="minorHAnsi" w:cstheme="minorHAnsi"/>
          <w:bCs/>
          <w:sz w:val="20"/>
        </w:rPr>
        <w:t xml:space="preserve"> </w:t>
      </w:r>
    </w:p>
    <w:p w14:paraId="062F97F6" w14:textId="4BBA7D80" w:rsidR="00BA2888" w:rsidRDefault="00CD213D"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Antitrust Claims</w:t>
      </w:r>
      <w:r w:rsidR="00BA2888" w:rsidRPr="00EC158B">
        <w:rPr>
          <w:rFonts w:asciiTheme="minorHAnsi" w:hAnsiTheme="minorHAnsi" w:cstheme="minorHAnsi"/>
          <w:b/>
          <w:bCs/>
          <w:sz w:val="20"/>
        </w:rPr>
        <w:t>.</w:t>
      </w:r>
      <w:r w:rsidR="00BA2888" w:rsidRPr="00EC158B">
        <w:rPr>
          <w:rFonts w:asciiTheme="minorHAnsi" w:hAnsiTheme="minorHAnsi" w:cstheme="minorHAnsi"/>
          <w:b/>
          <w:sz w:val="20"/>
        </w:rPr>
        <w:t xml:space="preserve"> </w:t>
      </w:r>
      <w:r w:rsidRPr="00C47A01">
        <w:rPr>
          <w:rFonts w:asciiTheme="minorHAnsi" w:hAnsiTheme="minorHAnsi" w:cstheme="minorHAnsi"/>
          <w:i/>
          <w:sz w:val="20"/>
        </w:rPr>
        <w:t xml:space="preserve">If </w:t>
      </w:r>
      <w:r>
        <w:rPr>
          <w:rFonts w:asciiTheme="minorHAnsi" w:hAnsiTheme="minorHAnsi" w:cstheme="minorHAnsi"/>
          <w:i/>
          <w:sz w:val="20"/>
        </w:rPr>
        <w:t xml:space="preserve">this Agreement resulted from a competitive solicitation, </w:t>
      </w:r>
      <w:r w:rsidRPr="00C47A01">
        <w:rPr>
          <w:rFonts w:asciiTheme="minorHAnsi" w:hAnsiTheme="minorHAnsi" w:cstheme="minorHAnsi"/>
          <w:i/>
          <w:sz w:val="20"/>
        </w:rPr>
        <w:t>this section is applicable.</w:t>
      </w:r>
      <w:r>
        <w:rPr>
          <w:rFonts w:asciiTheme="minorHAnsi" w:hAnsiTheme="minorHAnsi" w:cstheme="minorHAnsi"/>
          <w:sz w:val="20"/>
        </w:rPr>
        <w:t xml:space="preserve">  </w:t>
      </w:r>
      <w:r w:rsidRPr="00A84B5B">
        <w:rPr>
          <w:rFonts w:asciiTheme="minorHAnsi" w:hAnsiTheme="minorHAnsi" w:cstheme="minorHAnsi"/>
          <w:sz w:val="20"/>
        </w:rPr>
        <w:t xml:space="preserve">Contractor shall assign to the </w:t>
      </w:r>
      <w:r w:rsidR="00126747">
        <w:rPr>
          <w:rFonts w:asciiTheme="minorHAnsi" w:hAnsiTheme="minorHAnsi" w:cstheme="minorHAnsi"/>
          <w:sz w:val="20"/>
        </w:rPr>
        <w:t>Judicial Council</w:t>
      </w:r>
      <w:r w:rsidRPr="00A84B5B">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126747">
        <w:rPr>
          <w:rFonts w:asciiTheme="minorHAnsi" w:hAnsiTheme="minorHAnsi" w:cstheme="minorHAnsi"/>
          <w:sz w:val="20"/>
        </w:rPr>
        <w:t>Judicial Council</w:t>
      </w:r>
      <w:r w:rsidRPr="00A84B5B">
        <w:rPr>
          <w:rFonts w:asciiTheme="minorHAnsi" w:hAnsiTheme="minorHAnsi" w:cstheme="minorHAnsi"/>
          <w:sz w:val="20"/>
        </w:rPr>
        <w:t xml:space="preserve">. Such assignment shall be made and become effective at the time the </w:t>
      </w:r>
      <w:r w:rsidR="00126747">
        <w:rPr>
          <w:rFonts w:asciiTheme="minorHAnsi" w:hAnsiTheme="minorHAnsi" w:cstheme="minorHAnsi"/>
          <w:sz w:val="20"/>
        </w:rPr>
        <w:t>Judicial Council</w:t>
      </w:r>
      <w:r w:rsidRPr="00A84B5B">
        <w:rPr>
          <w:rFonts w:asciiTheme="minorHAnsi" w:hAnsiTheme="minorHAnsi" w:cstheme="minorHAnsi"/>
          <w:sz w:val="20"/>
        </w:rPr>
        <w:t xml:space="preserve"> tenders final payment to Contractor.</w:t>
      </w:r>
      <w:r>
        <w:rPr>
          <w:rFonts w:asciiTheme="minorHAnsi" w:hAnsiTheme="minorHAnsi" w:cstheme="minorHAnsi"/>
          <w:sz w:val="20"/>
        </w:rPr>
        <w:t xml:space="preserve"> </w:t>
      </w:r>
      <w:r w:rsidRPr="00A84B5B">
        <w:rPr>
          <w:rFonts w:asciiTheme="minorHAnsi" w:hAnsiTheme="minorHAnsi" w:cstheme="minorHAnsi"/>
          <w:sz w:val="20"/>
        </w:rPr>
        <w:t xml:space="preserve">If the </w:t>
      </w:r>
      <w:r w:rsidR="00126747">
        <w:rPr>
          <w:rFonts w:asciiTheme="minorHAnsi" w:hAnsiTheme="minorHAnsi" w:cstheme="minorHAnsi"/>
          <w:sz w:val="20"/>
        </w:rPr>
        <w:t>Judicial Council</w:t>
      </w:r>
      <w:r w:rsidRPr="00A84B5B">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126747">
        <w:rPr>
          <w:rFonts w:asciiTheme="minorHAnsi" w:hAnsiTheme="minorHAnsi" w:cstheme="minorHAnsi"/>
          <w:sz w:val="20"/>
        </w:rPr>
        <w:t>Judicial Council</w:t>
      </w:r>
      <w:r w:rsidRPr="00A84B5B">
        <w:rPr>
          <w:rFonts w:asciiTheme="minorHAnsi" w:hAnsiTheme="minorHAnsi" w:cstheme="minorHAnsi"/>
          <w:sz w:val="20"/>
        </w:rPr>
        <w:t xml:space="preserve"> any portion of the recovery, including treble damages, attributable to overcharges that were paid by Contractor but were not paid by the </w:t>
      </w:r>
      <w:r w:rsidR="00126747">
        <w:rPr>
          <w:rFonts w:asciiTheme="minorHAnsi" w:hAnsiTheme="minorHAnsi" w:cstheme="minorHAnsi"/>
          <w:sz w:val="20"/>
        </w:rPr>
        <w:t>Judicial Council</w:t>
      </w:r>
      <w:r w:rsidRPr="00A84B5B">
        <w:rPr>
          <w:rFonts w:asciiTheme="minorHAnsi" w:hAnsiTheme="minorHAnsi" w:cstheme="minorHAnsi"/>
          <w:sz w:val="20"/>
        </w:rPr>
        <w:t xml:space="preserve"> as part of the bid 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 xml:space="preserve">Upon demand in writing by Contractor, the </w:t>
      </w:r>
      <w:r w:rsidR="00126747">
        <w:rPr>
          <w:rFonts w:asciiTheme="minorHAnsi" w:hAnsiTheme="minorHAnsi" w:cstheme="minorHAnsi"/>
          <w:sz w:val="20"/>
        </w:rPr>
        <w:t>Judicial Council</w:t>
      </w:r>
      <w:r w:rsidRPr="00A84B5B">
        <w:rPr>
          <w:rFonts w:asciiTheme="minorHAnsi" w:hAnsiTheme="minorHAnsi" w:cstheme="minorHAnsi"/>
          <w:sz w:val="20"/>
        </w:rPr>
        <w:t xml:space="preserve"> 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126747">
        <w:rPr>
          <w:rFonts w:asciiTheme="minorHAnsi" w:hAnsiTheme="minorHAnsi" w:cstheme="minorHAnsi"/>
          <w:sz w:val="20"/>
        </w:rPr>
        <w:t>Judicial Council</w:t>
      </w:r>
      <w:r w:rsidRPr="00A84B5B">
        <w:rPr>
          <w:rFonts w:asciiTheme="minorHAnsi" w:hAnsiTheme="minorHAnsi" w:cstheme="minorHAnsi"/>
          <w:sz w:val="20"/>
        </w:rPr>
        <w:t xml:space="preserve"> has not been injured thereby, or (b) the </w:t>
      </w:r>
      <w:r w:rsidR="00126747">
        <w:rPr>
          <w:rFonts w:asciiTheme="minorHAnsi" w:hAnsiTheme="minorHAnsi" w:cstheme="minorHAnsi"/>
          <w:sz w:val="20"/>
        </w:rPr>
        <w:t>Judicial Council</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
    <w:p w14:paraId="6AE575F5" w14:textId="79FA7B36" w:rsidR="00483DAC" w:rsidRPr="006A354E" w:rsidRDefault="00C36343" w:rsidP="00C86BAD">
      <w:pPr>
        <w:pStyle w:val="ListParagraph"/>
        <w:numPr>
          <w:ilvl w:val="1"/>
          <w:numId w:val="26"/>
        </w:numPr>
        <w:tabs>
          <w:tab w:val="left" w:pos="900"/>
        </w:tabs>
        <w:spacing w:before="120" w:after="120"/>
        <w:rPr>
          <w:rFonts w:asciiTheme="minorHAnsi" w:hAnsiTheme="minorHAnsi" w:cstheme="minorHAnsi"/>
          <w:bCs/>
          <w:sz w:val="20"/>
        </w:rPr>
      </w:pPr>
      <w:r w:rsidRPr="001C41EE">
        <w:rPr>
          <w:rFonts w:asciiTheme="minorHAnsi" w:hAnsiTheme="minorHAnsi" w:cstheme="minorHAnsi"/>
          <w:b/>
          <w:sz w:val="20"/>
        </w:rPr>
        <w:t xml:space="preserve">Legal Services. </w:t>
      </w:r>
      <w:r w:rsidR="00E70FF3" w:rsidRPr="00C47A01">
        <w:rPr>
          <w:rFonts w:asciiTheme="minorHAnsi" w:hAnsiTheme="minorHAnsi" w:cstheme="minorHAnsi"/>
          <w:i/>
          <w:sz w:val="20"/>
        </w:rPr>
        <w:t xml:space="preserve">If </w:t>
      </w:r>
      <w:r w:rsidR="00E70FF3">
        <w:rPr>
          <w:rFonts w:asciiTheme="minorHAnsi" w:hAnsiTheme="minorHAnsi" w:cstheme="minorHAnsi"/>
          <w:i/>
          <w:sz w:val="20"/>
        </w:rPr>
        <w:t xml:space="preserve">this Agreement is for legal services, </w:t>
      </w:r>
      <w:r w:rsidR="00E70FF3" w:rsidRPr="00C47A01">
        <w:rPr>
          <w:rFonts w:asciiTheme="minorHAnsi" w:hAnsiTheme="minorHAnsi" w:cstheme="minorHAnsi"/>
          <w:i/>
          <w:sz w:val="20"/>
        </w:rPr>
        <w:t>this section is applicable.</w:t>
      </w:r>
      <w:r w:rsidR="00E70FF3">
        <w:rPr>
          <w:rFonts w:asciiTheme="minorHAnsi" w:hAnsiTheme="minorHAnsi" w:cstheme="minorHAnsi"/>
          <w:sz w:val="20"/>
        </w:rPr>
        <w:t xml:space="preserve">  </w:t>
      </w:r>
      <w:r w:rsidR="00C86BAD" w:rsidRPr="000D5FA7">
        <w:rPr>
          <w:rFonts w:asciiTheme="minorHAnsi" w:hAnsiTheme="minorHAnsi" w:cstheme="minorHAnsi"/>
          <w:sz w:val="20"/>
        </w:rPr>
        <w:t>Contractor shall: (</w:t>
      </w:r>
      <w:proofErr w:type="spellStart"/>
      <w:r w:rsidR="00C86BAD" w:rsidRPr="000D5FA7">
        <w:rPr>
          <w:rFonts w:asciiTheme="minorHAnsi" w:hAnsiTheme="minorHAnsi" w:cstheme="minorHAnsi"/>
          <w:sz w:val="20"/>
        </w:rPr>
        <w:t>i</w:t>
      </w:r>
      <w:proofErr w:type="spellEnd"/>
      <w:r w:rsidR="00C86BAD" w:rsidRPr="000D5FA7">
        <w:rPr>
          <w:rFonts w:asciiTheme="minorHAnsi" w:hAnsiTheme="minorHAnsi" w:cstheme="minorHAnsi"/>
          <w:sz w:val="20"/>
        </w:rPr>
        <w:t xml:space="preserve">) adhere to legal cost and billing guidelines designated by the </w:t>
      </w:r>
      <w:r w:rsidR="00126747">
        <w:rPr>
          <w:rFonts w:asciiTheme="minorHAnsi" w:hAnsiTheme="minorHAnsi" w:cstheme="minorHAnsi"/>
          <w:sz w:val="20"/>
        </w:rPr>
        <w:t>Judicial Council</w:t>
      </w:r>
      <w:r w:rsidR="00C86BAD" w:rsidRPr="000D5FA7">
        <w:rPr>
          <w:rFonts w:asciiTheme="minorHAnsi" w:hAnsiTheme="minorHAnsi" w:cstheme="minorHAnsi"/>
          <w:sz w:val="20"/>
        </w:rPr>
        <w:t xml:space="preserve">; (ii) adhere to litigation plans designated by the </w:t>
      </w:r>
      <w:r w:rsidR="00126747">
        <w:rPr>
          <w:rFonts w:asciiTheme="minorHAnsi" w:hAnsiTheme="minorHAnsi" w:cstheme="minorHAnsi"/>
          <w:sz w:val="20"/>
        </w:rPr>
        <w:t>Judicial Council</w:t>
      </w:r>
      <w:r w:rsidR="00C86BAD" w:rsidRPr="000D5FA7">
        <w:rPr>
          <w:rFonts w:asciiTheme="minorHAnsi" w:hAnsiTheme="minorHAnsi" w:cstheme="minorHAnsi"/>
          <w:sz w:val="20"/>
        </w:rPr>
        <w:t xml:space="preserve">, if applicable; (iii) adhere to case phasing of activities designated by the </w:t>
      </w:r>
      <w:r w:rsidR="00126747">
        <w:rPr>
          <w:rFonts w:asciiTheme="minorHAnsi" w:hAnsiTheme="minorHAnsi" w:cstheme="minorHAnsi"/>
          <w:sz w:val="20"/>
        </w:rPr>
        <w:t>Judicial Council</w:t>
      </w:r>
      <w:r w:rsidR="00C86BAD" w:rsidRPr="000D5FA7">
        <w:rPr>
          <w:rFonts w:asciiTheme="minorHAnsi" w:hAnsiTheme="minorHAnsi" w:cstheme="minorHAnsi"/>
          <w:sz w:val="20"/>
        </w:rPr>
        <w:t xml:space="preserve">, if applicable; (iv) submit and adhere to legal budgets as designated by the </w:t>
      </w:r>
      <w:r w:rsidR="00126747">
        <w:rPr>
          <w:rFonts w:asciiTheme="minorHAnsi" w:hAnsiTheme="minorHAnsi" w:cstheme="minorHAnsi"/>
          <w:sz w:val="20"/>
        </w:rPr>
        <w:t>Judicial Council</w:t>
      </w:r>
      <w:r w:rsidR="00C86BAD" w:rsidRPr="000D5FA7">
        <w:rPr>
          <w:rFonts w:asciiTheme="minorHAnsi" w:hAnsiTheme="minorHAnsi" w:cstheme="minorHAnsi"/>
          <w:sz w:val="20"/>
        </w:rPr>
        <w:t xml:space="preserve">; (v) maintain legal malpractice insurance in an amount not less than the amount designated by the </w:t>
      </w:r>
      <w:r w:rsidR="00126747">
        <w:rPr>
          <w:rFonts w:asciiTheme="minorHAnsi" w:hAnsiTheme="minorHAnsi" w:cstheme="minorHAnsi"/>
          <w:sz w:val="20"/>
        </w:rPr>
        <w:t>Judicial Council</w:t>
      </w:r>
      <w:r w:rsidR="00C86BAD" w:rsidRPr="000D5FA7">
        <w:rPr>
          <w:rFonts w:asciiTheme="minorHAnsi" w:hAnsiTheme="minorHAnsi" w:cstheme="minorHAnsi"/>
          <w:sz w:val="20"/>
        </w:rPr>
        <w:t xml:space="preserve">; and (vi) submit to legal bill audits and law firm audits if so requested by the </w:t>
      </w:r>
      <w:r w:rsidR="00126747">
        <w:rPr>
          <w:rFonts w:asciiTheme="minorHAnsi" w:hAnsiTheme="minorHAnsi" w:cstheme="minorHAnsi"/>
          <w:sz w:val="20"/>
        </w:rPr>
        <w:t>Judicial Council</w:t>
      </w:r>
      <w:r w:rsidR="00C86BAD" w:rsidRPr="000D5FA7">
        <w:rPr>
          <w:rFonts w:asciiTheme="minorHAnsi" w:hAnsiTheme="minorHAnsi" w:cstheme="minorHAnsi"/>
          <w:sz w:val="20"/>
        </w:rPr>
        <w:t xml:space="preserve">, whether conducted by employees or designees of the </w:t>
      </w:r>
      <w:r w:rsidR="00126747">
        <w:rPr>
          <w:rFonts w:asciiTheme="minorHAnsi" w:hAnsiTheme="minorHAnsi" w:cstheme="minorHAnsi"/>
          <w:sz w:val="20"/>
        </w:rPr>
        <w:t>Judicial Council</w:t>
      </w:r>
      <w:r w:rsidR="00C86BAD" w:rsidRPr="000D5FA7">
        <w:rPr>
          <w:rFonts w:asciiTheme="minorHAnsi" w:hAnsiTheme="minorHAnsi" w:cstheme="minorHAnsi"/>
          <w:sz w:val="20"/>
        </w:rPr>
        <w:t xml:space="preserve"> or by any legal cost-control provider retained by the </w:t>
      </w:r>
      <w:r w:rsidR="00126747">
        <w:rPr>
          <w:rFonts w:asciiTheme="minorHAnsi" w:hAnsiTheme="minorHAnsi" w:cstheme="minorHAnsi"/>
          <w:sz w:val="20"/>
        </w:rPr>
        <w:t>Judicial Council</w:t>
      </w:r>
      <w:r w:rsidR="00C86BAD" w:rsidRPr="000D5FA7">
        <w:rPr>
          <w:rFonts w:asciiTheme="minorHAnsi" w:hAnsiTheme="minorHAnsi" w:cstheme="minorHAnsi"/>
          <w:sz w:val="20"/>
        </w:rPr>
        <w:t xml:space="preserve"> for that purpose</w:t>
      </w:r>
      <w:r w:rsidR="00C86BAD">
        <w:rPr>
          <w:rFonts w:asciiTheme="minorHAnsi" w:hAnsiTheme="minorHAnsi" w:cstheme="minorHAnsi"/>
          <w:sz w:val="20"/>
        </w:rPr>
        <w:t xml:space="preserve">. </w:t>
      </w:r>
      <w:r w:rsidR="00C86BAD" w:rsidRPr="000D5FA7">
        <w:rPr>
          <w:rFonts w:asciiTheme="minorHAnsi" w:hAnsiTheme="minorHAnsi" w:cstheme="minorHAnsi"/>
          <w:sz w:val="20"/>
        </w:rPr>
        <w:t xml:space="preserve">Contractor may be required to submit to a legal cost and utilization review as determined by the </w:t>
      </w:r>
      <w:r w:rsidR="00126747">
        <w:rPr>
          <w:rFonts w:asciiTheme="minorHAnsi" w:hAnsiTheme="minorHAnsi" w:cstheme="minorHAnsi"/>
          <w:sz w:val="20"/>
        </w:rPr>
        <w:t>Judicial Council</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If (a) </w:t>
      </w:r>
      <w:r w:rsidR="00C86BAD">
        <w:rPr>
          <w:rFonts w:asciiTheme="minorHAnsi" w:hAnsiTheme="minorHAnsi" w:cstheme="minorHAnsi"/>
          <w:bCs/>
          <w:sz w:val="20"/>
        </w:rPr>
        <w:t xml:space="preserve">the Contract Amount is </w:t>
      </w:r>
      <w:r w:rsidR="00C86BAD" w:rsidRPr="00F36CB0">
        <w:rPr>
          <w:rFonts w:asciiTheme="minorHAnsi" w:hAnsiTheme="minorHAnsi" w:cstheme="minorHAnsi"/>
          <w:sz w:val="20"/>
        </w:rPr>
        <w:t xml:space="preserve">greater than $50,000, (b) the </w:t>
      </w:r>
      <w:r w:rsidR="00C86BAD">
        <w:rPr>
          <w:rFonts w:asciiTheme="minorHAnsi" w:hAnsiTheme="minorHAnsi" w:cstheme="minorHAnsi"/>
          <w:sz w:val="20"/>
        </w:rPr>
        <w:t>legal s</w:t>
      </w:r>
      <w:r w:rsidR="00C86BAD" w:rsidRPr="00F36CB0">
        <w:rPr>
          <w:rFonts w:asciiTheme="minorHAnsi" w:hAnsiTheme="minorHAnsi" w:cstheme="minorHAnsi"/>
          <w:sz w:val="20"/>
        </w:rPr>
        <w:t>ervices are not the legal representation of low- or middle-income persons, in either civil, criminal, or administrative matters, a</w:t>
      </w:r>
      <w:r w:rsidR="00C86BAD">
        <w:rPr>
          <w:rFonts w:asciiTheme="minorHAnsi" w:hAnsiTheme="minorHAnsi" w:cstheme="minorHAnsi"/>
          <w:sz w:val="20"/>
        </w:rPr>
        <w:t>nd (c) the legal s</w:t>
      </w:r>
      <w:r w:rsidR="00C86BAD" w:rsidRPr="00F36CB0">
        <w:rPr>
          <w:rFonts w:asciiTheme="minorHAnsi" w:hAnsiTheme="minorHAnsi" w:cstheme="minorHAnsi"/>
          <w:sz w:val="20"/>
        </w:rPr>
        <w:t xml:space="preserve">ervices are to be performed within </w:t>
      </w:r>
      <w:r w:rsidR="00C86BAD">
        <w:rPr>
          <w:rFonts w:asciiTheme="minorHAnsi" w:hAnsiTheme="minorHAnsi" w:cstheme="minorHAnsi"/>
          <w:sz w:val="20"/>
        </w:rPr>
        <w:t>California</w:t>
      </w:r>
      <w:r w:rsidR="00C86BAD" w:rsidRPr="00F36CB0">
        <w:rPr>
          <w:rFonts w:asciiTheme="minorHAnsi" w:hAnsiTheme="minorHAnsi" w:cstheme="minorHAnsi"/>
          <w:sz w:val="20"/>
        </w:rPr>
        <w:t>, then</w:t>
      </w:r>
      <w:r w:rsidR="00C86BAD">
        <w:rPr>
          <w:rFonts w:asciiTheme="minorHAnsi" w:hAnsiTheme="minorHAnsi" w:cstheme="minorHAnsi"/>
          <w:sz w:val="20"/>
        </w:rPr>
        <w:t xml:space="preserve"> </w:t>
      </w:r>
      <w:r w:rsidR="00C86BAD" w:rsidRPr="000D5FA7">
        <w:rPr>
          <w:rFonts w:asciiTheme="minorHAnsi" w:hAnsiTheme="minorHAnsi" w:cstheme="minorHAnsi"/>
          <w:sz w:val="20"/>
        </w:rPr>
        <w:t>Contractor agrees to make a good faith effort to provide a minimum number of hours of pro bono legal services</w:t>
      </w:r>
      <w:r w:rsidR="00C20C3D">
        <w:rPr>
          <w:rFonts w:asciiTheme="minorHAnsi" w:hAnsiTheme="minorHAnsi" w:cstheme="minorHAnsi"/>
          <w:sz w:val="20"/>
        </w:rPr>
        <w:t xml:space="preserve">, or an equivalent amount of financial contributions to qualified legal services projects and support centers, as defined in </w:t>
      </w:r>
      <w:r w:rsidR="005361A7">
        <w:rPr>
          <w:rFonts w:asciiTheme="minorHAnsi" w:hAnsiTheme="minorHAnsi" w:cstheme="minorHAnsi"/>
          <w:sz w:val="20"/>
        </w:rPr>
        <w:t>s</w:t>
      </w:r>
      <w:r w:rsidR="00C20C3D">
        <w:rPr>
          <w:rFonts w:asciiTheme="minorHAnsi" w:hAnsiTheme="minorHAnsi" w:cstheme="minorHAnsi"/>
          <w:sz w:val="20"/>
        </w:rPr>
        <w:t xml:space="preserve">ection 6213 of the Business and </w:t>
      </w:r>
      <w:r w:rsidR="00C20C3D">
        <w:rPr>
          <w:rFonts w:asciiTheme="minorHAnsi" w:hAnsiTheme="minorHAnsi" w:cstheme="minorHAnsi"/>
          <w:sz w:val="20"/>
        </w:rPr>
        <w:lastRenderedPageBreak/>
        <w:t>Professions Code,</w:t>
      </w:r>
      <w:r w:rsidR="00C86BAD" w:rsidRPr="000D5FA7">
        <w:rPr>
          <w:rFonts w:asciiTheme="minorHAnsi" w:hAnsiTheme="minorHAnsi" w:cstheme="minorHAnsi"/>
          <w:sz w:val="20"/>
        </w:rPr>
        <w:t xml:space="preserve"> during each year of the Agreement equal to the lesser of either (</w:t>
      </w:r>
      <w:r w:rsidR="00C86BAD">
        <w:rPr>
          <w:rFonts w:asciiTheme="minorHAnsi" w:hAnsiTheme="minorHAnsi" w:cstheme="minorHAnsi"/>
          <w:sz w:val="20"/>
        </w:rPr>
        <w:t>A</w:t>
      </w:r>
      <w:r w:rsidR="00C86BAD" w:rsidRPr="000D5FA7">
        <w:rPr>
          <w:rFonts w:asciiTheme="minorHAnsi" w:hAnsiTheme="minorHAnsi" w:cstheme="minorHAnsi"/>
          <w:sz w:val="20"/>
        </w:rPr>
        <w:t xml:space="preserve">) </w:t>
      </w:r>
      <w:r w:rsidR="007F20A7">
        <w:rPr>
          <w:rFonts w:asciiTheme="minorHAnsi" w:hAnsiTheme="minorHAnsi" w:cstheme="minorHAnsi"/>
          <w:sz w:val="20"/>
        </w:rPr>
        <w:t>thirty (</w:t>
      </w:r>
      <w:r w:rsidR="00C86BAD" w:rsidRPr="000D5FA7">
        <w:rPr>
          <w:rFonts w:asciiTheme="minorHAnsi" w:hAnsiTheme="minorHAnsi" w:cstheme="minorHAnsi"/>
          <w:sz w:val="20"/>
        </w:rPr>
        <w:t>30</w:t>
      </w:r>
      <w:r w:rsidR="007F20A7">
        <w:rPr>
          <w:rFonts w:asciiTheme="minorHAnsi" w:hAnsiTheme="minorHAnsi" w:cstheme="minorHAnsi"/>
          <w:sz w:val="20"/>
        </w:rPr>
        <w:t>)</w:t>
      </w:r>
      <w:r w:rsidR="00C86BAD" w:rsidRPr="000D5FA7">
        <w:rPr>
          <w:rFonts w:asciiTheme="minorHAnsi" w:hAnsiTheme="minorHAnsi" w:cstheme="minorHAnsi"/>
          <w:sz w:val="20"/>
        </w:rPr>
        <w:t xml:space="preserve"> multiplied by the number of full time attorneys in the firm’s offices in </w:t>
      </w:r>
      <w:r w:rsidR="00C86BAD">
        <w:rPr>
          <w:rFonts w:asciiTheme="minorHAnsi" w:hAnsiTheme="minorHAnsi" w:cstheme="minorHAnsi"/>
          <w:sz w:val="20"/>
        </w:rPr>
        <w:t>California</w:t>
      </w:r>
      <w:r w:rsidR="00C86BAD" w:rsidRPr="000D5FA7">
        <w:rPr>
          <w:rFonts w:asciiTheme="minorHAnsi" w:hAnsiTheme="minorHAnsi" w:cstheme="minorHAnsi"/>
          <w:sz w:val="20"/>
        </w:rPr>
        <w:t>, with the number of hours prorated on an actual day basis for any period of less than a full year or (</w:t>
      </w:r>
      <w:r w:rsidR="00C86BAD">
        <w:rPr>
          <w:rFonts w:asciiTheme="minorHAnsi" w:hAnsiTheme="minorHAnsi" w:cstheme="minorHAnsi"/>
          <w:sz w:val="20"/>
        </w:rPr>
        <w:t>B</w:t>
      </w:r>
      <w:r w:rsidR="00C86BAD" w:rsidRPr="000D5FA7">
        <w:rPr>
          <w:rFonts w:asciiTheme="minorHAnsi" w:hAnsiTheme="minorHAnsi" w:cstheme="minorHAnsi"/>
          <w:sz w:val="20"/>
        </w:rPr>
        <w:t>) the number of ho</w:t>
      </w:r>
      <w:r w:rsidR="008110B5">
        <w:rPr>
          <w:rFonts w:asciiTheme="minorHAnsi" w:hAnsiTheme="minorHAnsi" w:cstheme="minorHAnsi"/>
          <w:sz w:val="20"/>
        </w:rPr>
        <w:t xml:space="preserve">urs equal to </w:t>
      </w:r>
      <w:r w:rsidR="000468B3">
        <w:rPr>
          <w:rFonts w:asciiTheme="minorHAnsi" w:hAnsiTheme="minorHAnsi" w:cstheme="minorHAnsi"/>
          <w:sz w:val="20"/>
        </w:rPr>
        <w:t>ten</w:t>
      </w:r>
      <w:r w:rsidR="008110B5">
        <w:rPr>
          <w:rFonts w:asciiTheme="minorHAnsi" w:hAnsiTheme="minorHAnsi" w:cstheme="minorHAnsi"/>
          <w:sz w:val="20"/>
        </w:rPr>
        <w:t xml:space="preserve"> percent </w:t>
      </w:r>
      <w:r w:rsidR="000468B3">
        <w:rPr>
          <w:rFonts w:asciiTheme="minorHAnsi" w:hAnsiTheme="minorHAnsi" w:cstheme="minorHAnsi"/>
          <w:sz w:val="20"/>
        </w:rPr>
        <w:t xml:space="preserve">(10%) </w:t>
      </w:r>
      <w:r w:rsidR="008110B5">
        <w:rPr>
          <w:rFonts w:asciiTheme="minorHAnsi" w:hAnsiTheme="minorHAnsi" w:cstheme="minorHAnsi"/>
          <w:sz w:val="20"/>
        </w:rPr>
        <w:t>of the Contract A</w:t>
      </w:r>
      <w:r w:rsidR="00C86BAD" w:rsidRPr="000D5FA7">
        <w:rPr>
          <w:rFonts w:asciiTheme="minorHAnsi" w:hAnsiTheme="minorHAnsi" w:cstheme="minorHAnsi"/>
          <w:sz w:val="20"/>
        </w:rPr>
        <w:t>mount divided by the average billing rate of the firm</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Failure to make a good faith effort may be cause for nonrenewal of this Agreement or another judicial branch or other </w:t>
      </w:r>
      <w:r w:rsidR="00C86BAD">
        <w:rPr>
          <w:rFonts w:asciiTheme="minorHAnsi" w:hAnsiTheme="minorHAnsi" w:cstheme="minorHAnsi"/>
          <w:sz w:val="20"/>
        </w:rPr>
        <w:t>state</w:t>
      </w:r>
      <w:r w:rsidR="00C86BAD" w:rsidRPr="00F36CB0">
        <w:rPr>
          <w:rFonts w:asciiTheme="minorHAnsi" w:hAnsiTheme="minorHAnsi" w:cstheme="minorHAnsi"/>
          <w:sz w:val="20"/>
        </w:rPr>
        <w:t xml:space="preserve"> contract for legal services, and may be taken into account when determining the award of future contracts with a </w:t>
      </w:r>
      <w:r w:rsidR="007F2DFE">
        <w:rPr>
          <w:rFonts w:asciiTheme="minorHAnsi" w:hAnsiTheme="minorHAnsi" w:cstheme="minorHAnsi"/>
          <w:sz w:val="20"/>
        </w:rPr>
        <w:t>Judicial Council</w:t>
      </w:r>
      <w:r w:rsidR="00C86BAD" w:rsidRPr="00F36CB0">
        <w:rPr>
          <w:rFonts w:asciiTheme="minorHAnsi" w:hAnsiTheme="minorHAnsi" w:cstheme="minorHAnsi"/>
          <w:sz w:val="20"/>
        </w:rPr>
        <w:t xml:space="preserve"> for legal services</w:t>
      </w:r>
      <w:r w:rsidR="00C86BAD">
        <w:rPr>
          <w:rFonts w:asciiTheme="minorHAnsi" w:hAnsiTheme="minorHAnsi" w:cstheme="minorHAnsi"/>
          <w:sz w:val="20"/>
        </w:rPr>
        <w:t>.</w:t>
      </w:r>
      <w:r w:rsidR="006A354E">
        <w:rPr>
          <w:rFonts w:asciiTheme="minorHAnsi" w:hAnsiTheme="minorHAnsi" w:cstheme="minorHAnsi"/>
          <w:sz w:val="20"/>
        </w:rPr>
        <w:t xml:space="preserve"> </w:t>
      </w:r>
    </w:p>
    <w:p w14:paraId="7FEB1DAE" w14:textId="77777777" w:rsidR="00E367B1" w:rsidRDefault="006A354E" w:rsidP="006A354E">
      <w:pPr>
        <w:pStyle w:val="ListParagraph"/>
        <w:numPr>
          <w:ilvl w:val="1"/>
          <w:numId w:val="26"/>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14:paraId="79DE88C7" w14:textId="77777777" w:rsidR="00E367B1" w:rsidRDefault="00E367B1" w:rsidP="00E367B1">
      <w:pPr>
        <w:pStyle w:val="ListParagraph"/>
        <w:tabs>
          <w:tab w:val="left" w:pos="450"/>
        </w:tabs>
        <w:ind w:left="936"/>
        <w:rPr>
          <w:rFonts w:asciiTheme="minorHAnsi" w:hAnsiTheme="minorHAnsi" w:cstheme="minorHAnsi"/>
          <w:bCs/>
          <w:sz w:val="20"/>
          <w:lang w:bidi="en-US"/>
        </w:rPr>
      </w:pPr>
    </w:p>
    <w:p w14:paraId="69324223" w14:textId="27C31D0A" w:rsidR="006A354E" w:rsidRPr="00E367B1" w:rsidRDefault="00E367B1" w:rsidP="00E367B1">
      <w:pPr>
        <w:pStyle w:val="ListParagraph"/>
        <w:numPr>
          <w:ilvl w:val="1"/>
          <w:numId w:val="26"/>
        </w:numPr>
        <w:tabs>
          <w:tab w:val="left" w:pos="450"/>
        </w:tabs>
        <w:rPr>
          <w:rFonts w:asciiTheme="minorHAnsi" w:hAnsiTheme="minorHAnsi" w:cstheme="minorHAnsi"/>
          <w:bCs/>
          <w:sz w:val="20"/>
          <w:lang w:bidi="en-US"/>
        </w:rPr>
      </w:pPr>
      <w:r w:rsidRPr="00E367B1">
        <w:rPr>
          <w:rFonts w:asciiTheme="minorHAnsi" w:hAnsiTheme="minorHAnsi" w:cstheme="minorHAnsi"/>
          <w:b/>
          <w:bCs/>
          <w:sz w:val="20"/>
        </w:rPr>
        <w:t>Equipment Purchases.</w:t>
      </w:r>
      <w:r w:rsidRPr="00E367B1">
        <w:rPr>
          <w:rFonts w:asciiTheme="minorHAnsi" w:hAnsiTheme="minorHAnsi" w:cstheme="minorHAnsi"/>
          <w:bCs/>
          <w:sz w:val="20"/>
        </w:rPr>
        <w:t xml:space="preserve">  </w:t>
      </w:r>
      <w:r w:rsidRPr="00E367B1">
        <w:rPr>
          <w:rFonts w:cs="Arial"/>
          <w:i/>
          <w:sz w:val="20"/>
        </w:rPr>
        <w:t xml:space="preserve">If this Agreement includes the purchase of equipment, </w:t>
      </w:r>
      <w:r w:rsidRPr="00E367B1">
        <w:rPr>
          <w:rFonts w:asciiTheme="minorHAnsi" w:hAnsiTheme="minorHAnsi" w:cstheme="minorHAnsi"/>
          <w:bCs/>
          <w:i/>
          <w:sz w:val="20"/>
        </w:rPr>
        <w:t xml:space="preserve">this section is applicable.  </w:t>
      </w:r>
      <w:r>
        <w:rPr>
          <w:rFonts w:asciiTheme="minorHAnsi" w:hAnsiTheme="minorHAnsi" w:cstheme="minorHAnsi"/>
          <w:bCs/>
          <w:sz w:val="20"/>
        </w:rPr>
        <w:t xml:space="preserve">The </w:t>
      </w:r>
      <w:r w:rsidR="00126747">
        <w:rPr>
          <w:rFonts w:asciiTheme="minorHAnsi" w:hAnsiTheme="minorHAnsi" w:cstheme="minorHAnsi"/>
          <w:bCs/>
          <w:sz w:val="20"/>
        </w:rPr>
        <w:t>Judicial Council</w:t>
      </w:r>
      <w:r w:rsidRPr="00E367B1">
        <w:rPr>
          <w:rFonts w:asciiTheme="minorHAnsi" w:hAnsiTheme="minorHAnsi" w:cstheme="minorHAnsi"/>
          <w:bCs/>
          <w:sz w:val="20"/>
        </w:rPr>
        <w:t xml:space="preserve"> may, at its option, repair any damaged or replace any lost or stolen items an</w:t>
      </w:r>
      <w:r w:rsidR="00082271">
        <w:rPr>
          <w:rFonts w:asciiTheme="minorHAnsi" w:hAnsiTheme="minorHAnsi" w:cstheme="minorHAnsi"/>
          <w:bCs/>
          <w:sz w:val="20"/>
        </w:rPr>
        <w:t>d deduct the cost thereof from C</w:t>
      </w:r>
      <w:r w:rsidRPr="00E367B1">
        <w:rPr>
          <w:rFonts w:asciiTheme="minorHAnsi" w:hAnsiTheme="minorHAnsi" w:cstheme="minorHAnsi"/>
          <w:bCs/>
          <w:sz w:val="20"/>
        </w:rPr>
        <w:t xml:space="preserve">ontractor’s invoice to the </w:t>
      </w:r>
      <w:r w:rsidR="00126747">
        <w:rPr>
          <w:rFonts w:asciiTheme="minorHAnsi" w:hAnsiTheme="minorHAnsi" w:cstheme="minorHAnsi"/>
          <w:bCs/>
          <w:sz w:val="20"/>
        </w:rPr>
        <w:t>Judicial Council</w:t>
      </w:r>
      <w:r>
        <w:rPr>
          <w:rFonts w:asciiTheme="minorHAnsi" w:hAnsiTheme="minorHAnsi" w:cstheme="minorHAnsi"/>
          <w:bCs/>
          <w:sz w:val="20"/>
        </w:rPr>
        <w:t>, or require C</w:t>
      </w:r>
      <w:r w:rsidRPr="00E367B1">
        <w:rPr>
          <w:rFonts w:asciiTheme="minorHAnsi" w:hAnsiTheme="minorHAnsi" w:cstheme="minorHAnsi"/>
          <w:bCs/>
          <w:sz w:val="20"/>
        </w:rPr>
        <w:t xml:space="preserve">ontractor to repair or replace any damaged, lost, or stolen equipment to the satisfaction of the </w:t>
      </w:r>
      <w:r w:rsidR="00126747">
        <w:rPr>
          <w:rFonts w:asciiTheme="minorHAnsi" w:hAnsiTheme="minorHAnsi" w:cstheme="minorHAnsi"/>
          <w:bCs/>
          <w:sz w:val="20"/>
        </w:rPr>
        <w:t>Judicial Council</w:t>
      </w:r>
      <w:r>
        <w:rPr>
          <w:rFonts w:asciiTheme="minorHAnsi" w:hAnsiTheme="minorHAnsi" w:cstheme="minorHAnsi"/>
          <w:bCs/>
          <w:sz w:val="20"/>
        </w:rPr>
        <w:t xml:space="preserve"> at no expense to the </w:t>
      </w:r>
      <w:r w:rsidR="00126747">
        <w:rPr>
          <w:rFonts w:asciiTheme="minorHAnsi" w:hAnsiTheme="minorHAnsi" w:cstheme="minorHAnsi"/>
          <w:bCs/>
          <w:sz w:val="20"/>
        </w:rPr>
        <w:t>Judicial Council</w:t>
      </w:r>
      <w:r w:rsidRPr="00E367B1">
        <w:rPr>
          <w:rFonts w:asciiTheme="minorHAnsi" w:hAnsiTheme="minorHAnsi" w:cstheme="minorHAnsi"/>
          <w:bCs/>
          <w:sz w:val="20"/>
        </w:rPr>
        <w:t xml:space="preserve">. If a theft occurs, </w:t>
      </w:r>
      <w:r>
        <w:rPr>
          <w:rFonts w:asciiTheme="minorHAnsi" w:hAnsiTheme="minorHAnsi" w:cstheme="minorHAnsi"/>
          <w:bCs/>
          <w:sz w:val="20"/>
        </w:rPr>
        <w:t>C</w:t>
      </w:r>
      <w:r w:rsidRPr="00E367B1">
        <w:rPr>
          <w:rFonts w:asciiTheme="minorHAnsi" w:hAnsiTheme="minorHAnsi" w:cstheme="minorHAnsi"/>
          <w:bCs/>
          <w:sz w:val="20"/>
        </w:rPr>
        <w:t xml:space="preserve">ontractor must file a police report immediately.  </w:t>
      </w:r>
    </w:p>
    <w:p w14:paraId="48201EB1" w14:textId="033DD032" w:rsidR="00C36343" w:rsidRPr="007477E1" w:rsidRDefault="00420271" w:rsidP="00420271">
      <w:pPr>
        <w:pStyle w:val="ListParagraph"/>
        <w:numPr>
          <w:ilvl w:val="1"/>
          <w:numId w:val="26"/>
        </w:numPr>
        <w:tabs>
          <w:tab w:val="left" w:pos="900"/>
        </w:tabs>
        <w:spacing w:before="120" w:after="120"/>
        <w:rPr>
          <w:rFonts w:asciiTheme="minorHAnsi" w:hAnsiTheme="minorHAnsi" w:cstheme="minorHAnsi"/>
          <w:bCs/>
          <w:sz w:val="20"/>
        </w:rPr>
      </w:pPr>
      <w:r w:rsidRPr="00420271">
        <w:rPr>
          <w:rFonts w:cs="Arial"/>
          <w:b/>
          <w:sz w:val="20"/>
        </w:rPr>
        <w:t>Four-Digit Date Compliance.</w:t>
      </w:r>
      <w:r w:rsidRPr="00420271">
        <w:rPr>
          <w:rFonts w:cs="Arial"/>
          <w:sz w:val="20"/>
        </w:rPr>
        <w:t xml:space="preserve"> </w:t>
      </w:r>
      <w:r w:rsidRPr="00420271">
        <w:rPr>
          <w:rFonts w:cs="Arial"/>
          <w:i/>
          <w:sz w:val="20"/>
        </w:rPr>
        <w:t xml:space="preserve">If </w:t>
      </w:r>
      <w:r>
        <w:rPr>
          <w:rFonts w:cs="Arial"/>
          <w:i/>
          <w:sz w:val="20"/>
        </w:rPr>
        <w:t>this</w:t>
      </w:r>
      <w:r w:rsidRPr="00420271">
        <w:rPr>
          <w:rFonts w:cs="Arial"/>
          <w:i/>
          <w:sz w:val="20"/>
        </w:rPr>
        <w:t xml:space="preserve"> Agreement includes the purchase of systems, software, or instrumentation with imbedded chips, </w:t>
      </w:r>
      <w:r w:rsidRPr="00420271">
        <w:rPr>
          <w:rFonts w:asciiTheme="minorHAnsi" w:hAnsiTheme="minorHAnsi" w:cstheme="minorHAnsi"/>
          <w:bCs/>
          <w:i/>
          <w:sz w:val="20"/>
        </w:rPr>
        <w:t xml:space="preserve">this section is applicable.  </w:t>
      </w:r>
      <w:r w:rsidRPr="00420271">
        <w:rPr>
          <w:rFonts w:cs="Arial"/>
          <w:sz w:val="20"/>
        </w:rPr>
        <w:t>Contractor represents and warrants that it will provide only Four-Digit Da</w:t>
      </w:r>
      <w:r w:rsidR="00632E5F">
        <w:rPr>
          <w:rFonts w:cs="Arial"/>
          <w:sz w:val="20"/>
        </w:rPr>
        <w:t>te Compliant deliverables and s</w:t>
      </w:r>
      <w:r w:rsidRPr="00420271">
        <w:rPr>
          <w:rFonts w:cs="Arial"/>
          <w:sz w:val="20"/>
        </w:rPr>
        <w:t xml:space="preserve">ervices to </w:t>
      </w:r>
      <w:r w:rsidR="00632E5F">
        <w:rPr>
          <w:rFonts w:cs="Arial"/>
          <w:sz w:val="20"/>
        </w:rPr>
        <w:t xml:space="preserve">the </w:t>
      </w:r>
      <w:r w:rsidR="00126747">
        <w:rPr>
          <w:rFonts w:cs="Arial"/>
          <w:sz w:val="20"/>
        </w:rPr>
        <w:t>Judicial Council</w:t>
      </w:r>
      <w:r w:rsidRPr="00420271">
        <w:rPr>
          <w:rFonts w:cs="Arial"/>
          <w:sz w:val="20"/>
        </w:rPr>
        <w:t xml:space="preserve">. “Four-Digit Date Compliant” deliverables and services can accurately process, calculate, compare, and sequence date data, </w:t>
      </w:r>
      <w:r w:rsidR="00245806">
        <w:rPr>
          <w:rFonts w:cs="Arial"/>
          <w:sz w:val="20"/>
        </w:rPr>
        <w:t xml:space="preserve">including </w:t>
      </w:r>
      <w:r w:rsidRPr="00420271">
        <w:rPr>
          <w:rFonts w:cs="Arial"/>
          <w:sz w:val="20"/>
        </w:rPr>
        <w:t>date data arising out of or relating to leap years and changes in centuries. Th</w:t>
      </w:r>
      <w:r w:rsidR="00632E5F">
        <w:rPr>
          <w:rFonts w:cs="Arial"/>
          <w:sz w:val="20"/>
        </w:rPr>
        <w:t>is warranty and representation is</w:t>
      </w:r>
      <w:r w:rsidRPr="00420271">
        <w:rPr>
          <w:rFonts w:cs="Arial"/>
          <w:sz w:val="20"/>
        </w:rPr>
        <w:t xml:space="preserve"> subject to the warranty terms and conditions of this Agreement and do</w:t>
      </w:r>
      <w:r w:rsidR="00632E5F">
        <w:rPr>
          <w:rFonts w:cs="Arial"/>
          <w:sz w:val="20"/>
        </w:rPr>
        <w:t>es</w:t>
      </w:r>
      <w:r w:rsidRPr="00420271">
        <w:rPr>
          <w:rFonts w:cs="Arial"/>
          <w:sz w:val="20"/>
        </w:rPr>
        <w:t xml:space="preserve"> not limit the generality of warranty obligations set forth elsewhere in this Agreement.</w:t>
      </w:r>
    </w:p>
    <w:p w14:paraId="13464E4F" w14:textId="77777777" w:rsidR="00BA2888" w:rsidRPr="00305C21" w:rsidRDefault="007477E1" w:rsidP="00BA2888">
      <w:pPr>
        <w:pStyle w:val="ListParagraph"/>
        <w:numPr>
          <w:ilvl w:val="1"/>
          <w:numId w:val="26"/>
        </w:numPr>
        <w:tabs>
          <w:tab w:val="left" w:pos="900"/>
        </w:tabs>
        <w:spacing w:before="120" w:after="120"/>
        <w:rPr>
          <w:rFonts w:asciiTheme="minorHAnsi" w:hAnsiTheme="minorHAnsi" w:cstheme="minorHAnsi"/>
          <w:bCs/>
          <w:sz w:val="20"/>
        </w:rPr>
      </w:pPr>
      <w:r w:rsidRPr="0061194F">
        <w:rPr>
          <w:rFonts w:asciiTheme="minorHAnsi" w:hAnsiTheme="minorHAnsi" w:cstheme="minorHAnsi"/>
          <w:b/>
          <w:sz w:val="20"/>
        </w:rPr>
        <w:t xml:space="preserve">Janitorial Services or Building Maintenance </w:t>
      </w:r>
      <w:r w:rsidR="00076FB0">
        <w:rPr>
          <w:rFonts w:asciiTheme="minorHAnsi" w:hAnsiTheme="minorHAnsi" w:cstheme="minorHAnsi"/>
          <w:b/>
          <w:sz w:val="20"/>
        </w:rPr>
        <w:t>Services</w:t>
      </w:r>
      <w:r w:rsidRPr="0061194F">
        <w:rPr>
          <w:rFonts w:asciiTheme="minorHAnsi" w:hAnsiTheme="minorHAnsi" w:cstheme="minorHAnsi"/>
          <w:b/>
          <w:sz w:val="20"/>
        </w:rPr>
        <w:t>.</w:t>
      </w:r>
      <w:r w:rsidRPr="0061194F">
        <w:rPr>
          <w:rFonts w:asciiTheme="minorHAnsi" w:hAnsiTheme="minorHAnsi" w:cstheme="minorHAnsi"/>
          <w:sz w:val="20"/>
        </w:rPr>
        <w:t xml:space="preserve">  </w:t>
      </w:r>
      <w:r w:rsidRPr="00420271">
        <w:rPr>
          <w:rFonts w:cs="Arial"/>
          <w:i/>
          <w:sz w:val="20"/>
        </w:rPr>
        <w:t xml:space="preserve">If </w:t>
      </w:r>
      <w:r>
        <w:rPr>
          <w:rFonts w:cs="Arial"/>
          <w:i/>
          <w:sz w:val="20"/>
        </w:rPr>
        <w:t>this</w:t>
      </w:r>
      <w:r w:rsidRPr="00420271">
        <w:rPr>
          <w:rFonts w:cs="Arial"/>
          <w:i/>
          <w:sz w:val="20"/>
        </w:rPr>
        <w:t xml:space="preserve"> Agreement </w:t>
      </w:r>
      <w:r>
        <w:rPr>
          <w:rFonts w:cs="Arial"/>
          <w:i/>
          <w:sz w:val="20"/>
        </w:rPr>
        <w:t xml:space="preserve">is for janitorial or building maintenance services, </w:t>
      </w:r>
      <w:r w:rsidRPr="00420271">
        <w:rPr>
          <w:rFonts w:asciiTheme="minorHAnsi" w:hAnsiTheme="minorHAnsi" w:cstheme="minorHAnsi"/>
          <w:bCs/>
          <w:i/>
          <w:sz w:val="20"/>
        </w:rPr>
        <w:t xml:space="preserve">this section is applicable. </w:t>
      </w:r>
      <w:r w:rsidRPr="0061194F">
        <w:rPr>
          <w:rFonts w:asciiTheme="minorHAnsi" w:hAnsiTheme="minorHAnsi" w:cstheme="minorHAnsi"/>
          <w:sz w:val="20"/>
        </w:rPr>
        <w:t xml:space="preserve">If this Agreement requires Contractor to perform Services at a new site, Contractor shall retain for </w:t>
      </w:r>
      <w:r w:rsidR="000468B3">
        <w:rPr>
          <w:rFonts w:asciiTheme="minorHAnsi" w:hAnsiTheme="minorHAnsi" w:cstheme="minorHAnsi"/>
          <w:sz w:val="20"/>
        </w:rPr>
        <w:t>sixty (</w:t>
      </w:r>
      <w:r w:rsidRPr="0061194F">
        <w:rPr>
          <w:rFonts w:asciiTheme="minorHAnsi" w:hAnsiTheme="minorHAnsi" w:cstheme="minorHAnsi"/>
          <w:sz w:val="20"/>
        </w:rPr>
        <w:t>60</w:t>
      </w:r>
      <w:r w:rsidR="000468B3">
        <w:rPr>
          <w:rFonts w:asciiTheme="minorHAnsi" w:hAnsiTheme="minorHAnsi" w:cstheme="minorHAnsi"/>
          <w:sz w:val="20"/>
        </w:rPr>
        <w:t>)</w:t>
      </w:r>
      <w:r w:rsidRPr="0061194F">
        <w:rPr>
          <w:rFonts w:asciiTheme="minorHAnsi" w:hAnsiTheme="minorHAnsi" w:cstheme="minorHAnsi"/>
          <w:sz w:val="20"/>
        </w:rPr>
        <w:t xml:space="preserve">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r>
        <w:rPr>
          <w:rFonts w:asciiTheme="minorHAnsi" w:hAnsiTheme="minorHAnsi" w:cstheme="minorHAnsi"/>
          <w:sz w:val="20"/>
        </w:rPr>
        <w:t xml:space="preserve"> </w:t>
      </w:r>
    </w:p>
    <w:p w14:paraId="0B36F6A8" w14:textId="7568AD2E" w:rsidR="00305C21" w:rsidRPr="00556840" w:rsidRDefault="00B313DA" w:rsidP="00BA2888">
      <w:pPr>
        <w:pStyle w:val="ListParagraph"/>
        <w:numPr>
          <w:ilvl w:val="1"/>
          <w:numId w:val="26"/>
        </w:numPr>
        <w:tabs>
          <w:tab w:val="left" w:pos="900"/>
        </w:tabs>
        <w:spacing w:before="120" w:after="120"/>
        <w:rPr>
          <w:rFonts w:asciiTheme="minorHAnsi" w:hAnsiTheme="minorHAnsi" w:cstheme="minorHAnsi"/>
          <w:bCs/>
          <w:sz w:val="20"/>
        </w:rPr>
      </w:pPr>
      <w:r w:rsidRPr="00B313DA">
        <w:rPr>
          <w:rFonts w:asciiTheme="minorHAnsi" w:hAnsiTheme="minorHAnsi" w:cstheme="minorHAnsi"/>
          <w:b/>
          <w:bCs/>
          <w:sz w:val="20"/>
        </w:rPr>
        <w:t>Small Business Preference Commitment.</w:t>
      </w:r>
      <w:r>
        <w:rPr>
          <w:rFonts w:asciiTheme="minorHAnsi" w:hAnsiTheme="minorHAnsi" w:cstheme="minorHAnsi"/>
          <w:bCs/>
          <w:sz w:val="20"/>
        </w:rPr>
        <w:t xml:space="preserve"> </w:t>
      </w:r>
      <w:r w:rsidRPr="00B313DA">
        <w:rPr>
          <w:rFonts w:asciiTheme="minorHAnsi" w:hAnsiTheme="minorHAnsi" w:cstheme="minorHAnsi"/>
          <w:bCs/>
          <w:i/>
          <w:sz w:val="20"/>
        </w:rPr>
        <w:t>This section is applicable if Contractor received a small business preference in connection with this Agreement.</w:t>
      </w:r>
      <w:r w:rsidRPr="00B313DA">
        <w:rPr>
          <w:rFonts w:asciiTheme="minorHAnsi" w:hAnsiTheme="minorHAnsi" w:cstheme="minorHAnsi"/>
          <w:bCs/>
          <w:sz w:val="20"/>
        </w:rPr>
        <w:t xml:space="preserve">  Contractor’s failure to meet the small business commitment set forth in its bid or proposal constitutes a breach of this Agreement.  Contractor must within sixty (60) days of receiving final payment under this Agreement report to the </w:t>
      </w:r>
      <w:r w:rsidR="00126747">
        <w:rPr>
          <w:rFonts w:asciiTheme="minorHAnsi" w:hAnsiTheme="minorHAnsi" w:cstheme="minorHAnsi"/>
          <w:bCs/>
          <w:sz w:val="20"/>
        </w:rPr>
        <w:t>Judicial Council</w:t>
      </w:r>
      <w:r>
        <w:rPr>
          <w:rFonts w:asciiTheme="minorHAnsi" w:hAnsiTheme="minorHAnsi" w:cstheme="minorHAnsi"/>
          <w:bCs/>
          <w:sz w:val="20"/>
        </w:rPr>
        <w:t xml:space="preserve"> </w:t>
      </w:r>
      <w:r w:rsidRPr="00B313DA">
        <w:rPr>
          <w:rFonts w:asciiTheme="minorHAnsi" w:hAnsiTheme="minorHAnsi" w:cstheme="minorHAnsi"/>
          <w:bCs/>
          <w:sz w:val="20"/>
        </w:rPr>
        <w:t>the actual percentage of small/micro business participation t</w:t>
      </w:r>
      <w:r>
        <w:rPr>
          <w:rFonts w:asciiTheme="minorHAnsi" w:hAnsiTheme="minorHAnsi" w:cstheme="minorHAnsi"/>
          <w:bCs/>
          <w:sz w:val="20"/>
        </w:rPr>
        <w:t xml:space="preserve">hat was achieved. </w:t>
      </w:r>
      <w:r w:rsidRPr="00B313DA">
        <w:rPr>
          <w:rFonts w:asciiTheme="minorHAnsi" w:hAnsiTheme="minorHAnsi" w:cstheme="minorHAnsi"/>
          <w:bCs/>
          <w:sz w:val="20"/>
        </w:rPr>
        <w:t>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56A14938" w14:textId="77777777" w:rsidR="00535786" w:rsidRPr="00EC158B" w:rsidRDefault="00DC5733" w:rsidP="00023CC5">
      <w:pPr>
        <w:numPr>
          <w:ilvl w:val="0"/>
          <w:numId w:val="26"/>
        </w:numPr>
        <w:spacing w:before="120" w:after="120"/>
        <w:rPr>
          <w:rFonts w:asciiTheme="minorHAnsi" w:hAnsiTheme="minorHAnsi" w:cstheme="minorHAnsi"/>
          <w:sz w:val="20"/>
        </w:rPr>
      </w:pPr>
      <w:r w:rsidRPr="00EC158B">
        <w:rPr>
          <w:rFonts w:asciiTheme="minorHAnsi" w:hAnsiTheme="minorHAnsi" w:cstheme="minorHAnsi"/>
          <w:b/>
          <w:bCs/>
          <w:sz w:val="20"/>
        </w:rPr>
        <w:t>Miscellaneous Provisions</w:t>
      </w:r>
      <w:r w:rsidR="00DA091B">
        <w:rPr>
          <w:rFonts w:asciiTheme="minorHAnsi" w:hAnsiTheme="minorHAnsi" w:cstheme="minorHAnsi"/>
          <w:b/>
          <w:bCs/>
          <w:sz w:val="20"/>
        </w:rPr>
        <w:t>.</w:t>
      </w:r>
    </w:p>
    <w:p w14:paraId="0482E069" w14:textId="342EB270" w:rsidR="00535786" w:rsidRPr="00EC158B"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 xml:space="preserve">Independent Contractor. </w:t>
      </w:r>
      <w:r w:rsidRPr="00C04E9F">
        <w:rPr>
          <w:rFonts w:asciiTheme="minorHAnsi" w:hAnsiTheme="minorHAnsi" w:cstheme="minorHAnsi"/>
          <w:sz w:val="20"/>
        </w:rPr>
        <w:t xml:space="preserve">Contractor is an independent contractor to the </w:t>
      </w:r>
      <w:r w:rsidR="00126747">
        <w:rPr>
          <w:rFonts w:asciiTheme="minorHAnsi" w:hAnsiTheme="minorHAnsi" w:cstheme="minorHAnsi"/>
          <w:sz w:val="20"/>
        </w:rPr>
        <w:t>Judicial Council</w:t>
      </w:r>
      <w:r w:rsidRPr="00C04E9F">
        <w:rPr>
          <w:rFonts w:asciiTheme="minorHAnsi" w:hAnsiTheme="minorHAnsi" w:cstheme="minorHAnsi"/>
          <w:sz w:val="20"/>
        </w:rPr>
        <w:t xml:space="preserve">. No employer-employee, partnership, joint venture, or agency relationship exists between Contractor and the </w:t>
      </w:r>
      <w:r w:rsidR="00126747">
        <w:rPr>
          <w:rFonts w:asciiTheme="minorHAnsi" w:hAnsiTheme="minorHAnsi" w:cstheme="minorHAnsi"/>
          <w:sz w:val="20"/>
        </w:rPr>
        <w:t>Judicial Council</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126747">
        <w:rPr>
          <w:rFonts w:cstheme="minorHAnsi"/>
          <w:sz w:val="20"/>
        </w:rPr>
        <w:t>Judicial Council</w:t>
      </w:r>
      <w:r w:rsidR="000205FD" w:rsidRPr="00C04E9F">
        <w:rPr>
          <w:rFonts w:cstheme="minorHAnsi"/>
          <w:sz w:val="20"/>
        </w:rPr>
        <w:t xml:space="preserve">. If any governmental entity concludes that Contractor is not an independent contractor, the </w:t>
      </w:r>
      <w:r w:rsidR="00126747">
        <w:rPr>
          <w:rFonts w:cstheme="minorHAnsi"/>
          <w:sz w:val="20"/>
        </w:rPr>
        <w:t>Judicial Council</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2BE7C14F" w14:textId="77777777" w:rsidR="00A62C2B" w:rsidRPr="00A62C2B" w:rsidRDefault="00A62C2B" w:rsidP="00023CC5">
      <w:pPr>
        <w:numPr>
          <w:ilvl w:val="1"/>
          <w:numId w:val="26"/>
        </w:numPr>
        <w:spacing w:before="120" w:after="120"/>
        <w:rPr>
          <w:rFonts w:asciiTheme="minorHAnsi" w:hAnsiTheme="minorHAnsi" w:cstheme="minorHAnsi"/>
          <w:sz w:val="20"/>
          <w:u w:val="single"/>
        </w:rPr>
      </w:pPr>
      <w:r>
        <w:rPr>
          <w:rFonts w:asciiTheme="minorHAnsi" w:hAnsiTheme="minorHAnsi" w:cstheme="minorHAnsi"/>
          <w:b/>
          <w:bCs/>
          <w:sz w:val="20"/>
        </w:rPr>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14:paraId="74EFD122" w14:textId="32CD209C" w:rsidR="007F3498" w:rsidRPr="007F3498"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126747">
        <w:rPr>
          <w:rFonts w:asciiTheme="minorHAnsi" w:hAnsiTheme="minorHAnsi" w:cstheme="minorHAnsi"/>
          <w:bCs/>
          <w:sz w:val="20"/>
        </w:rPr>
        <w:t>Judicial Council</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w:t>
      </w:r>
      <w:r w:rsidR="006402DE" w:rsidRPr="006402DE">
        <w:rPr>
          <w:rFonts w:asciiTheme="minorHAnsi" w:hAnsiTheme="minorHAnsi" w:cstheme="minorHAnsi"/>
          <w:bCs/>
          <w:sz w:val="20"/>
        </w:rPr>
        <w:lastRenderedPageBreak/>
        <w:t xml:space="preserve">the </w:t>
      </w:r>
      <w:r w:rsidR="00126747">
        <w:rPr>
          <w:rFonts w:asciiTheme="minorHAnsi" w:hAnsiTheme="minorHAnsi" w:cstheme="minorHAnsi"/>
          <w:bCs/>
          <w:sz w:val="20"/>
        </w:rPr>
        <w:t>Judicial Council</w:t>
      </w:r>
      <w:r w:rsidR="006402DE" w:rsidRPr="006402DE">
        <w:rPr>
          <w:rFonts w:asciiTheme="minorHAnsi" w:hAnsiTheme="minorHAnsi" w:cstheme="minorHAnsi"/>
          <w:bCs/>
          <w:sz w:val="20"/>
        </w:rPr>
        <w:t xml:space="preserve"> five percent (5%) or more during the time period subject to audit, Contractor must reimburse the </w:t>
      </w:r>
      <w:r w:rsidR="00126747">
        <w:rPr>
          <w:rFonts w:asciiTheme="minorHAnsi" w:hAnsiTheme="minorHAnsi" w:cstheme="minorHAnsi"/>
          <w:bCs/>
          <w:sz w:val="20"/>
        </w:rPr>
        <w:t>Judicial Council</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2F36F299" w14:textId="77777777" w:rsidR="00392AC3" w:rsidRPr="00D835C1" w:rsidRDefault="00C73594" w:rsidP="00023CC5">
      <w:pPr>
        <w:numPr>
          <w:ilvl w:val="1"/>
          <w:numId w:val="26"/>
        </w:numPr>
        <w:spacing w:before="120" w:after="120"/>
        <w:rPr>
          <w:rFonts w:asciiTheme="minorHAnsi" w:hAnsiTheme="minorHAnsi" w:cstheme="minorHAnsi"/>
          <w:sz w:val="20"/>
          <w:u w:val="single"/>
        </w:rPr>
      </w:pPr>
      <w:r w:rsidRPr="00C73594">
        <w:rPr>
          <w:rFonts w:asciiTheme="minorHAnsi" w:hAnsiTheme="minorHAnsi" w:cstheme="minorHAnsi"/>
          <w:b/>
          <w:bCs/>
          <w:sz w:val="20"/>
        </w:rPr>
        <w:t>Licenses</w:t>
      </w:r>
      <w:r w:rsidR="000D4419">
        <w:rPr>
          <w:rFonts w:asciiTheme="minorHAnsi" w:hAnsiTheme="minorHAnsi" w:cstheme="minorHAnsi"/>
          <w:b/>
          <w:bCs/>
          <w:sz w:val="20"/>
        </w:rPr>
        <w:t xml:space="preserve"> and Permits</w:t>
      </w:r>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permits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such 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6A05AB20" w14:textId="570FF950" w:rsidR="0029237A" w:rsidRDefault="0029237A" w:rsidP="00023CC5">
      <w:pPr>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126747">
        <w:rPr>
          <w:rFonts w:asciiTheme="minorHAnsi" w:hAnsiTheme="minorHAnsi" w:cstheme="minorHAnsi"/>
          <w:sz w:val="20"/>
        </w:rPr>
        <w:t>Judicial Council</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in order to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126747">
        <w:rPr>
          <w:rFonts w:asciiTheme="minorHAnsi" w:hAnsiTheme="minorHAnsi" w:cstheme="minorHAnsi"/>
          <w:sz w:val="20"/>
        </w:rPr>
        <w:t>Judicial Council</w:t>
      </w:r>
      <w:r w:rsidRPr="008D1584">
        <w:rPr>
          <w:rFonts w:asciiTheme="minorHAnsi" w:hAnsiTheme="minorHAnsi" w:cstheme="minorHAnsi"/>
          <w:sz w:val="20"/>
        </w:rPr>
        <w:t xml:space="preserve"> owns all right, title and interest in the Confidential Information. Contractor will notify the </w:t>
      </w:r>
      <w:r w:rsidR="00126747">
        <w:rPr>
          <w:rFonts w:asciiTheme="minorHAnsi" w:hAnsiTheme="minorHAnsi" w:cstheme="minorHAnsi"/>
          <w:sz w:val="20"/>
        </w:rPr>
        <w:t>Judicial Council</w:t>
      </w:r>
      <w:r w:rsidRPr="008D1584">
        <w:rPr>
          <w:rFonts w:asciiTheme="minorHAnsi" w:hAnsiTheme="minorHAnsi" w:cstheme="minorHAnsi"/>
          <w:sz w:val="20"/>
        </w:rPr>
        <w:t xml:space="preserve"> promptly upon learning of any unauthorized disclosure or use of Confidential Information and will cooperate fully with the </w:t>
      </w:r>
      <w:r w:rsidR="00126747">
        <w:rPr>
          <w:rFonts w:asciiTheme="minorHAnsi" w:hAnsiTheme="minorHAnsi" w:cstheme="minorHAnsi"/>
          <w:sz w:val="20"/>
        </w:rPr>
        <w:t>Judicial Council</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126747">
        <w:rPr>
          <w:sz w:val="20"/>
        </w:rPr>
        <w:t>Judicial Council</w:t>
      </w:r>
      <w:r w:rsidRPr="001153AF">
        <w:rPr>
          <w:sz w:val="20"/>
        </w:rPr>
        <w:t xml:space="preserve">’s request and upon any termination or expiration of this Agreement, Contractor will promptly (a) return to the </w:t>
      </w:r>
      <w:r w:rsidR="00126747">
        <w:rPr>
          <w:sz w:val="20"/>
        </w:rPr>
        <w:t>Judicial Council</w:t>
      </w:r>
      <w:r w:rsidRPr="001153AF">
        <w:rPr>
          <w:sz w:val="20"/>
        </w:rPr>
        <w:t xml:space="preserve"> or, if so directed by the </w:t>
      </w:r>
      <w:r w:rsidR="00126747">
        <w:rPr>
          <w:sz w:val="20"/>
        </w:rPr>
        <w:t>Judicial Council</w:t>
      </w:r>
      <w:r w:rsidRPr="001153AF">
        <w:rPr>
          <w:sz w:val="20"/>
        </w:rPr>
        <w:t xml:space="preserve">, destroy all Confidential Information (in every form and medium), and (b) certify to the </w:t>
      </w:r>
      <w:r w:rsidR="00126747">
        <w:rPr>
          <w:sz w:val="20"/>
        </w:rPr>
        <w:t>Judicial Council</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126747">
        <w:rPr>
          <w:rFonts w:asciiTheme="minorHAnsi" w:hAnsiTheme="minorHAnsi" w:cstheme="minorHAnsi"/>
          <w:sz w:val="20"/>
        </w:rPr>
        <w:t>Judicial Council</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14:paraId="7682D8C4" w14:textId="11B75ED1" w:rsidR="00B97478" w:rsidRPr="00B97478" w:rsidRDefault="00B97478" w:rsidP="00023CC5">
      <w:pPr>
        <w:numPr>
          <w:ilvl w:val="1"/>
          <w:numId w:val="26"/>
        </w:numPr>
        <w:spacing w:before="120" w:after="120"/>
        <w:rPr>
          <w:rFonts w:asciiTheme="minorHAnsi" w:hAnsiTheme="minorHAnsi" w:cstheme="minorHAnsi"/>
          <w:bCs/>
          <w:sz w:val="20"/>
        </w:rPr>
      </w:pPr>
      <w:r w:rsidRPr="00B97478">
        <w:rPr>
          <w:rFonts w:asciiTheme="minorHAnsi" w:hAnsiTheme="minorHAnsi" w:cstheme="minorHAnsi"/>
          <w:b/>
          <w:bCs/>
          <w:sz w:val="20"/>
        </w:rPr>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126747">
        <w:rPr>
          <w:rFonts w:asciiTheme="minorHAnsi" w:hAnsiTheme="minorHAnsi" w:cstheme="minorHAnsi"/>
          <w:bCs/>
          <w:sz w:val="20"/>
        </w:rPr>
        <w:t>Judicial Council</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any partially-completed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any Deliverable in 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126747">
        <w:rPr>
          <w:rFonts w:asciiTheme="minorHAnsi" w:hAnsiTheme="minorHAnsi" w:cstheme="minorHAnsi"/>
          <w:bCs/>
          <w:sz w:val="20"/>
        </w:rPr>
        <w:t>Judicial Council</w:t>
      </w:r>
      <w:r w:rsidRPr="00B97478">
        <w:rPr>
          <w:rFonts w:asciiTheme="minorHAnsi" w:hAnsiTheme="minorHAnsi" w:cstheme="minorHAnsi"/>
          <w:bCs/>
          <w:sz w:val="20"/>
        </w:rPr>
        <w:t>.</w:t>
      </w:r>
    </w:p>
    <w:p w14:paraId="14C2D7DC" w14:textId="42BD26E8"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126747">
        <w:rPr>
          <w:rFonts w:asciiTheme="minorHAnsi" w:hAnsiTheme="minorHAnsi" w:cstheme="minorHAnsi"/>
          <w:sz w:val="20"/>
        </w:rPr>
        <w:t>Judicial Council</w:t>
      </w:r>
      <w:r w:rsidR="0029237A" w:rsidRPr="00EC158B">
        <w:rPr>
          <w:rFonts w:asciiTheme="minorHAnsi" w:hAnsiTheme="minorHAnsi" w:cstheme="minorHAnsi"/>
          <w:sz w:val="20"/>
        </w:rPr>
        <w:t>.</w:t>
      </w:r>
    </w:p>
    <w:p w14:paraId="11DFC1C1"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t>that arises</w:t>
      </w:r>
      <w:r w:rsidR="000E4F9D" w:rsidRPr="00017FDB">
        <w:rPr>
          <w:rFonts w:asciiTheme="minorHAnsi" w:hAnsiTheme="minorHAnsi" w:cstheme="minorHAnsi"/>
          <w:sz w:val="20"/>
        </w:rPr>
        <w:t xml:space="preserve"> under this Agreement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5018D0BE" w14:textId="77777777" w:rsidR="00535786" w:rsidRPr="00EC158B" w:rsidRDefault="00DC5733"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630CFBBD" w14:textId="41C9C085" w:rsidR="00B815DA"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126747">
        <w:rPr>
          <w:sz w:val="20"/>
        </w:rPr>
        <w:t>Judicial Council</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126747">
        <w:rPr>
          <w:rFonts w:asciiTheme="minorHAnsi" w:hAnsiTheme="minorHAnsi" w:cstheme="minorHAnsi"/>
          <w:bCs/>
          <w:sz w:val="20"/>
        </w:rPr>
        <w:t>Judicial Council</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126747">
        <w:rPr>
          <w:sz w:val="20"/>
        </w:rPr>
        <w:lastRenderedPageBreak/>
        <w:t>Judicial Council</w:t>
      </w:r>
      <w:r w:rsidR="0009413B" w:rsidRPr="00BC3F04">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14:paraId="04225F06" w14:textId="77777777" w:rsidR="00A61016" w:rsidRDefault="00B815DA" w:rsidP="00023CC5">
      <w:pPr>
        <w:numPr>
          <w:ilvl w:val="1"/>
          <w:numId w:val="26"/>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a 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god, such as earthquakes, floods, and other natural disasters, such that performance is impossible.</w:t>
      </w:r>
    </w:p>
    <w:p w14:paraId="35A42918" w14:textId="77777777" w:rsidR="00535786" w:rsidRPr="00EC158B" w:rsidRDefault="00A61016" w:rsidP="00023CC5">
      <w:pPr>
        <w:numPr>
          <w:ilvl w:val="1"/>
          <w:numId w:val="26"/>
        </w:numPr>
        <w:spacing w:before="120" w:after="120"/>
        <w:rPr>
          <w:rFonts w:asciiTheme="minorHAnsi" w:hAnsiTheme="minorHAnsi" w:cstheme="minorHAnsi"/>
          <w:bCs/>
          <w:sz w:val="20"/>
        </w:rPr>
      </w:pPr>
      <w:r w:rsidRPr="00A61016">
        <w:rPr>
          <w:rFonts w:asciiTheme="minorHAnsi" w:hAnsiTheme="minorHAnsi" w:cstheme="minorHAnsi"/>
          <w:b/>
          <w:bCs/>
          <w:sz w:val="20"/>
        </w:rPr>
        <w:t>Follow-On Contracting.</w:t>
      </w:r>
      <w:r>
        <w:rPr>
          <w:rFonts w:asciiTheme="minorHAnsi" w:hAnsiTheme="minorHAnsi" w:cstheme="minorHAnsi"/>
          <w:bCs/>
          <w:sz w:val="20"/>
        </w:rPr>
        <w:t xml:space="preserve"> </w:t>
      </w:r>
      <w:r w:rsidRPr="00A61016">
        <w:rPr>
          <w:rFonts w:asciiTheme="minorHAnsi" w:hAnsiTheme="minorHAnsi" w:cstheme="minorHAnsi"/>
          <w:bCs/>
          <w:sz w:val="20"/>
        </w:rPr>
        <w:t>No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ervices agreement may submit a bid for, nor be awarded an agreement for, the providing of services, procuring goods or supplies, or any other related action that is required, suggested, or otherwise deemed appropriate in the end product of this Agreement.</w:t>
      </w:r>
      <w:r w:rsidR="00BC3F04">
        <w:rPr>
          <w:rFonts w:asciiTheme="minorHAnsi" w:hAnsiTheme="minorHAnsi" w:cstheme="minorHAnsi"/>
          <w:bCs/>
          <w:sz w:val="20"/>
        </w:rPr>
        <w:t xml:space="preserve"> </w:t>
      </w:r>
    </w:p>
    <w:p w14:paraId="75C9553B"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14:paraId="47D7BEA1"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14:paraId="3AB90C9E"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14:paraId="6825D2FA" w14:textId="33266F83" w:rsidR="00A46FBE"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Counterparts. </w:t>
      </w:r>
      <w:r w:rsidRPr="00EC158B">
        <w:rPr>
          <w:rFonts w:asciiTheme="minorHAnsi" w:hAnsiTheme="minorHAnsi" w:cstheme="minorHAnsi"/>
          <w:bCs/>
          <w:sz w:val="20"/>
        </w:rPr>
        <w:t>This Agreement may be executed in counterparts, each of which is considered an original.</w:t>
      </w:r>
    </w:p>
    <w:p w14:paraId="0F3FB456" w14:textId="77777777" w:rsidR="00A46FBE" w:rsidRPr="00A46FBE" w:rsidRDefault="00A46FBE" w:rsidP="002B6210">
      <w:pPr>
        <w:rPr>
          <w:rFonts w:asciiTheme="minorHAnsi" w:hAnsiTheme="minorHAnsi" w:cstheme="minorHAnsi"/>
          <w:sz w:val="20"/>
        </w:rPr>
      </w:pPr>
    </w:p>
    <w:p w14:paraId="1012AED1" w14:textId="77777777" w:rsidR="00A46FBE" w:rsidRPr="00864894" w:rsidRDefault="00A46FBE" w:rsidP="002B6210">
      <w:pPr>
        <w:rPr>
          <w:rFonts w:asciiTheme="minorHAnsi" w:hAnsiTheme="minorHAnsi" w:cstheme="minorHAnsi"/>
          <w:sz w:val="20"/>
        </w:rPr>
      </w:pPr>
    </w:p>
    <w:p w14:paraId="3E070F72" w14:textId="77777777" w:rsidR="00A46FBE" w:rsidRPr="00C337CA" w:rsidRDefault="00A46FBE" w:rsidP="002B6210">
      <w:pPr>
        <w:rPr>
          <w:rFonts w:asciiTheme="minorHAnsi" w:hAnsiTheme="minorHAnsi" w:cstheme="minorHAnsi"/>
          <w:sz w:val="20"/>
        </w:rPr>
      </w:pPr>
    </w:p>
    <w:p w14:paraId="7DE66D9F" w14:textId="77777777" w:rsidR="00A46FBE" w:rsidRPr="00AC2E92" w:rsidRDefault="00A46FBE" w:rsidP="002B6210">
      <w:pPr>
        <w:rPr>
          <w:rFonts w:asciiTheme="minorHAnsi" w:hAnsiTheme="minorHAnsi" w:cstheme="minorHAnsi"/>
          <w:sz w:val="20"/>
        </w:rPr>
      </w:pPr>
    </w:p>
    <w:p w14:paraId="3B48E5E5" w14:textId="77777777" w:rsidR="00A46FBE" w:rsidRPr="002B6210" w:rsidRDefault="00A46FBE" w:rsidP="002B6210">
      <w:pPr>
        <w:rPr>
          <w:rFonts w:asciiTheme="minorHAnsi" w:hAnsiTheme="minorHAnsi" w:cstheme="minorHAnsi"/>
          <w:sz w:val="20"/>
        </w:rPr>
      </w:pPr>
    </w:p>
    <w:p w14:paraId="30953679" w14:textId="77777777" w:rsidR="00A46FBE" w:rsidRPr="002B6210" w:rsidRDefault="00A46FBE" w:rsidP="002B6210">
      <w:pPr>
        <w:rPr>
          <w:rFonts w:asciiTheme="minorHAnsi" w:hAnsiTheme="minorHAnsi" w:cstheme="minorHAnsi"/>
          <w:sz w:val="20"/>
        </w:rPr>
      </w:pPr>
    </w:p>
    <w:p w14:paraId="23A05C38" w14:textId="77777777" w:rsidR="00A46FBE" w:rsidRPr="002B6210" w:rsidRDefault="00A46FBE" w:rsidP="002B6210">
      <w:pPr>
        <w:rPr>
          <w:rFonts w:asciiTheme="minorHAnsi" w:hAnsiTheme="minorHAnsi" w:cstheme="minorHAnsi"/>
          <w:sz w:val="20"/>
        </w:rPr>
      </w:pPr>
    </w:p>
    <w:p w14:paraId="1680C508" w14:textId="77777777" w:rsidR="00A46FBE" w:rsidRPr="002B6210" w:rsidRDefault="00A46FBE" w:rsidP="002B6210">
      <w:pPr>
        <w:rPr>
          <w:rFonts w:asciiTheme="minorHAnsi" w:hAnsiTheme="minorHAnsi" w:cstheme="minorHAnsi"/>
          <w:sz w:val="20"/>
        </w:rPr>
      </w:pPr>
    </w:p>
    <w:p w14:paraId="359B8A80" w14:textId="77777777" w:rsidR="00A46FBE" w:rsidRPr="002B6210" w:rsidRDefault="00A46FBE" w:rsidP="002B6210">
      <w:pPr>
        <w:rPr>
          <w:rFonts w:asciiTheme="minorHAnsi" w:hAnsiTheme="minorHAnsi" w:cstheme="minorHAnsi"/>
          <w:sz w:val="20"/>
        </w:rPr>
      </w:pPr>
    </w:p>
    <w:p w14:paraId="17CEAA36" w14:textId="77777777" w:rsidR="00A46FBE" w:rsidRPr="002B6210" w:rsidRDefault="00A46FBE" w:rsidP="002B6210">
      <w:pPr>
        <w:rPr>
          <w:rFonts w:asciiTheme="minorHAnsi" w:hAnsiTheme="minorHAnsi" w:cstheme="minorHAnsi"/>
          <w:sz w:val="20"/>
        </w:rPr>
      </w:pPr>
    </w:p>
    <w:p w14:paraId="26B8B306" w14:textId="77777777" w:rsidR="00A46FBE" w:rsidRPr="002B6210" w:rsidRDefault="00A46FBE" w:rsidP="002B6210">
      <w:pPr>
        <w:rPr>
          <w:rFonts w:asciiTheme="minorHAnsi" w:hAnsiTheme="minorHAnsi" w:cstheme="minorHAnsi"/>
          <w:sz w:val="20"/>
        </w:rPr>
      </w:pPr>
    </w:p>
    <w:p w14:paraId="48A3E8E7" w14:textId="77777777" w:rsidR="00A46FBE" w:rsidRPr="002B6210" w:rsidRDefault="00A46FBE" w:rsidP="002B6210">
      <w:pPr>
        <w:rPr>
          <w:rFonts w:asciiTheme="minorHAnsi" w:hAnsiTheme="minorHAnsi" w:cstheme="minorHAnsi"/>
          <w:sz w:val="20"/>
        </w:rPr>
      </w:pPr>
    </w:p>
    <w:p w14:paraId="2BC5F33C" w14:textId="77777777" w:rsidR="00A46FBE" w:rsidRPr="002B6210" w:rsidRDefault="00A46FBE" w:rsidP="002B6210">
      <w:pPr>
        <w:rPr>
          <w:rFonts w:asciiTheme="minorHAnsi" w:hAnsiTheme="minorHAnsi" w:cstheme="minorHAnsi"/>
          <w:sz w:val="20"/>
        </w:rPr>
      </w:pPr>
    </w:p>
    <w:p w14:paraId="7CA0C99D" w14:textId="77777777" w:rsidR="00A46FBE" w:rsidRPr="002B6210" w:rsidRDefault="00A46FBE" w:rsidP="002B6210">
      <w:pPr>
        <w:rPr>
          <w:rFonts w:asciiTheme="minorHAnsi" w:hAnsiTheme="minorHAnsi" w:cstheme="minorHAnsi"/>
          <w:sz w:val="20"/>
        </w:rPr>
      </w:pPr>
    </w:p>
    <w:p w14:paraId="66223345" w14:textId="77777777" w:rsidR="00A46FBE" w:rsidRPr="002B6210" w:rsidRDefault="00A46FBE" w:rsidP="002B6210">
      <w:pPr>
        <w:rPr>
          <w:rFonts w:asciiTheme="minorHAnsi" w:hAnsiTheme="minorHAnsi" w:cstheme="minorHAnsi"/>
          <w:sz w:val="20"/>
        </w:rPr>
      </w:pPr>
    </w:p>
    <w:p w14:paraId="6653365E" w14:textId="77777777" w:rsidR="00A46FBE" w:rsidRPr="002B6210" w:rsidRDefault="00A46FBE" w:rsidP="002B6210">
      <w:pPr>
        <w:rPr>
          <w:rFonts w:asciiTheme="minorHAnsi" w:hAnsiTheme="minorHAnsi" w:cstheme="minorHAnsi"/>
          <w:sz w:val="20"/>
        </w:rPr>
      </w:pPr>
    </w:p>
    <w:p w14:paraId="0588FEFD" w14:textId="77777777" w:rsidR="00A46FBE" w:rsidRPr="002B6210" w:rsidRDefault="00A46FBE" w:rsidP="002B6210">
      <w:pPr>
        <w:rPr>
          <w:rFonts w:asciiTheme="minorHAnsi" w:hAnsiTheme="minorHAnsi" w:cstheme="minorHAnsi"/>
          <w:sz w:val="20"/>
        </w:rPr>
      </w:pPr>
    </w:p>
    <w:p w14:paraId="7E29FB66" w14:textId="77777777" w:rsidR="00A46FBE" w:rsidRPr="002B6210" w:rsidRDefault="00A46FBE" w:rsidP="002B6210">
      <w:pPr>
        <w:rPr>
          <w:rFonts w:asciiTheme="minorHAnsi" w:hAnsiTheme="minorHAnsi" w:cstheme="minorHAnsi"/>
          <w:sz w:val="20"/>
        </w:rPr>
      </w:pPr>
    </w:p>
    <w:p w14:paraId="7B38B98C" w14:textId="77777777" w:rsidR="00A46FBE" w:rsidRPr="002B6210" w:rsidRDefault="00A46FBE" w:rsidP="002B6210">
      <w:pPr>
        <w:rPr>
          <w:rFonts w:asciiTheme="minorHAnsi" w:hAnsiTheme="minorHAnsi" w:cstheme="minorHAnsi"/>
          <w:sz w:val="20"/>
        </w:rPr>
      </w:pPr>
    </w:p>
    <w:p w14:paraId="25666E90" w14:textId="77777777" w:rsidR="00A46FBE" w:rsidRPr="002B6210" w:rsidRDefault="00A46FBE" w:rsidP="002B6210">
      <w:pPr>
        <w:rPr>
          <w:rFonts w:asciiTheme="minorHAnsi" w:hAnsiTheme="minorHAnsi" w:cstheme="minorHAnsi"/>
          <w:sz w:val="20"/>
        </w:rPr>
      </w:pPr>
    </w:p>
    <w:p w14:paraId="1FBC32AA" w14:textId="77777777" w:rsidR="00A46FBE" w:rsidRPr="002B6210" w:rsidRDefault="00A46FBE" w:rsidP="002B6210">
      <w:pPr>
        <w:rPr>
          <w:rFonts w:asciiTheme="minorHAnsi" w:hAnsiTheme="minorHAnsi" w:cstheme="minorHAnsi"/>
          <w:sz w:val="20"/>
        </w:rPr>
      </w:pPr>
    </w:p>
    <w:p w14:paraId="4DF037B7" w14:textId="77777777" w:rsidR="00A46FBE" w:rsidRPr="002B6210" w:rsidRDefault="00A46FBE" w:rsidP="002B6210">
      <w:pPr>
        <w:rPr>
          <w:rFonts w:asciiTheme="minorHAnsi" w:hAnsiTheme="minorHAnsi" w:cstheme="minorHAnsi"/>
          <w:sz w:val="20"/>
        </w:rPr>
      </w:pPr>
    </w:p>
    <w:p w14:paraId="08B33D2D" w14:textId="77777777" w:rsidR="00A46FBE" w:rsidRPr="002B6210" w:rsidRDefault="00A46FBE" w:rsidP="002B6210">
      <w:pPr>
        <w:rPr>
          <w:rFonts w:asciiTheme="minorHAnsi" w:hAnsiTheme="minorHAnsi" w:cstheme="minorHAnsi"/>
          <w:sz w:val="20"/>
        </w:rPr>
      </w:pPr>
    </w:p>
    <w:p w14:paraId="6490CDAD" w14:textId="5F3EA72F" w:rsidR="00A46FBE" w:rsidRDefault="00A46FBE" w:rsidP="00A46FBE">
      <w:pPr>
        <w:rPr>
          <w:rFonts w:asciiTheme="minorHAnsi" w:hAnsiTheme="minorHAnsi" w:cstheme="minorHAnsi"/>
          <w:sz w:val="20"/>
        </w:rPr>
      </w:pPr>
    </w:p>
    <w:p w14:paraId="14935449" w14:textId="77777777" w:rsidR="00A46FBE" w:rsidRPr="00A46FBE" w:rsidRDefault="00A46FBE" w:rsidP="00A46FBE">
      <w:pPr>
        <w:rPr>
          <w:rFonts w:asciiTheme="minorHAnsi" w:hAnsiTheme="minorHAnsi" w:cstheme="minorHAnsi"/>
          <w:sz w:val="20"/>
        </w:rPr>
      </w:pPr>
    </w:p>
    <w:p w14:paraId="01A0ACFD" w14:textId="731522AC" w:rsidR="00A46FBE" w:rsidRDefault="00A46FBE" w:rsidP="00A46FBE">
      <w:pPr>
        <w:rPr>
          <w:rFonts w:asciiTheme="minorHAnsi" w:hAnsiTheme="minorHAnsi" w:cstheme="minorHAnsi"/>
          <w:sz w:val="20"/>
        </w:rPr>
      </w:pPr>
    </w:p>
    <w:p w14:paraId="0CE01C7F" w14:textId="78BDAC8C" w:rsidR="00A46FBE" w:rsidRDefault="00A46FBE" w:rsidP="002B6210">
      <w:pPr>
        <w:ind w:firstLine="720"/>
        <w:rPr>
          <w:rFonts w:asciiTheme="minorHAnsi" w:hAnsiTheme="minorHAnsi" w:cstheme="minorHAnsi"/>
          <w:sz w:val="20"/>
        </w:rPr>
      </w:pPr>
    </w:p>
    <w:p w14:paraId="1F9173B1" w14:textId="3A9EDAC4" w:rsidR="00A46FBE" w:rsidRDefault="00A46FBE" w:rsidP="00A46FBE">
      <w:pPr>
        <w:rPr>
          <w:rFonts w:asciiTheme="minorHAnsi" w:hAnsiTheme="minorHAnsi" w:cstheme="minorHAnsi"/>
          <w:sz w:val="20"/>
        </w:rPr>
      </w:pPr>
    </w:p>
    <w:p w14:paraId="7B3B67AB" w14:textId="77777777" w:rsidR="00D461F6" w:rsidRPr="002B6210" w:rsidRDefault="00D461F6" w:rsidP="002B6210">
      <w:pPr>
        <w:rPr>
          <w:rFonts w:asciiTheme="minorHAnsi" w:hAnsiTheme="minorHAnsi" w:cstheme="minorHAnsi"/>
          <w:sz w:val="20"/>
        </w:rPr>
        <w:sectPr w:rsidR="00D461F6" w:rsidRPr="002B6210" w:rsidSect="00686493">
          <w:footerReference w:type="default" r:id="rId18"/>
          <w:footerReference w:type="first" r:id="rId19"/>
          <w:pgSz w:w="12240" w:h="15840"/>
          <w:pgMar w:top="1440" w:right="1440" w:bottom="1440" w:left="1440" w:header="720" w:footer="720" w:gutter="0"/>
          <w:pgNumType w:start="1" w:chapStyle="1"/>
          <w:cols w:space="720"/>
          <w:titlePg/>
          <w:docGrid w:linePitch="360"/>
        </w:sectPr>
      </w:pPr>
    </w:p>
    <w:p w14:paraId="0E1BA8E6"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D</w:t>
      </w:r>
    </w:p>
    <w:p w14:paraId="562B3E7E" w14:textId="77777777" w:rsidR="00B7449E" w:rsidRPr="00EC158B" w:rsidRDefault="0099364E" w:rsidP="00B7449E">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540957CA" w14:textId="77777777" w:rsidR="00B7449E" w:rsidRPr="00EC158B" w:rsidRDefault="00B7449E" w:rsidP="00B7449E">
      <w:pPr>
        <w:spacing w:line="300" w:lineRule="atLeast"/>
        <w:ind w:left="360"/>
        <w:rPr>
          <w:rFonts w:asciiTheme="minorHAnsi" w:hAnsiTheme="minorHAnsi" w:cstheme="minorHAnsi"/>
          <w:sz w:val="20"/>
        </w:rPr>
      </w:pPr>
    </w:p>
    <w:p w14:paraId="0579CF6E" w14:textId="77777777"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2D1769C8" w14:textId="77777777" w:rsidR="000A7F58" w:rsidRPr="00EC158B" w:rsidRDefault="000A7F58" w:rsidP="003C5DDC">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14:paraId="7641E7AF" w14:textId="77777777" w:rsidR="00437785"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p>
    <w:p w14:paraId="59621018" w14:textId="0A322806" w:rsidR="000244AF" w:rsidRDefault="008D1584" w:rsidP="00D4348D">
      <w:pPr>
        <w:pStyle w:val="BodyTextIndent3"/>
        <w:spacing w:before="120"/>
        <w:ind w:left="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means: (</w:t>
      </w:r>
      <w:proofErr w:type="spellStart"/>
      <w:r w:rsidRPr="008D1584">
        <w:rPr>
          <w:rFonts w:asciiTheme="minorHAnsi" w:hAnsiTheme="minorHAnsi" w:cstheme="minorHAnsi"/>
          <w:sz w:val="20"/>
          <w:szCs w:val="20"/>
        </w:rPr>
        <w:t>i</w:t>
      </w:r>
      <w:proofErr w:type="spellEnd"/>
      <w:r w:rsidRPr="008D1584">
        <w:rPr>
          <w:rFonts w:asciiTheme="minorHAnsi" w:hAnsiTheme="minorHAnsi" w:cstheme="minorHAnsi"/>
          <w:sz w:val="20"/>
          <w:szCs w:val="20"/>
        </w:rPr>
        <w:t xml:space="preserve">) any information related to the business or operations of the </w:t>
      </w:r>
      <w:r w:rsidR="00126747">
        <w:rPr>
          <w:rFonts w:asciiTheme="minorHAnsi" w:hAnsiTheme="minorHAnsi" w:cstheme="minorHAnsi"/>
          <w:sz w:val="20"/>
          <w:szCs w:val="20"/>
        </w:rPr>
        <w:t>Judicial Council</w:t>
      </w:r>
      <w:r w:rsidRPr="008D1584">
        <w:rPr>
          <w:rFonts w:asciiTheme="minorHAnsi" w:hAnsiTheme="minorHAnsi" w:cstheme="minorHAnsi"/>
          <w:sz w:val="20"/>
          <w:szCs w:val="20"/>
        </w:rPr>
        <w:t xml:space="preserve">, including information relating to the </w:t>
      </w:r>
      <w:r w:rsidR="00126747">
        <w:rPr>
          <w:rFonts w:asciiTheme="minorHAnsi" w:hAnsiTheme="minorHAnsi" w:cstheme="minorHAnsi"/>
          <w:sz w:val="20"/>
          <w:szCs w:val="20"/>
        </w:rPr>
        <w:t>Judicial Council</w:t>
      </w:r>
      <w:r w:rsidRPr="008D1584">
        <w:rPr>
          <w:rFonts w:asciiTheme="minorHAnsi" w:hAnsiTheme="minorHAnsi" w:cstheme="minorHAnsi"/>
          <w:sz w:val="20"/>
          <w:szCs w:val="20"/>
        </w:rPr>
        <w:t xml:space="preserve">’s personnel and users; and (ii) all financial, statistical, personal, technical and other data and information of the </w:t>
      </w:r>
      <w:r w:rsidR="00126747">
        <w:rPr>
          <w:rFonts w:asciiTheme="minorHAnsi" w:hAnsiTheme="minorHAnsi" w:cstheme="minorHAnsi"/>
          <w:sz w:val="20"/>
          <w:szCs w:val="20"/>
        </w:rPr>
        <w:t>Judicial Council</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sidR="00126747">
        <w:rPr>
          <w:rFonts w:asciiTheme="minorHAnsi" w:hAnsiTheme="minorHAnsi" w:cstheme="minorHAnsi"/>
          <w:sz w:val="20"/>
          <w:szCs w:val="20"/>
        </w:rPr>
        <w:t>Judicial Council</w:t>
      </w:r>
      <w:r w:rsidRPr="008D1584">
        <w:rPr>
          <w:rFonts w:asciiTheme="minorHAnsi" w:hAnsiTheme="minorHAnsi" w:cstheme="minorHAnsi"/>
          <w:sz w:val="20"/>
          <w:szCs w:val="20"/>
        </w:rPr>
        <w:t xml:space="preserve">’s satisfaction that: (a) Contractor lawfully knew prior to the </w:t>
      </w:r>
      <w:r w:rsidR="00126747">
        <w:rPr>
          <w:rFonts w:asciiTheme="minorHAnsi" w:hAnsiTheme="minorHAnsi" w:cstheme="minorHAnsi"/>
          <w:sz w:val="20"/>
          <w:szCs w:val="20"/>
        </w:rPr>
        <w:t>Judicial Council</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22105BBC" w14:textId="77777777" w:rsidR="0007239D" w:rsidRDefault="0007239D" w:rsidP="0007239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sidR="00C14585">
        <w:rPr>
          <w:rFonts w:asciiTheme="minorHAnsi" w:hAnsiTheme="minorHAnsi" w:cstheme="minorHAnsi"/>
          <w:sz w:val="20"/>
          <w:szCs w:val="20"/>
        </w:rPr>
        <w:t>PCC</w:t>
      </w:r>
      <w:r w:rsidRPr="00EC158B">
        <w:rPr>
          <w:rFonts w:asciiTheme="minorHAnsi" w:hAnsiTheme="minorHAnsi" w:cstheme="minorHAnsi"/>
          <w:sz w:val="20"/>
          <w:szCs w:val="20"/>
        </w:rPr>
        <w:t xml:space="preserve"> 10335.5, substantially, as contracts that: </w:t>
      </w:r>
      <w:r>
        <w:rPr>
          <w:rFonts w:asciiTheme="minorHAnsi" w:hAnsiTheme="minorHAnsi" w:cstheme="minorHAnsi"/>
          <w:sz w:val="20"/>
          <w:szCs w:val="20"/>
        </w:rPr>
        <w:t>(</w:t>
      </w:r>
      <w:proofErr w:type="spellStart"/>
      <w:r>
        <w:rPr>
          <w:rFonts w:asciiTheme="minorHAnsi" w:hAnsiTheme="minorHAnsi" w:cstheme="minorHAnsi"/>
          <w:sz w:val="20"/>
          <w:szCs w:val="20"/>
        </w:rPr>
        <w:t>i</w:t>
      </w:r>
      <w:proofErr w:type="spellEnd"/>
      <w:r>
        <w:rPr>
          <w:rFonts w:asciiTheme="minorHAnsi" w:hAnsiTheme="minorHAnsi" w:cstheme="minorHAnsi"/>
          <w:sz w:val="20"/>
          <w:szCs w:val="20"/>
        </w:rPr>
        <w:t>)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r>
        <w:rPr>
          <w:rFonts w:asciiTheme="minorHAnsi" w:hAnsiTheme="minorHAnsi" w:cstheme="minorHAnsi"/>
          <w:sz w:val="20"/>
          <w:szCs w:val="20"/>
        </w:rPr>
        <w:t xml:space="preserve">  </w:t>
      </w:r>
    </w:p>
    <w:p w14:paraId="689C0E2A" w14:textId="77777777" w:rsidR="00F5689F" w:rsidRPr="00EC158B" w:rsidRDefault="00F5689F" w:rsidP="0007239D">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is defined on the Coversheet</w:t>
      </w:r>
      <w:r>
        <w:rPr>
          <w:rFonts w:asciiTheme="minorHAnsi" w:hAnsiTheme="minorHAnsi" w:cstheme="minorHAnsi"/>
          <w:sz w:val="20"/>
          <w:szCs w:val="20"/>
        </w:rPr>
        <w:t>.</w:t>
      </w:r>
    </w:p>
    <w:p w14:paraId="45D85D6A" w14:textId="77777777" w:rsidR="003715A5" w:rsidRPr="00EC158B" w:rsidRDefault="003715A5" w:rsidP="00D4348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18848486" w14:textId="77777777" w:rsidR="00F5689F" w:rsidRPr="0080468D" w:rsidRDefault="00F5689F" w:rsidP="00F5689F">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is defined in Appendix A.</w:t>
      </w:r>
    </w:p>
    <w:p w14:paraId="2EDCDA6E" w14:textId="77777777" w:rsidR="00437785"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69B467F4" w14:textId="77777777" w:rsidR="00BE7891" w:rsidRDefault="00DC5733"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later of (</w:t>
      </w:r>
      <w:proofErr w:type="spellStart"/>
      <w:r w:rsidR="003112E4">
        <w:rPr>
          <w:rFonts w:asciiTheme="minorHAnsi" w:hAnsiTheme="minorHAnsi" w:cstheme="minorHAnsi"/>
          <w:sz w:val="20"/>
          <w:szCs w:val="20"/>
        </w:rPr>
        <w:t>i</w:t>
      </w:r>
      <w:proofErr w:type="spellEnd"/>
      <w:r w:rsidR="003112E4">
        <w:rPr>
          <w:rFonts w:asciiTheme="minorHAnsi" w:hAnsiTheme="minorHAnsi" w:cstheme="minorHAnsi"/>
          <w:sz w:val="20"/>
          <w:szCs w:val="20"/>
        </w:rPr>
        <w:t xml:space="preserve">)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4904EC1C" w14:textId="77777777" w:rsidR="004C0DB6" w:rsidRPr="00EC158B" w:rsidRDefault="004C0DB6" w:rsidP="003C5DDC">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r>
        <w:rPr>
          <w:rFonts w:asciiTheme="minorHAnsi" w:hAnsiTheme="minorHAnsi" w:cstheme="minorHAnsi"/>
          <w:sz w:val="20"/>
          <w:szCs w:val="20"/>
        </w:rPr>
        <w:t>is defined in Appendix A.</w:t>
      </w:r>
    </w:p>
    <w:p w14:paraId="5CE2BA4C"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BE7891" w:rsidRPr="00EC158B">
        <w:rPr>
          <w:rFonts w:asciiTheme="minorHAnsi" w:hAnsiTheme="minorHAnsi" w:cstheme="minorHAnsi"/>
          <w:sz w:val="20"/>
          <w:szCs w:val="20"/>
        </w:rPr>
        <w:t xml:space="preserve">. </w:t>
      </w:r>
    </w:p>
    <w:p w14:paraId="0111E46F" w14:textId="41362720" w:rsidR="00701788" w:rsidRPr="00701788" w:rsidRDefault="00EA6B56" w:rsidP="003C5DDC">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w:t>
      </w:r>
      <w:r w:rsidR="00126747">
        <w:rPr>
          <w:rFonts w:asciiTheme="minorHAnsi" w:hAnsiTheme="minorHAnsi" w:cstheme="minorHAnsi"/>
          <w:b/>
          <w:sz w:val="20"/>
          <w:szCs w:val="20"/>
        </w:rPr>
        <w:t>Judicial Council</w:t>
      </w:r>
      <w:r w:rsidRPr="00EA6B56">
        <w:rPr>
          <w:rFonts w:asciiTheme="minorHAnsi" w:hAnsiTheme="minorHAnsi" w:cstheme="minorHAnsi"/>
          <w:b/>
          <w:sz w:val="20"/>
          <w:szCs w:val="20"/>
        </w:rPr>
        <w:t>”</w:t>
      </w:r>
      <w:r w:rsidR="00701788">
        <w:rPr>
          <w:rFonts w:asciiTheme="minorHAnsi" w:hAnsiTheme="minorHAnsi" w:cstheme="minorHAnsi"/>
          <w:b/>
          <w:sz w:val="20"/>
          <w:szCs w:val="20"/>
        </w:rPr>
        <w:t xml:space="preserve"> is defined on the Coversheet.</w:t>
      </w:r>
    </w:p>
    <w:p w14:paraId="40D8E51F" w14:textId="08F62FF3" w:rsidR="003E04D4" w:rsidRPr="00EC158B" w:rsidRDefault="007F2DFE"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 </w:t>
      </w:r>
      <w:r w:rsidR="003E04D4" w:rsidRPr="003E04D4">
        <w:rPr>
          <w:rFonts w:asciiTheme="minorHAnsi" w:hAnsiTheme="minorHAnsi" w:cstheme="minorHAnsi"/>
          <w:b/>
          <w:sz w:val="20"/>
          <w:szCs w:val="20"/>
        </w:rPr>
        <w:t>“Notice”</w:t>
      </w:r>
      <w:r w:rsidR="003E04D4">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sidR="003E04D4">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14:paraId="716E926C" w14:textId="5AE05FE8" w:rsidR="00E10CBD" w:rsidRDefault="007F2DFE" w:rsidP="003C5DDC">
      <w:pPr>
        <w:pStyle w:val="BodyTextIndent3"/>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 </w:t>
      </w:r>
      <w:r w:rsidR="00E10CBD">
        <w:rPr>
          <w:rFonts w:asciiTheme="minorHAnsi" w:hAnsiTheme="minorHAnsi" w:cstheme="minorHAnsi"/>
          <w:b/>
          <w:bCs/>
          <w:sz w:val="20"/>
          <w:szCs w:val="20"/>
        </w:rPr>
        <w:t xml:space="preserve">“PCC” </w:t>
      </w:r>
      <w:r w:rsidR="00E10CBD" w:rsidRPr="00E10CBD">
        <w:rPr>
          <w:rFonts w:asciiTheme="minorHAnsi" w:hAnsiTheme="minorHAnsi" w:cstheme="minorHAnsi"/>
          <w:bCs/>
          <w:sz w:val="20"/>
          <w:szCs w:val="20"/>
        </w:rPr>
        <w:t>refers to the California Public Contract Code.</w:t>
      </w:r>
    </w:p>
    <w:p w14:paraId="39F431CB" w14:textId="77777777" w:rsidR="00F5689F" w:rsidRDefault="00F5689F" w:rsidP="00F5689F">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r>
        <w:rPr>
          <w:rFonts w:asciiTheme="minorHAnsi" w:hAnsiTheme="minorHAnsi" w:cstheme="minorHAnsi"/>
          <w:sz w:val="20"/>
          <w:szCs w:val="20"/>
        </w:rPr>
        <w:t>is</w:t>
      </w:r>
      <w:r w:rsidRPr="00EC158B">
        <w:rPr>
          <w:rFonts w:asciiTheme="minorHAnsi" w:hAnsiTheme="minorHAnsi" w:cstheme="minorHAnsi"/>
          <w:sz w:val="20"/>
          <w:szCs w:val="20"/>
        </w:rPr>
        <w:t xml:space="preserve"> defined in Appendix A.</w:t>
      </w:r>
    </w:p>
    <w:p w14:paraId="68271CA0" w14:textId="77777777" w:rsidR="00325924" w:rsidRPr="00EC158B" w:rsidRDefault="00325924" w:rsidP="00F5689F">
      <w:pPr>
        <w:pStyle w:val="BodyTextIndent3"/>
        <w:spacing w:before="120"/>
        <w:ind w:left="0"/>
        <w:rPr>
          <w:rFonts w:asciiTheme="minorHAnsi" w:hAnsiTheme="minorHAnsi" w:cstheme="minorHAnsi"/>
          <w:sz w:val="20"/>
          <w:szCs w:val="20"/>
        </w:rPr>
      </w:pPr>
      <w:r w:rsidRPr="00325924">
        <w:rPr>
          <w:rFonts w:asciiTheme="minorHAnsi" w:hAnsiTheme="minorHAnsi" w:cstheme="minorHAnsi"/>
          <w:b/>
          <w:sz w:val="20"/>
        </w:rPr>
        <w:t>“Stop Work Order”</w:t>
      </w:r>
      <w:r>
        <w:rPr>
          <w:rFonts w:asciiTheme="minorHAnsi" w:hAnsiTheme="minorHAnsi" w:cstheme="minorHAnsi"/>
          <w:sz w:val="20"/>
        </w:rPr>
        <w:t xml:space="preserve"> is defined in Appendix B.</w:t>
      </w:r>
    </w:p>
    <w:p w14:paraId="43642B81" w14:textId="25DA7945" w:rsidR="009C3D22" w:rsidRDefault="00437785" w:rsidP="005C5777">
      <w:pPr>
        <w:pStyle w:val="BodyText"/>
        <w:spacing w:before="120" w:after="120" w:line="240" w:lineRule="auto"/>
        <w:rPr>
          <w:rFonts w:asciiTheme="minorHAnsi" w:hAnsiTheme="minorHAnsi" w:cstheme="minorHAnsi"/>
          <w:sz w:val="20"/>
        </w:rPr>
      </w:pPr>
      <w:r w:rsidRPr="00EC158B">
        <w:rPr>
          <w:rFonts w:asciiTheme="minorHAnsi" w:hAnsiTheme="minorHAnsi" w:cstheme="minorHAnsi"/>
          <w:b/>
          <w:bCs/>
          <w:sz w:val="20"/>
        </w:rPr>
        <w:t xml:space="preserve">“Term” </w:t>
      </w:r>
      <w:r w:rsidRPr="00EC158B">
        <w:rPr>
          <w:rFonts w:asciiTheme="minorHAnsi" w:hAnsiTheme="minorHAnsi" w:cstheme="minorHAnsi"/>
          <w:sz w:val="20"/>
        </w:rPr>
        <w:t xml:space="preserve">comprises the Initial Term and any </w:t>
      </w:r>
      <w:r w:rsidR="0090769D">
        <w:rPr>
          <w:rFonts w:asciiTheme="minorHAnsi" w:hAnsiTheme="minorHAnsi" w:cstheme="minorHAnsi"/>
          <w:sz w:val="20"/>
        </w:rPr>
        <w:t>Option</w:t>
      </w:r>
      <w:r w:rsidR="007E21F5">
        <w:rPr>
          <w:rFonts w:asciiTheme="minorHAnsi" w:hAnsiTheme="minorHAnsi" w:cstheme="minorHAnsi"/>
          <w:sz w:val="20"/>
        </w:rPr>
        <w:t xml:space="preserve"> Term</w:t>
      </w:r>
      <w:r w:rsidR="00FC4BF6">
        <w:rPr>
          <w:rFonts w:asciiTheme="minorHAnsi" w:hAnsiTheme="minorHAnsi" w:cstheme="minorHAnsi"/>
          <w:sz w:val="20"/>
        </w:rPr>
        <w:t>s</w:t>
      </w:r>
      <w:r w:rsidRPr="00EC158B">
        <w:rPr>
          <w:rFonts w:asciiTheme="minorHAnsi" w:hAnsiTheme="minorHAnsi" w:cstheme="minorHAnsi"/>
          <w:sz w:val="20"/>
        </w:rPr>
        <w:t>.</w:t>
      </w:r>
      <w:r w:rsidR="00C337CA">
        <w:rPr>
          <w:rFonts w:asciiTheme="minorHAnsi" w:hAnsiTheme="minorHAnsi" w:cstheme="minorHAnsi"/>
          <w:sz w:val="20"/>
        </w:rPr>
        <w:t xml:space="preserve"> </w:t>
      </w:r>
    </w:p>
    <w:p w14:paraId="42FAC20C" w14:textId="626DCD20" w:rsidR="00C337CA" w:rsidRPr="0037441E" w:rsidRDefault="00C337CA" w:rsidP="00C337CA">
      <w:pPr>
        <w:pStyle w:val="JBCMHeading2"/>
        <w:jc w:val="center"/>
        <w:rPr>
          <w:rStyle w:val="Heading4Char"/>
          <w:rFonts w:asciiTheme="minorHAnsi" w:hAnsiTheme="minorHAnsi" w:cstheme="minorHAnsi"/>
          <w:i w:val="0"/>
          <w:sz w:val="20"/>
          <w:szCs w:val="20"/>
        </w:rPr>
      </w:pPr>
      <w:r w:rsidRPr="0037441E">
        <w:rPr>
          <w:rStyle w:val="Heading4Char"/>
          <w:rFonts w:asciiTheme="minorHAnsi" w:hAnsiTheme="minorHAnsi" w:cstheme="minorHAnsi"/>
          <w:i w:val="0"/>
          <w:sz w:val="20"/>
          <w:szCs w:val="20"/>
        </w:rPr>
        <w:t>APPENDIX E</w:t>
      </w:r>
    </w:p>
    <w:p w14:paraId="28F3273E" w14:textId="77777777" w:rsidR="00C337CA" w:rsidRPr="0037441E" w:rsidRDefault="00C337CA" w:rsidP="00C337CA">
      <w:pPr>
        <w:rPr>
          <w:rFonts w:asciiTheme="minorHAnsi" w:hAnsiTheme="minorHAnsi" w:cstheme="minorHAnsi"/>
          <w:sz w:val="20"/>
        </w:rPr>
      </w:pPr>
    </w:p>
    <w:p w14:paraId="67220642" w14:textId="77777777" w:rsidR="00695544"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 xml:space="preserve">UNRUH CIVIL RIGHTS ACT AND </w:t>
      </w:r>
    </w:p>
    <w:p w14:paraId="13354A0C" w14:textId="1F56F21D" w:rsidR="00C337CA" w:rsidRPr="0037441E"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CALIFORNIA FAIR EMPLOYMENT AND HOUSING ACT CERTIFICATION</w:t>
      </w:r>
    </w:p>
    <w:p w14:paraId="7E665DA3" w14:textId="77777777" w:rsidR="00C337CA" w:rsidRPr="00C337CA" w:rsidRDefault="00C337CA" w:rsidP="00C337CA">
      <w:pPr>
        <w:spacing w:line="300" w:lineRule="atLeast"/>
        <w:jc w:val="center"/>
        <w:rPr>
          <w:rFonts w:cs="Arial"/>
          <w:b/>
          <w:bCs/>
          <w:sz w:val="20"/>
          <w:u w:val="single"/>
        </w:rPr>
      </w:pPr>
    </w:p>
    <w:p w14:paraId="382327A8" w14:textId="74C202AE" w:rsidR="00C337CA" w:rsidRPr="00C337CA" w:rsidRDefault="00C337CA" w:rsidP="00C337CA">
      <w:pPr>
        <w:spacing w:after="120" w:line="300" w:lineRule="atLeast"/>
        <w:rPr>
          <w:rFonts w:cs="Arial"/>
          <w:sz w:val="20"/>
        </w:rPr>
      </w:pPr>
      <w:r w:rsidRPr="00C337CA">
        <w:rPr>
          <w:rFonts w:cs="Arial"/>
          <w:sz w:val="20"/>
        </w:rPr>
        <w:t>Pursuant to Public Contract Code (PCC) section 2010, the following certifications must be provided when (</w:t>
      </w:r>
      <w:proofErr w:type="spellStart"/>
      <w:r w:rsidRPr="00C337CA">
        <w:rPr>
          <w:rFonts w:cs="Arial"/>
          <w:sz w:val="20"/>
        </w:rPr>
        <w:t>i</w:t>
      </w:r>
      <w:proofErr w:type="spellEnd"/>
      <w:r w:rsidRPr="00C337CA">
        <w:rPr>
          <w:rFonts w:cs="Arial"/>
          <w:sz w:val="20"/>
        </w:rPr>
        <w:t xml:space="preserve">) submitting a bid or proposal to the </w:t>
      </w:r>
      <w:r w:rsidR="00126747">
        <w:rPr>
          <w:rFonts w:cs="Arial"/>
          <w:sz w:val="20"/>
        </w:rPr>
        <w:t>Judicial Council</w:t>
      </w:r>
      <w:r>
        <w:rPr>
          <w:rFonts w:cs="Arial"/>
          <w:sz w:val="20"/>
        </w:rPr>
        <w:t xml:space="preserve"> </w:t>
      </w:r>
      <w:r w:rsidRPr="00C337CA">
        <w:rPr>
          <w:rFonts w:cs="Arial"/>
          <w:sz w:val="20"/>
        </w:rPr>
        <w:t xml:space="preserve">for a solicitation of goods or services of $100,000 or more, or (ii) entering into or renewing a contract with the </w:t>
      </w:r>
      <w:r w:rsidR="00126747">
        <w:rPr>
          <w:rFonts w:cs="Arial"/>
          <w:sz w:val="20"/>
        </w:rPr>
        <w:t>Judicial Council</w:t>
      </w:r>
      <w:r>
        <w:rPr>
          <w:rFonts w:cs="Arial"/>
          <w:sz w:val="20"/>
        </w:rPr>
        <w:t xml:space="preserve"> </w:t>
      </w:r>
      <w:r w:rsidRPr="00C337CA">
        <w:rPr>
          <w:rFonts w:cs="Arial"/>
          <w:sz w:val="20"/>
        </w:rPr>
        <w:t>for the purchase of goods or services of $100,000 or more.</w:t>
      </w:r>
    </w:p>
    <w:p w14:paraId="37B5322C" w14:textId="77777777" w:rsidR="00C337CA" w:rsidRPr="00C337CA" w:rsidRDefault="00C337CA" w:rsidP="00C337CA">
      <w:pPr>
        <w:widowControl w:val="0"/>
        <w:spacing w:after="120" w:line="300" w:lineRule="atLeast"/>
        <w:rPr>
          <w:rFonts w:cs="Arial"/>
          <w:b/>
          <w:bCs/>
          <w:sz w:val="20"/>
          <w:u w:val="single"/>
        </w:rPr>
      </w:pPr>
      <w:r w:rsidRPr="00C337CA">
        <w:rPr>
          <w:rFonts w:cs="Arial"/>
          <w:b/>
          <w:bCs/>
          <w:sz w:val="20"/>
          <w:u w:val="single"/>
        </w:rPr>
        <w:t>CERTIFICATIONS:</w:t>
      </w:r>
    </w:p>
    <w:p w14:paraId="3D52892B" w14:textId="2AABE9C9" w:rsidR="00C337CA" w:rsidRPr="00C337CA" w:rsidRDefault="00C337CA" w:rsidP="00C337CA">
      <w:pPr>
        <w:tabs>
          <w:tab w:val="left" w:pos="720"/>
        </w:tabs>
        <w:spacing w:after="120" w:line="300" w:lineRule="atLeast"/>
        <w:ind w:left="1440" w:hanging="1440"/>
        <w:rPr>
          <w:rFonts w:cs="Arial"/>
          <w:sz w:val="20"/>
        </w:rPr>
      </w:pPr>
      <w:r w:rsidRPr="00C337CA">
        <w:rPr>
          <w:rFonts w:cs="Arial"/>
          <w:sz w:val="20"/>
        </w:rPr>
        <w:t xml:space="preserve">1. </w:t>
      </w:r>
      <w:r w:rsidRPr="00C337CA">
        <w:rPr>
          <w:rFonts w:cs="Arial"/>
          <w:sz w:val="20"/>
        </w:rPr>
        <w:tab/>
      </w:r>
      <w:r w:rsidR="00AC2E92">
        <w:rPr>
          <w:rFonts w:cs="Arial"/>
          <w:sz w:val="20"/>
        </w:rPr>
        <w:t>Contractor is</w:t>
      </w:r>
      <w:r w:rsidRPr="00C337CA">
        <w:rPr>
          <w:rFonts w:cs="Arial"/>
          <w:sz w:val="20"/>
        </w:rPr>
        <w:t xml:space="preserve"> in compliance with the Unruh Civil Rights Act (Section 51 of the Civil Code);</w:t>
      </w:r>
    </w:p>
    <w:p w14:paraId="2264FF87" w14:textId="4917B156" w:rsidR="00C337CA" w:rsidRPr="00C337CA" w:rsidRDefault="00C337CA" w:rsidP="00C337CA">
      <w:pPr>
        <w:tabs>
          <w:tab w:val="left" w:pos="720"/>
        </w:tabs>
        <w:spacing w:after="120" w:line="300" w:lineRule="atLeast"/>
        <w:ind w:left="720" w:hanging="720"/>
        <w:rPr>
          <w:rFonts w:cs="Arial"/>
          <w:b/>
          <w:sz w:val="20"/>
        </w:rPr>
      </w:pPr>
      <w:r w:rsidRPr="00C337CA">
        <w:rPr>
          <w:rFonts w:cs="Arial"/>
          <w:sz w:val="20"/>
        </w:rPr>
        <w:t xml:space="preserve">2. </w:t>
      </w:r>
      <w:r w:rsidRPr="00C337CA">
        <w:rPr>
          <w:rFonts w:cs="Arial"/>
          <w:sz w:val="20"/>
        </w:rPr>
        <w:tab/>
      </w:r>
      <w:r w:rsidR="00AC2E92">
        <w:rPr>
          <w:rFonts w:cs="Arial"/>
          <w:sz w:val="20"/>
        </w:rPr>
        <w:t xml:space="preserve">Contractor is </w:t>
      </w:r>
      <w:r w:rsidRPr="00C337CA">
        <w:rPr>
          <w:rFonts w:cs="Arial"/>
          <w:sz w:val="20"/>
        </w:rPr>
        <w:t>in compliance with the California Fair Employment and Housing Act (Chapter 7 (commencing with Section 12960) of Part 2.8 of Division 3 of the Title 2 of the Government Code);</w:t>
      </w:r>
    </w:p>
    <w:p w14:paraId="17ABADC5" w14:textId="23492E71" w:rsidR="00C337CA" w:rsidRDefault="00C337CA" w:rsidP="00C337CA">
      <w:pPr>
        <w:tabs>
          <w:tab w:val="left" w:pos="720"/>
        </w:tabs>
        <w:spacing w:after="120" w:line="300" w:lineRule="atLeast"/>
        <w:ind w:left="720" w:hanging="720"/>
        <w:rPr>
          <w:rFonts w:cs="Arial"/>
          <w:sz w:val="20"/>
        </w:rPr>
      </w:pPr>
      <w:r w:rsidRPr="00C337CA">
        <w:rPr>
          <w:rFonts w:cs="Arial"/>
          <w:sz w:val="20"/>
        </w:rPr>
        <w:t>3.</w:t>
      </w:r>
      <w:r w:rsidRPr="00C337CA">
        <w:rPr>
          <w:rFonts w:cs="Arial"/>
          <w:sz w:val="20"/>
        </w:rPr>
        <w:tab/>
      </w:r>
      <w:r w:rsidR="00AC2E92">
        <w:rPr>
          <w:rFonts w:cs="Arial"/>
          <w:sz w:val="20"/>
        </w:rPr>
        <w:t xml:space="preserve">Contractor does </w:t>
      </w:r>
      <w:r w:rsidRPr="00C337CA">
        <w:rPr>
          <w:rFonts w:cs="Arial"/>
          <w:sz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6E5AFD">
        <w:rPr>
          <w:rFonts w:cs="Arial"/>
          <w:sz w:val="20"/>
        </w:rPr>
        <w:t xml:space="preserve">Title 2 of the Government Code); </w:t>
      </w:r>
      <w:r w:rsidR="006E5AFD" w:rsidRPr="00C337CA">
        <w:rPr>
          <w:rFonts w:cs="Arial"/>
          <w:b/>
          <w:sz w:val="20"/>
        </w:rPr>
        <w:t>and</w:t>
      </w:r>
    </w:p>
    <w:p w14:paraId="3C97D1C0" w14:textId="2A0523FD" w:rsidR="00A803FD" w:rsidRPr="00A803FD" w:rsidRDefault="00A803FD" w:rsidP="00A803FD">
      <w:pPr>
        <w:tabs>
          <w:tab w:val="left" w:pos="720"/>
        </w:tabs>
        <w:autoSpaceDE w:val="0"/>
        <w:autoSpaceDN w:val="0"/>
        <w:spacing w:after="120" w:line="300" w:lineRule="atLeast"/>
        <w:ind w:left="720" w:hanging="720"/>
        <w:rPr>
          <w:rFonts w:asciiTheme="minorHAnsi" w:hAnsiTheme="minorHAnsi" w:cstheme="minorHAnsi"/>
          <w:sz w:val="20"/>
        </w:rPr>
      </w:pPr>
      <w:r w:rsidRPr="00A803FD">
        <w:rPr>
          <w:rFonts w:asciiTheme="minorHAnsi" w:hAnsiTheme="minorHAnsi" w:cstheme="minorHAnsi"/>
          <w:sz w:val="20"/>
        </w:rPr>
        <w:t>4.</w:t>
      </w:r>
      <w:r w:rsidRPr="00A803FD">
        <w:rPr>
          <w:rFonts w:asciiTheme="minorHAnsi" w:hAnsiTheme="minorHAnsi" w:cstheme="minorHAnsi"/>
          <w:sz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062B39">
        <w:rPr>
          <w:rFonts w:asciiTheme="minorHAnsi" w:hAnsiTheme="minorHAnsi" w:cstheme="minorHAnsi"/>
          <w:sz w:val="20"/>
        </w:rPr>
        <w:t>)</w:t>
      </w:r>
      <w:r w:rsidRPr="00A803FD">
        <w:rPr>
          <w:rFonts w:asciiTheme="minorHAnsi" w:hAnsiTheme="minorHAnsi" w:cstheme="minorHAnsi"/>
          <w:sz w:val="20"/>
        </w:rPr>
        <w:t>.</w:t>
      </w:r>
    </w:p>
    <w:p w14:paraId="2D9A098B" w14:textId="77777777" w:rsidR="00A803FD" w:rsidRPr="00C337CA" w:rsidRDefault="00A803FD" w:rsidP="00C337CA">
      <w:pPr>
        <w:tabs>
          <w:tab w:val="left" w:pos="720"/>
        </w:tabs>
        <w:spacing w:after="120" w:line="300" w:lineRule="atLeast"/>
        <w:ind w:left="720" w:hanging="720"/>
        <w:rPr>
          <w:rFonts w:cs="Arial"/>
          <w:sz w:val="20"/>
        </w:rPr>
      </w:pPr>
    </w:p>
    <w:p w14:paraId="30361C3C" w14:textId="6B5CC5A9" w:rsidR="00C337CA" w:rsidRPr="00C337CA" w:rsidRDefault="00C337CA" w:rsidP="00C337CA">
      <w:pPr>
        <w:widowControl w:val="0"/>
        <w:spacing w:line="300" w:lineRule="atLeast"/>
        <w:rPr>
          <w:rFonts w:cs="Arial"/>
          <w:sz w:val="20"/>
        </w:rPr>
      </w:pPr>
      <w:r w:rsidRPr="00C337CA">
        <w:rPr>
          <w:rFonts w:cs="Arial"/>
          <w:sz w:val="20"/>
        </w:rPr>
        <w:t xml:space="preserve">The certifications made in this document are made under penalty of perjury under the laws of the State of California. I, the official named below, certify that I am duly authorized to legally bind the </w:t>
      </w:r>
      <w:r w:rsidR="00AC2E92">
        <w:rPr>
          <w:rFonts w:cs="Arial"/>
          <w:sz w:val="20"/>
        </w:rPr>
        <w:t xml:space="preserve">Contractor </w:t>
      </w:r>
      <w:r w:rsidRPr="00C337CA">
        <w:rPr>
          <w:rFonts w:cs="Arial"/>
          <w:sz w:val="20"/>
        </w:rPr>
        <w:t xml:space="preserve">to the certifications made in this document. </w:t>
      </w:r>
    </w:p>
    <w:p w14:paraId="26E5F015" w14:textId="77777777" w:rsidR="00C337CA" w:rsidRPr="00C337CA" w:rsidRDefault="00C337CA" w:rsidP="00C337CA">
      <w:pPr>
        <w:widowControl w:val="0"/>
        <w:spacing w:line="300" w:lineRule="atLeast"/>
        <w:rPr>
          <w:rFonts w:cs="Arial"/>
          <w:sz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C337CA" w:rsidRPr="00C337CA" w14:paraId="120DE0DD" w14:textId="77777777" w:rsidTr="00FB201A">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E3817A4" w14:textId="41244F47" w:rsidR="00C337CA" w:rsidRPr="00C337CA" w:rsidRDefault="00AC2E92" w:rsidP="00FB201A">
            <w:pPr>
              <w:keepNext/>
              <w:spacing w:line="480" w:lineRule="auto"/>
              <w:rPr>
                <w:rFonts w:cs="Arial"/>
                <w:sz w:val="20"/>
              </w:rPr>
            </w:pPr>
            <w:r>
              <w:rPr>
                <w:rFonts w:cs="Arial"/>
                <w:i/>
                <w:iCs/>
                <w:sz w:val="20"/>
              </w:rPr>
              <w:t>Contractor</w:t>
            </w:r>
            <w:r w:rsidR="00C337CA" w:rsidRPr="00C337CA">
              <w:rPr>
                <w:rFonts w:cs="Arial"/>
                <w:i/>
                <w:iCs/>
                <w:sz w:val="20"/>
              </w:rPr>
              <w:t xml:space="preserve">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8EFC965" w14:textId="77777777" w:rsidR="00C337CA" w:rsidRPr="00C337CA" w:rsidRDefault="00C337CA" w:rsidP="00FB201A">
            <w:pPr>
              <w:keepNext/>
              <w:spacing w:line="480" w:lineRule="auto"/>
              <w:rPr>
                <w:rFonts w:cs="Arial"/>
                <w:sz w:val="20"/>
              </w:rPr>
            </w:pPr>
            <w:r w:rsidRPr="00C337CA">
              <w:rPr>
                <w:rFonts w:cs="Arial"/>
                <w:i/>
                <w:iCs/>
                <w:sz w:val="20"/>
              </w:rPr>
              <w:t>Federal ID Number </w:t>
            </w:r>
          </w:p>
        </w:tc>
      </w:tr>
      <w:tr w:rsidR="00C337CA" w:rsidRPr="00C337CA" w14:paraId="5680D053" w14:textId="77777777" w:rsidTr="00FB201A">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9784877" w14:textId="77777777" w:rsidR="00C337CA" w:rsidRPr="00C337CA" w:rsidRDefault="00C337CA" w:rsidP="00FB201A">
            <w:pPr>
              <w:keepNext/>
              <w:spacing w:line="480" w:lineRule="auto"/>
              <w:rPr>
                <w:rFonts w:cs="Arial"/>
                <w:sz w:val="20"/>
              </w:rPr>
            </w:pPr>
            <w:r w:rsidRPr="00C337CA">
              <w:rPr>
                <w:rFonts w:cs="Arial"/>
                <w:i/>
                <w:iCs/>
                <w:sz w:val="20"/>
              </w:rPr>
              <w:t>By (Authorized Signature)</w:t>
            </w:r>
          </w:p>
        </w:tc>
      </w:tr>
      <w:tr w:rsidR="00C337CA" w:rsidRPr="00C337CA" w14:paraId="6B7279D8" w14:textId="77777777" w:rsidTr="00FB201A">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26C4EADA" w14:textId="77777777" w:rsidR="00C337CA" w:rsidRPr="00C337CA" w:rsidRDefault="00C337CA" w:rsidP="00FB201A">
            <w:pPr>
              <w:keepNext/>
              <w:spacing w:line="480" w:lineRule="auto"/>
              <w:rPr>
                <w:rFonts w:cs="Arial"/>
                <w:sz w:val="20"/>
              </w:rPr>
            </w:pPr>
            <w:r w:rsidRPr="00C337CA">
              <w:rPr>
                <w:rFonts w:cs="Arial"/>
                <w:i/>
                <w:iCs/>
                <w:sz w:val="20"/>
              </w:rPr>
              <w:t>Printed Name and Title of Person Signing </w:t>
            </w:r>
          </w:p>
        </w:tc>
      </w:tr>
      <w:tr w:rsidR="00C337CA" w:rsidRPr="00C337CA" w14:paraId="78C1EEE1" w14:textId="77777777" w:rsidTr="00FB201A">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21B94CB4" w14:textId="77777777" w:rsidR="00C337CA" w:rsidRPr="00C337CA" w:rsidRDefault="00C337CA" w:rsidP="00FB201A">
            <w:pPr>
              <w:keepNext/>
              <w:spacing w:line="480" w:lineRule="auto"/>
              <w:rPr>
                <w:rFonts w:cs="Arial"/>
                <w:sz w:val="20"/>
              </w:rPr>
            </w:pPr>
            <w:r w:rsidRPr="00C337CA">
              <w:rPr>
                <w:rFonts w:cs="Arial"/>
                <w:i/>
                <w:iCs/>
                <w:sz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5CC06B55" w14:textId="77777777" w:rsidR="00C337CA" w:rsidRPr="00C337CA" w:rsidRDefault="00C337CA" w:rsidP="00FB201A">
            <w:pPr>
              <w:keepNext/>
              <w:rPr>
                <w:rFonts w:cs="Arial"/>
                <w:i/>
                <w:iCs/>
                <w:sz w:val="20"/>
              </w:rPr>
            </w:pPr>
            <w:r w:rsidRPr="00C337CA">
              <w:rPr>
                <w:rFonts w:cs="Arial"/>
                <w:i/>
                <w:iCs/>
                <w:sz w:val="20"/>
              </w:rPr>
              <w:t>Executed in the County of _________ in the State of ____________</w:t>
            </w:r>
          </w:p>
          <w:p w14:paraId="5CE282D4" w14:textId="77777777" w:rsidR="00C337CA" w:rsidRPr="00C337CA" w:rsidRDefault="00C337CA" w:rsidP="00FB201A">
            <w:pPr>
              <w:keepNext/>
              <w:rPr>
                <w:rFonts w:cs="Arial"/>
                <w:sz w:val="20"/>
              </w:rPr>
            </w:pPr>
          </w:p>
        </w:tc>
      </w:tr>
    </w:tbl>
    <w:p w14:paraId="42F63535" w14:textId="77777777" w:rsidR="00C337CA" w:rsidRPr="00C337CA" w:rsidRDefault="00C337CA" w:rsidP="00C337CA">
      <w:pPr>
        <w:rPr>
          <w:rFonts w:asciiTheme="minorHAnsi" w:hAnsiTheme="minorHAnsi" w:cstheme="minorHAnsi"/>
          <w:sz w:val="20"/>
          <w:lang w:bidi="en-US"/>
        </w:rPr>
      </w:pPr>
    </w:p>
    <w:p w14:paraId="74E5D08C" w14:textId="77777777" w:rsidR="009C3D22" w:rsidRPr="00C337CA" w:rsidRDefault="009C3D22" w:rsidP="005C5777">
      <w:pPr>
        <w:pStyle w:val="BodyText"/>
        <w:spacing w:before="120" w:after="120" w:line="240" w:lineRule="auto"/>
        <w:rPr>
          <w:rFonts w:asciiTheme="minorHAnsi" w:hAnsiTheme="minorHAnsi" w:cstheme="minorHAnsi"/>
          <w:sz w:val="20"/>
        </w:rPr>
      </w:pPr>
    </w:p>
    <w:p w14:paraId="2F7E7F26" w14:textId="77777777" w:rsidR="009C3D22" w:rsidRPr="00C337CA" w:rsidRDefault="009C3D22" w:rsidP="005C5777">
      <w:pPr>
        <w:pStyle w:val="BodyText"/>
        <w:spacing w:before="120" w:after="120" w:line="240" w:lineRule="auto"/>
        <w:rPr>
          <w:rFonts w:asciiTheme="minorHAnsi" w:hAnsiTheme="minorHAnsi" w:cstheme="minorHAnsi"/>
          <w:sz w:val="20"/>
        </w:rPr>
      </w:pPr>
    </w:p>
    <w:p w14:paraId="22E0AB0D" w14:textId="77777777" w:rsidR="009C3D22" w:rsidRPr="00C337CA" w:rsidRDefault="009C3D22" w:rsidP="005C5777">
      <w:pPr>
        <w:pStyle w:val="BodyText"/>
        <w:spacing w:before="120" w:after="120" w:line="240" w:lineRule="auto"/>
        <w:rPr>
          <w:rFonts w:asciiTheme="minorHAnsi" w:hAnsiTheme="minorHAnsi" w:cstheme="minorHAnsi"/>
          <w:sz w:val="20"/>
        </w:rPr>
      </w:pPr>
    </w:p>
    <w:sectPr w:rsidR="009C3D22" w:rsidRPr="00C337CA" w:rsidSect="008B493E">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FBF27" w14:textId="77777777" w:rsidR="00FB201A" w:rsidRDefault="00FB201A" w:rsidP="00437785">
      <w:r>
        <w:separator/>
      </w:r>
    </w:p>
  </w:endnote>
  <w:endnote w:type="continuationSeparator" w:id="0">
    <w:p w14:paraId="74874101" w14:textId="77777777" w:rsidR="00FB201A" w:rsidRDefault="00FB201A"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55664" w14:textId="77777777" w:rsidR="00FB201A" w:rsidRDefault="00FB201A" w:rsidP="006864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2003C3" w14:textId="77777777" w:rsidR="00FB201A" w:rsidRDefault="00FB201A"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A6D3F" w14:textId="3C925D52" w:rsidR="00FB201A" w:rsidRDefault="00FB201A" w:rsidP="00896EE8">
    <w:pPr>
      <w:pStyle w:val="Footer"/>
      <w:jc w:val="right"/>
    </w:pPr>
    <w:proofErr w:type="gramStart"/>
    <w:r>
      <w:rPr>
        <w:sz w:val="16"/>
        <w:szCs w:val="16"/>
      </w:rPr>
      <w:t>rev</w:t>
    </w:r>
    <w:proofErr w:type="gramEnd"/>
    <w:r>
      <w:rPr>
        <w:sz w:val="16"/>
        <w:szCs w:val="16"/>
      </w:rPr>
      <w:t xml:space="preserve"> July 2017</w:t>
    </w:r>
    <w:r>
      <w:rPr>
        <w:b/>
        <w:sz w:val="16"/>
        <w:szCs w:val="16"/>
      </w:rPr>
      <w:tab/>
    </w:r>
    <w:r>
      <w:rPr>
        <w:b/>
        <w:sz w:val="16"/>
        <w:szCs w:val="16"/>
      </w:rPr>
      <w:tab/>
    </w:r>
  </w:p>
  <w:p w14:paraId="206DEC6B" w14:textId="77777777" w:rsidR="00FB201A" w:rsidRDefault="00FB201A" w:rsidP="00DD0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08B94" w14:textId="65E06B5E" w:rsidR="00FB201A" w:rsidRDefault="00FB201A" w:rsidP="00896EE8">
    <w:pPr>
      <w:pStyle w:val="Footer"/>
      <w:jc w:val="right"/>
    </w:pPr>
    <w:proofErr w:type="gramStart"/>
    <w:r>
      <w:rPr>
        <w:sz w:val="16"/>
        <w:szCs w:val="16"/>
      </w:rPr>
      <w:t>rev</w:t>
    </w:r>
    <w:proofErr w:type="gramEnd"/>
    <w:r>
      <w:rPr>
        <w:sz w:val="16"/>
        <w:szCs w:val="16"/>
      </w:rPr>
      <w:t xml:space="preserve"> 5-04-15</w:t>
    </w:r>
    <w:r>
      <w:rPr>
        <w:b/>
        <w:sz w:val="22"/>
      </w:rPr>
      <w:t xml:space="preserve"> </w:t>
    </w:r>
    <w:r w:rsidRPr="00C314CE">
      <w:rPr>
        <w:b/>
        <w:sz w:val="16"/>
        <w:szCs w:val="16"/>
      </w:rPr>
      <w:t xml:space="preserve"> </w:t>
    </w:r>
    <w:r>
      <w:rPr>
        <w:b/>
        <w:sz w:val="16"/>
        <w:szCs w:val="16"/>
      </w:rPr>
      <w:tab/>
    </w:r>
    <w:r>
      <w:rPr>
        <w:b/>
        <w:sz w:val="16"/>
        <w:szCs w:val="16"/>
      </w:rPr>
      <w:tab/>
    </w:r>
    <w:sdt>
      <w:sdtPr>
        <w:id w:val="14642141"/>
        <w:docPartObj>
          <w:docPartGallery w:val="Page Numbers (Bottom of Page)"/>
          <w:docPartUnique/>
        </w:docPartObj>
      </w:sdtPr>
      <w:sdtEndPr/>
      <w:sdtContent>
        <w:r>
          <w:t>A-</w:t>
        </w:r>
        <w:r>
          <w:fldChar w:fldCharType="begin"/>
        </w:r>
        <w:r>
          <w:instrText xml:space="preserve"> PAGE   \* MERGEFORMAT </w:instrText>
        </w:r>
        <w:r>
          <w:fldChar w:fldCharType="separate"/>
        </w:r>
        <w:r w:rsidR="007F2DFE">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E8E9E" w14:textId="1B453EE0" w:rsidR="00FB201A" w:rsidRPr="008953BE" w:rsidRDefault="00FB201A">
    <w:pPr>
      <w:pStyle w:val="Footer"/>
      <w:rPr>
        <w:sz w:val="16"/>
        <w:szCs w:val="16"/>
      </w:rPr>
    </w:pPr>
    <w:proofErr w:type="gramStart"/>
    <w:r w:rsidRPr="008953BE">
      <w:rPr>
        <w:sz w:val="16"/>
        <w:szCs w:val="16"/>
      </w:rPr>
      <w:t>rev</w:t>
    </w:r>
    <w:proofErr w:type="gramEnd"/>
    <w:r w:rsidRPr="008953BE">
      <w:rPr>
        <w:sz w:val="16"/>
        <w:szCs w:val="16"/>
      </w:rPr>
      <w:t xml:space="preserve">. </w:t>
    </w:r>
    <w:r>
      <w:rPr>
        <w:sz w:val="16"/>
        <w:szCs w:val="16"/>
      </w:rPr>
      <w:t xml:space="preserve">July 2017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625BE" w14:textId="6A56A63A" w:rsidR="00FB201A" w:rsidRDefault="00FB201A" w:rsidP="00896EE8">
    <w:pPr>
      <w:pStyle w:val="Footer"/>
      <w:jc w:val="right"/>
    </w:pPr>
    <w:proofErr w:type="gramStart"/>
    <w:r>
      <w:rPr>
        <w:sz w:val="16"/>
        <w:szCs w:val="16"/>
      </w:rPr>
      <w:t>rev</w:t>
    </w:r>
    <w:proofErr w:type="gramEnd"/>
    <w:r>
      <w:rPr>
        <w:sz w:val="16"/>
        <w:szCs w:val="16"/>
      </w:rPr>
      <w:t xml:space="preserve"> July 2017</w:t>
    </w:r>
    <w:r>
      <w:rPr>
        <w:b/>
        <w:sz w:val="16"/>
        <w:szCs w:val="16"/>
      </w:rPr>
      <w:tab/>
    </w:r>
    <w:r>
      <w:rPr>
        <w:b/>
        <w:sz w:val="16"/>
        <w:szCs w:val="16"/>
      </w:rPr>
      <w:tab/>
    </w:r>
    <w:sdt>
      <w:sdtPr>
        <w:id w:val="17147072"/>
        <w:docPartObj>
          <w:docPartGallery w:val="Page Numbers (Bottom of Page)"/>
          <w:docPartUnique/>
        </w:docPartObj>
      </w:sdtPr>
      <w:sdtEndPr/>
      <w:sdtContent>
        <w:r>
          <w:t>A-</w:t>
        </w:r>
        <w:r>
          <w:fldChar w:fldCharType="begin"/>
        </w:r>
        <w:r>
          <w:instrText xml:space="preserve"> PAGE   \* MERGEFORMAT </w:instrText>
        </w:r>
        <w:r>
          <w:fldChar w:fldCharType="separate"/>
        </w:r>
        <w:r w:rsidR="007F2DFE">
          <w:rPr>
            <w:noProof/>
          </w:rPr>
          <w:t>3</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B3D35" w14:textId="4FDBB3E1" w:rsidR="00FB201A" w:rsidRPr="008953BE" w:rsidRDefault="00FB201A">
    <w:pPr>
      <w:pStyle w:val="Footer"/>
      <w:rPr>
        <w:sz w:val="16"/>
        <w:szCs w:val="16"/>
      </w:rPr>
    </w:pPr>
    <w:proofErr w:type="gramStart"/>
    <w:r w:rsidRPr="008953BE">
      <w:rPr>
        <w:sz w:val="16"/>
        <w:szCs w:val="16"/>
      </w:rPr>
      <w:t>rev</w:t>
    </w:r>
    <w:proofErr w:type="gramEnd"/>
    <w:r w:rsidRPr="008953BE">
      <w:rPr>
        <w:sz w:val="16"/>
        <w:szCs w:val="16"/>
      </w:rPr>
      <w:t xml:space="preserve">. </w:t>
    </w:r>
    <w:r>
      <w:rPr>
        <w:sz w:val="16"/>
        <w:szCs w:val="16"/>
      </w:rPr>
      <w:t xml:space="preserve">July 2017                                                                                                                                              </w:t>
    </w:r>
    <w:r w:rsidRPr="00001542">
      <w:rPr>
        <w:szCs w:val="24"/>
      </w:rPr>
      <w:t>A-</w:t>
    </w:r>
    <w:r w:rsidRPr="00001542">
      <w:rPr>
        <w:szCs w:val="24"/>
      </w:rPr>
      <w:fldChar w:fldCharType="begin"/>
    </w:r>
    <w:r w:rsidRPr="00001542">
      <w:rPr>
        <w:szCs w:val="24"/>
      </w:rPr>
      <w:instrText xml:space="preserve"> PAGE   \* MERGEFORMAT </w:instrText>
    </w:r>
    <w:r w:rsidRPr="00001542">
      <w:rPr>
        <w:szCs w:val="24"/>
      </w:rPr>
      <w:fldChar w:fldCharType="separate"/>
    </w:r>
    <w:r w:rsidR="007F2DFE">
      <w:rPr>
        <w:noProof/>
        <w:szCs w:val="24"/>
      </w:rPr>
      <w:t>1</w:t>
    </w:r>
    <w:r w:rsidRPr="00001542">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F039" w14:textId="43D96180" w:rsidR="00FB201A" w:rsidRDefault="00FB201A" w:rsidP="00896EE8">
    <w:pPr>
      <w:pStyle w:val="Footer"/>
      <w:jc w:val="right"/>
    </w:pPr>
    <w:proofErr w:type="gramStart"/>
    <w:r>
      <w:rPr>
        <w:sz w:val="16"/>
        <w:szCs w:val="16"/>
      </w:rPr>
      <w:t>rev</w:t>
    </w:r>
    <w:proofErr w:type="gramEnd"/>
    <w:r>
      <w:rPr>
        <w:sz w:val="16"/>
        <w:szCs w:val="16"/>
      </w:rPr>
      <w:t xml:space="preserve"> July 2017</w:t>
    </w:r>
    <w:r>
      <w:rPr>
        <w:b/>
        <w:sz w:val="16"/>
        <w:szCs w:val="16"/>
      </w:rPr>
      <w:tab/>
    </w:r>
    <w:r>
      <w:rPr>
        <w:b/>
        <w:sz w:val="16"/>
        <w:szCs w:val="16"/>
      </w:rPr>
      <w:tab/>
    </w:r>
    <w:sdt>
      <w:sdtPr>
        <w:id w:val="14642143"/>
        <w:docPartObj>
          <w:docPartGallery w:val="Page Numbers (Bottom of Page)"/>
          <w:docPartUnique/>
        </w:docPartObj>
      </w:sdtPr>
      <w:sdtEndPr/>
      <w:sdtContent>
        <w:r>
          <w:t>B-</w:t>
        </w:r>
        <w:r>
          <w:fldChar w:fldCharType="begin"/>
        </w:r>
        <w:r>
          <w:instrText xml:space="preserve"> PAGE   \* MERGEFORMAT </w:instrText>
        </w:r>
        <w:r>
          <w:fldChar w:fldCharType="separate"/>
        </w:r>
        <w:r w:rsidR="007F2DFE">
          <w:rPr>
            <w:noProof/>
          </w:rPr>
          <w:t>1</w:t>
        </w:r>
        <w:r>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45FDA" w14:textId="77777777" w:rsidR="00FB201A" w:rsidRDefault="00FB201A" w:rsidP="00896EE8">
    <w:pPr>
      <w:pStyle w:val="Footer"/>
      <w:jc w:val="right"/>
    </w:pPr>
    <w:proofErr w:type="gramStart"/>
    <w:r>
      <w:rPr>
        <w:sz w:val="16"/>
        <w:szCs w:val="16"/>
      </w:rPr>
      <w:t>rev</w:t>
    </w:r>
    <w:proofErr w:type="gramEnd"/>
    <w:r>
      <w:rPr>
        <w:sz w:val="16"/>
        <w:szCs w:val="16"/>
      </w:rPr>
      <w:t xml:space="preserve"> 5-04-15</w:t>
    </w:r>
    <w:r>
      <w:rPr>
        <w:b/>
        <w:sz w:val="22"/>
      </w:rPr>
      <w:t xml:space="preserve"> </w:t>
    </w:r>
    <w:r w:rsidRPr="00C314CE">
      <w:rPr>
        <w:b/>
        <w:sz w:val="16"/>
        <w:szCs w:val="16"/>
      </w:rPr>
      <w:t xml:space="preserve"> </w:t>
    </w:r>
    <w:r>
      <w:rPr>
        <w:b/>
        <w:sz w:val="16"/>
        <w:szCs w:val="16"/>
      </w:rPr>
      <w:tab/>
    </w:r>
    <w:r>
      <w:rPr>
        <w:b/>
        <w:sz w:val="16"/>
        <w:szCs w:val="16"/>
      </w:rPr>
      <w:tab/>
    </w:r>
    <w:sdt>
      <w:sdtPr>
        <w:id w:val="1312214169"/>
        <w:docPartObj>
          <w:docPartGallery w:val="Page Numbers (Bottom of Page)"/>
          <w:docPartUnique/>
        </w:docPartObj>
      </w:sdtPr>
      <w:sdtEndPr/>
      <w:sdtContent>
        <w:r>
          <w:t>B-2</w:t>
        </w:r>
      </w:sdtContent>
    </w:sdt>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EA317" w14:textId="11877DE5" w:rsidR="00FB201A" w:rsidRDefault="00FB201A" w:rsidP="00896EE8">
    <w:pPr>
      <w:pStyle w:val="Footer"/>
      <w:jc w:val="right"/>
    </w:pPr>
    <w:proofErr w:type="gramStart"/>
    <w:r>
      <w:rPr>
        <w:sz w:val="16"/>
        <w:szCs w:val="16"/>
      </w:rPr>
      <w:t>rev</w:t>
    </w:r>
    <w:proofErr w:type="gramEnd"/>
    <w:r>
      <w:rPr>
        <w:sz w:val="16"/>
        <w:szCs w:val="16"/>
      </w:rPr>
      <w:t xml:space="preserve"> July 2017</w:t>
    </w:r>
    <w:r>
      <w:rPr>
        <w:b/>
        <w:sz w:val="16"/>
        <w:szCs w:val="16"/>
      </w:rPr>
      <w:tab/>
    </w:r>
    <w:r>
      <w:rPr>
        <w:b/>
        <w:sz w:val="16"/>
        <w:szCs w:val="16"/>
      </w:rPr>
      <w:tab/>
    </w:r>
    <w:sdt>
      <w:sdtPr>
        <w:id w:val="14642150"/>
        <w:docPartObj>
          <w:docPartGallery w:val="Page Numbers (Bottom of Page)"/>
          <w:docPartUnique/>
        </w:docPartObj>
      </w:sdtPr>
      <w:sdtEndPr/>
      <w:sdtContent>
        <w:r>
          <w:t>C-</w:t>
        </w:r>
        <w:r>
          <w:fldChar w:fldCharType="begin"/>
        </w:r>
        <w:r>
          <w:instrText xml:space="preserve"> PAGE   \* MERGEFORMAT </w:instrText>
        </w:r>
        <w:r>
          <w:fldChar w:fldCharType="separate"/>
        </w:r>
        <w:r w:rsidR="007F2DFE">
          <w:rPr>
            <w:noProof/>
          </w:rPr>
          <w:t>10</w:t>
        </w:r>
        <w:r>
          <w:rPr>
            <w:noProof/>
          </w:rPr>
          <w:fldChar w:fldCharType="end"/>
        </w:r>
      </w:sdtContent>
    </w:sdt>
  </w:p>
  <w:p w14:paraId="00138C7D" w14:textId="77777777" w:rsidR="00FB201A" w:rsidRDefault="00FB201A"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BC394" w14:textId="18CDC756" w:rsidR="00FB201A" w:rsidRDefault="00FB201A" w:rsidP="00896EE8">
    <w:pPr>
      <w:pStyle w:val="Footer"/>
      <w:jc w:val="right"/>
    </w:pPr>
    <w:proofErr w:type="gramStart"/>
    <w:r>
      <w:rPr>
        <w:sz w:val="16"/>
        <w:szCs w:val="16"/>
      </w:rPr>
      <w:t>rev</w:t>
    </w:r>
    <w:proofErr w:type="gramEnd"/>
    <w:r>
      <w:rPr>
        <w:sz w:val="16"/>
        <w:szCs w:val="16"/>
      </w:rPr>
      <w:t xml:space="preserve"> July 2017</w:t>
    </w:r>
    <w:r>
      <w:rPr>
        <w:b/>
        <w:sz w:val="16"/>
        <w:szCs w:val="16"/>
      </w:rPr>
      <w:tab/>
    </w:r>
    <w:r>
      <w:rPr>
        <w:b/>
        <w:sz w:val="16"/>
        <w:szCs w:val="16"/>
      </w:rPr>
      <w:tab/>
    </w:r>
    <w:r>
      <w:t>C-</w:t>
    </w:r>
    <w:sdt>
      <w:sdtPr>
        <w:id w:val="14642146"/>
        <w:docPartObj>
          <w:docPartGallery w:val="Page Numbers (Bottom of Page)"/>
          <w:docPartUnique/>
        </w:docPartObj>
      </w:sdtPr>
      <w:sdtEndPr/>
      <w:sdtContent>
        <w:r>
          <w:fldChar w:fldCharType="begin"/>
        </w:r>
        <w:r>
          <w:instrText xml:space="preserve"> PAGE   \* MERGEFORMAT </w:instrText>
        </w:r>
        <w:r>
          <w:fldChar w:fldCharType="separate"/>
        </w:r>
        <w:r w:rsidR="007F2DFE">
          <w:rPr>
            <w:noProof/>
          </w:rPr>
          <w:t>1</w:t>
        </w:r>
        <w:r>
          <w:rPr>
            <w:noProof/>
          </w:rPr>
          <w:fldChar w:fldCharType="end"/>
        </w:r>
      </w:sdtContent>
    </w:sdt>
  </w:p>
  <w:p w14:paraId="283AC261" w14:textId="77777777" w:rsidR="00FB201A" w:rsidRDefault="00FB2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9B10A" w14:textId="77777777" w:rsidR="00FB201A" w:rsidRDefault="00FB201A" w:rsidP="00437785">
      <w:r>
        <w:separator/>
      </w:r>
    </w:p>
  </w:footnote>
  <w:footnote w:type="continuationSeparator" w:id="0">
    <w:p w14:paraId="7F1FD7D0" w14:textId="77777777" w:rsidR="00FB201A" w:rsidRDefault="00FB201A"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34FA8" w14:textId="77777777" w:rsidR="00FB201A" w:rsidRDefault="00FB20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3417D" w14:textId="77777777" w:rsidR="00FB201A" w:rsidRPr="003E52BA" w:rsidRDefault="00FB201A" w:rsidP="009263F4">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3E542057" w14:textId="77777777" w:rsidR="00FB201A" w:rsidRDefault="00FB201A">
    <w:pPr>
      <w:ind w:left="-86"/>
      <w:rPr>
        <w:rFonts w:ascii="Arial" w:eastAsia="Times New Roman" w:hAnsi="Arial"/>
        <w:b/>
        <w:sz w:val="22"/>
      </w:rPr>
    </w:pPr>
  </w:p>
  <w:p w14:paraId="3C6991D5" w14:textId="77777777" w:rsidR="00FB201A" w:rsidRPr="000D2618" w:rsidRDefault="00FB201A" w:rsidP="000D26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9D4FF" w14:textId="48FD9774" w:rsidR="00FB201A" w:rsidRPr="00AC425A" w:rsidRDefault="00AC425A" w:rsidP="00AC425A">
    <w:pPr>
      <w:ind w:left="-86"/>
      <w:jc w:val="center"/>
      <w:rPr>
        <w:rFonts w:asciiTheme="minorHAnsi" w:eastAsia="Times New Roman" w:hAnsiTheme="minorHAnsi" w:cstheme="minorHAnsi"/>
        <w:sz w:val="20"/>
      </w:rPr>
    </w:pPr>
    <w:r w:rsidRPr="00AC425A">
      <w:rPr>
        <w:rFonts w:asciiTheme="minorHAnsi" w:eastAsia="Times New Roman" w:hAnsiTheme="minorHAnsi" w:cstheme="minorHAnsi"/>
        <w:sz w:val="20"/>
      </w:rPr>
      <w:t>Attachment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4F117BE"/>
    <w:multiLevelType w:val="multilevel"/>
    <w:tmpl w:val="FB0CB780"/>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7"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1"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7"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18"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55877511"/>
    <w:multiLevelType w:val="multilevel"/>
    <w:tmpl w:val="2528CB18"/>
    <w:numStyleLink w:val="MOUList"/>
  </w:abstractNum>
  <w:abstractNum w:abstractNumId="22"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5"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6" w15:restartNumberingAfterBreak="0">
    <w:nsid w:val="5ECC13F2"/>
    <w:multiLevelType w:val="multilevel"/>
    <w:tmpl w:val="E2D22346"/>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29"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num w:numId="1">
    <w:abstractNumId w:val="8"/>
  </w:num>
  <w:num w:numId="2">
    <w:abstractNumId w:val="6"/>
  </w:num>
  <w:num w:numId="3">
    <w:abstractNumId w:val="24"/>
  </w:num>
  <w:num w:numId="4">
    <w:abstractNumId w:val="11"/>
  </w:num>
  <w:num w:numId="5">
    <w:abstractNumId w:val="7"/>
  </w:num>
  <w:num w:numId="6">
    <w:abstractNumId w:val="5"/>
  </w:num>
  <w:num w:numId="7">
    <w:abstractNumId w:val="15"/>
  </w:num>
  <w:num w:numId="8">
    <w:abstractNumId w:val="16"/>
  </w:num>
  <w:num w:numId="9">
    <w:abstractNumId w:val="4"/>
  </w:num>
  <w:num w:numId="10">
    <w:abstractNumId w:val="19"/>
  </w:num>
  <w:num w:numId="11">
    <w:abstractNumId w:val="3"/>
  </w:num>
  <w:num w:numId="12">
    <w:abstractNumId w:val="22"/>
  </w:num>
  <w:num w:numId="13">
    <w:abstractNumId w:val="26"/>
  </w:num>
  <w:num w:numId="14">
    <w:abstractNumId w:val="25"/>
  </w:num>
  <w:num w:numId="15">
    <w:abstractNumId w:val="2"/>
  </w:num>
  <w:num w:numId="16">
    <w:abstractNumId w:val="0"/>
  </w:num>
  <w:num w:numId="1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3"/>
  </w:num>
  <w:num w:numId="20">
    <w:abstractNumId w:val="23"/>
  </w:num>
  <w:num w:numId="21">
    <w:abstractNumId w:val="12"/>
  </w:num>
  <w:num w:numId="22">
    <w:abstractNumId w:val="9"/>
  </w:num>
  <w:num w:numId="23">
    <w:abstractNumId w:val="14"/>
  </w:num>
  <w:num w:numId="24">
    <w:abstractNumId w:val="10"/>
  </w:num>
  <w:num w:numId="25">
    <w:abstractNumId w:val="27"/>
  </w:num>
  <w:num w:numId="26">
    <w:abstractNumId w:val="18"/>
  </w:num>
  <w:num w:numId="27">
    <w:abstractNumId w:val="21"/>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29"/>
  </w:num>
  <w:num w:numId="29">
    <w:abstractNumId w:val="28"/>
  </w:num>
  <w:num w:numId="30">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85"/>
    <w:rsid w:val="00000C73"/>
    <w:rsid w:val="00001542"/>
    <w:rsid w:val="00002246"/>
    <w:rsid w:val="000033AA"/>
    <w:rsid w:val="00003FA0"/>
    <w:rsid w:val="000129F9"/>
    <w:rsid w:val="000156B7"/>
    <w:rsid w:val="00017C38"/>
    <w:rsid w:val="000205FD"/>
    <w:rsid w:val="000210F8"/>
    <w:rsid w:val="0002281F"/>
    <w:rsid w:val="00022B43"/>
    <w:rsid w:val="00023CC5"/>
    <w:rsid w:val="000244AF"/>
    <w:rsid w:val="00025415"/>
    <w:rsid w:val="00025B4D"/>
    <w:rsid w:val="00026CE4"/>
    <w:rsid w:val="00027D51"/>
    <w:rsid w:val="00030551"/>
    <w:rsid w:val="0004230B"/>
    <w:rsid w:val="00044772"/>
    <w:rsid w:val="000468B3"/>
    <w:rsid w:val="000478D3"/>
    <w:rsid w:val="000479FB"/>
    <w:rsid w:val="000514D0"/>
    <w:rsid w:val="0005543F"/>
    <w:rsid w:val="0005567F"/>
    <w:rsid w:val="00055BF3"/>
    <w:rsid w:val="0005644C"/>
    <w:rsid w:val="00060045"/>
    <w:rsid w:val="00061AC7"/>
    <w:rsid w:val="00061C2A"/>
    <w:rsid w:val="00061EE3"/>
    <w:rsid w:val="00062659"/>
    <w:rsid w:val="00062B39"/>
    <w:rsid w:val="000648D9"/>
    <w:rsid w:val="0007239D"/>
    <w:rsid w:val="00076FB0"/>
    <w:rsid w:val="00080202"/>
    <w:rsid w:val="00081C7A"/>
    <w:rsid w:val="00082271"/>
    <w:rsid w:val="00083558"/>
    <w:rsid w:val="00083BB8"/>
    <w:rsid w:val="00083CB3"/>
    <w:rsid w:val="00085746"/>
    <w:rsid w:val="00090ECB"/>
    <w:rsid w:val="0009405D"/>
    <w:rsid w:val="0009413B"/>
    <w:rsid w:val="000960F6"/>
    <w:rsid w:val="000A24AD"/>
    <w:rsid w:val="000A44C5"/>
    <w:rsid w:val="000A5A6C"/>
    <w:rsid w:val="000A7F58"/>
    <w:rsid w:val="000B0A21"/>
    <w:rsid w:val="000B2422"/>
    <w:rsid w:val="000B4F1E"/>
    <w:rsid w:val="000B53FC"/>
    <w:rsid w:val="000B7D2E"/>
    <w:rsid w:val="000C6709"/>
    <w:rsid w:val="000D010D"/>
    <w:rsid w:val="000D2618"/>
    <w:rsid w:val="000D31D9"/>
    <w:rsid w:val="000D4419"/>
    <w:rsid w:val="000D49F9"/>
    <w:rsid w:val="000D4DFC"/>
    <w:rsid w:val="000D4F75"/>
    <w:rsid w:val="000D4FEE"/>
    <w:rsid w:val="000D70E6"/>
    <w:rsid w:val="000E0993"/>
    <w:rsid w:val="000E0D3B"/>
    <w:rsid w:val="000E10DB"/>
    <w:rsid w:val="000E4F9D"/>
    <w:rsid w:val="000F1798"/>
    <w:rsid w:val="000F1B95"/>
    <w:rsid w:val="000F1BE1"/>
    <w:rsid w:val="000F46CB"/>
    <w:rsid w:val="000F46FE"/>
    <w:rsid w:val="00100700"/>
    <w:rsid w:val="00101134"/>
    <w:rsid w:val="00103ACF"/>
    <w:rsid w:val="001046A6"/>
    <w:rsid w:val="0010523B"/>
    <w:rsid w:val="00111C4D"/>
    <w:rsid w:val="00113136"/>
    <w:rsid w:val="00115EF4"/>
    <w:rsid w:val="00120596"/>
    <w:rsid w:val="001205BF"/>
    <w:rsid w:val="00122651"/>
    <w:rsid w:val="00126747"/>
    <w:rsid w:val="001267AC"/>
    <w:rsid w:val="00127293"/>
    <w:rsid w:val="0012785C"/>
    <w:rsid w:val="00127E74"/>
    <w:rsid w:val="00132A64"/>
    <w:rsid w:val="001338FE"/>
    <w:rsid w:val="00133C8F"/>
    <w:rsid w:val="00133DDE"/>
    <w:rsid w:val="00134BA5"/>
    <w:rsid w:val="00142A64"/>
    <w:rsid w:val="00144EF7"/>
    <w:rsid w:val="0014500D"/>
    <w:rsid w:val="00146395"/>
    <w:rsid w:val="00146BA3"/>
    <w:rsid w:val="00150E36"/>
    <w:rsid w:val="00150FE1"/>
    <w:rsid w:val="001524A0"/>
    <w:rsid w:val="00152846"/>
    <w:rsid w:val="00152E34"/>
    <w:rsid w:val="00153D95"/>
    <w:rsid w:val="0015468B"/>
    <w:rsid w:val="00155B3C"/>
    <w:rsid w:val="001607F6"/>
    <w:rsid w:val="00161629"/>
    <w:rsid w:val="00161729"/>
    <w:rsid w:val="00161926"/>
    <w:rsid w:val="00162635"/>
    <w:rsid w:val="00162FA0"/>
    <w:rsid w:val="00164796"/>
    <w:rsid w:val="00174CAF"/>
    <w:rsid w:val="0017725F"/>
    <w:rsid w:val="00182519"/>
    <w:rsid w:val="0018280E"/>
    <w:rsid w:val="00187025"/>
    <w:rsid w:val="00190550"/>
    <w:rsid w:val="001942E5"/>
    <w:rsid w:val="00195D2E"/>
    <w:rsid w:val="001975EC"/>
    <w:rsid w:val="0019777A"/>
    <w:rsid w:val="001A4F28"/>
    <w:rsid w:val="001A627D"/>
    <w:rsid w:val="001A6D73"/>
    <w:rsid w:val="001B0231"/>
    <w:rsid w:val="001B03E3"/>
    <w:rsid w:val="001B7DCE"/>
    <w:rsid w:val="001C2EE5"/>
    <w:rsid w:val="001C41EE"/>
    <w:rsid w:val="001C4B83"/>
    <w:rsid w:val="001C532A"/>
    <w:rsid w:val="001D22F3"/>
    <w:rsid w:val="001D5208"/>
    <w:rsid w:val="001D61F6"/>
    <w:rsid w:val="001D645F"/>
    <w:rsid w:val="001D7253"/>
    <w:rsid w:val="001E16FB"/>
    <w:rsid w:val="001E2002"/>
    <w:rsid w:val="001E2DA7"/>
    <w:rsid w:val="001E73F9"/>
    <w:rsid w:val="001F2FD0"/>
    <w:rsid w:val="001F38CB"/>
    <w:rsid w:val="001F4718"/>
    <w:rsid w:val="001F4850"/>
    <w:rsid w:val="0020154A"/>
    <w:rsid w:val="00201BC4"/>
    <w:rsid w:val="00204BFF"/>
    <w:rsid w:val="0020756C"/>
    <w:rsid w:val="00207CAC"/>
    <w:rsid w:val="0021599C"/>
    <w:rsid w:val="00222C95"/>
    <w:rsid w:val="002237DE"/>
    <w:rsid w:val="00224C85"/>
    <w:rsid w:val="00230C9B"/>
    <w:rsid w:val="00231581"/>
    <w:rsid w:val="00232192"/>
    <w:rsid w:val="00233756"/>
    <w:rsid w:val="0023478D"/>
    <w:rsid w:val="0023667C"/>
    <w:rsid w:val="00245806"/>
    <w:rsid w:val="002464F0"/>
    <w:rsid w:val="00251F8F"/>
    <w:rsid w:val="00252FCB"/>
    <w:rsid w:val="00253223"/>
    <w:rsid w:val="00266469"/>
    <w:rsid w:val="00270F4F"/>
    <w:rsid w:val="002721A9"/>
    <w:rsid w:val="002757DC"/>
    <w:rsid w:val="00281180"/>
    <w:rsid w:val="0028284E"/>
    <w:rsid w:val="00282C5E"/>
    <w:rsid w:val="002860C2"/>
    <w:rsid w:val="0029146F"/>
    <w:rsid w:val="002914E4"/>
    <w:rsid w:val="0029237A"/>
    <w:rsid w:val="0029503F"/>
    <w:rsid w:val="002954F7"/>
    <w:rsid w:val="002968EA"/>
    <w:rsid w:val="00297556"/>
    <w:rsid w:val="002A1E91"/>
    <w:rsid w:val="002A4A2F"/>
    <w:rsid w:val="002A4DA3"/>
    <w:rsid w:val="002A6687"/>
    <w:rsid w:val="002A6AEF"/>
    <w:rsid w:val="002A7674"/>
    <w:rsid w:val="002A7F36"/>
    <w:rsid w:val="002B13F1"/>
    <w:rsid w:val="002B170E"/>
    <w:rsid w:val="002B6210"/>
    <w:rsid w:val="002B6BEC"/>
    <w:rsid w:val="002B7412"/>
    <w:rsid w:val="002C0630"/>
    <w:rsid w:val="002C27DF"/>
    <w:rsid w:val="002C3EAE"/>
    <w:rsid w:val="002C4401"/>
    <w:rsid w:val="002C6CC6"/>
    <w:rsid w:val="002D64F8"/>
    <w:rsid w:val="002D6C9E"/>
    <w:rsid w:val="002E0C69"/>
    <w:rsid w:val="002E3A43"/>
    <w:rsid w:val="002E630A"/>
    <w:rsid w:val="002F1E5A"/>
    <w:rsid w:val="002F5B37"/>
    <w:rsid w:val="002F6134"/>
    <w:rsid w:val="002F6159"/>
    <w:rsid w:val="00301F9D"/>
    <w:rsid w:val="00303D20"/>
    <w:rsid w:val="00305C21"/>
    <w:rsid w:val="00307977"/>
    <w:rsid w:val="003112E4"/>
    <w:rsid w:val="00312025"/>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15A0"/>
    <w:rsid w:val="003329AE"/>
    <w:rsid w:val="00334608"/>
    <w:rsid w:val="00335894"/>
    <w:rsid w:val="00335EE5"/>
    <w:rsid w:val="00337619"/>
    <w:rsid w:val="003420F5"/>
    <w:rsid w:val="00343498"/>
    <w:rsid w:val="00343C28"/>
    <w:rsid w:val="003507F1"/>
    <w:rsid w:val="00350C47"/>
    <w:rsid w:val="0035290D"/>
    <w:rsid w:val="00353038"/>
    <w:rsid w:val="003569D8"/>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2569"/>
    <w:rsid w:val="00387F13"/>
    <w:rsid w:val="00391DD1"/>
    <w:rsid w:val="00392AC3"/>
    <w:rsid w:val="003971C7"/>
    <w:rsid w:val="003A1C4D"/>
    <w:rsid w:val="003A254A"/>
    <w:rsid w:val="003A4EAB"/>
    <w:rsid w:val="003B04F6"/>
    <w:rsid w:val="003B08BC"/>
    <w:rsid w:val="003B10D9"/>
    <w:rsid w:val="003B3742"/>
    <w:rsid w:val="003B3C0B"/>
    <w:rsid w:val="003B42AC"/>
    <w:rsid w:val="003B4F33"/>
    <w:rsid w:val="003B54CD"/>
    <w:rsid w:val="003B5BE0"/>
    <w:rsid w:val="003C00A7"/>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713C"/>
    <w:rsid w:val="00402D43"/>
    <w:rsid w:val="00405381"/>
    <w:rsid w:val="00412133"/>
    <w:rsid w:val="00417572"/>
    <w:rsid w:val="00417B3C"/>
    <w:rsid w:val="00420271"/>
    <w:rsid w:val="004224F0"/>
    <w:rsid w:val="00422FF5"/>
    <w:rsid w:val="004307BE"/>
    <w:rsid w:val="00431C14"/>
    <w:rsid w:val="00435DC8"/>
    <w:rsid w:val="00437785"/>
    <w:rsid w:val="004419A8"/>
    <w:rsid w:val="00443744"/>
    <w:rsid w:val="00445058"/>
    <w:rsid w:val="00445C89"/>
    <w:rsid w:val="0044669E"/>
    <w:rsid w:val="004544D7"/>
    <w:rsid w:val="0045759E"/>
    <w:rsid w:val="00465653"/>
    <w:rsid w:val="00470AB2"/>
    <w:rsid w:val="004759E9"/>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B45F7"/>
    <w:rsid w:val="004B597F"/>
    <w:rsid w:val="004C02A0"/>
    <w:rsid w:val="004C0DB6"/>
    <w:rsid w:val="004C2C74"/>
    <w:rsid w:val="004C34B2"/>
    <w:rsid w:val="004C6E60"/>
    <w:rsid w:val="004C795B"/>
    <w:rsid w:val="004C7DAC"/>
    <w:rsid w:val="004D007C"/>
    <w:rsid w:val="004D11C4"/>
    <w:rsid w:val="004D2739"/>
    <w:rsid w:val="004D392D"/>
    <w:rsid w:val="004D466F"/>
    <w:rsid w:val="004D5BFA"/>
    <w:rsid w:val="004E4AF2"/>
    <w:rsid w:val="004E5170"/>
    <w:rsid w:val="004F7C4E"/>
    <w:rsid w:val="00502D4E"/>
    <w:rsid w:val="00504C57"/>
    <w:rsid w:val="005075E3"/>
    <w:rsid w:val="005129C0"/>
    <w:rsid w:val="00513347"/>
    <w:rsid w:val="00513F73"/>
    <w:rsid w:val="00524487"/>
    <w:rsid w:val="00524AF9"/>
    <w:rsid w:val="00530507"/>
    <w:rsid w:val="005316F2"/>
    <w:rsid w:val="00531ACF"/>
    <w:rsid w:val="00531BE0"/>
    <w:rsid w:val="00535786"/>
    <w:rsid w:val="005361A7"/>
    <w:rsid w:val="005365C6"/>
    <w:rsid w:val="005367DD"/>
    <w:rsid w:val="00537F13"/>
    <w:rsid w:val="00543A67"/>
    <w:rsid w:val="00547188"/>
    <w:rsid w:val="0055258A"/>
    <w:rsid w:val="00554566"/>
    <w:rsid w:val="00556636"/>
    <w:rsid w:val="00556840"/>
    <w:rsid w:val="00561427"/>
    <w:rsid w:val="00561483"/>
    <w:rsid w:val="00562F78"/>
    <w:rsid w:val="0056625F"/>
    <w:rsid w:val="00566AA2"/>
    <w:rsid w:val="00567826"/>
    <w:rsid w:val="00570210"/>
    <w:rsid w:val="00570F30"/>
    <w:rsid w:val="00575AB4"/>
    <w:rsid w:val="005767C8"/>
    <w:rsid w:val="0058022C"/>
    <w:rsid w:val="00583AB8"/>
    <w:rsid w:val="00583BAF"/>
    <w:rsid w:val="005843F1"/>
    <w:rsid w:val="005848E6"/>
    <w:rsid w:val="00585E07"/>
    <w:rsid w:val="005929F7"/>
    <w:rsid w:val="0059778A"/>
    <w:rsid w:val="00597EA5"/>
    <w:rsid w:val="005A5C92"/>
    <w:rsid w:val="005B0639"/>
    <w:rsid w:val="005B29DC"/>
    <w:rsid w:val="005B4C2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E764F"/>
    <w:rsid w:val="005E7901"/>
    <w:rsid w:val="005F084A"/>
    <w:rsid w:val="005F088F"/>
    <w:rsid w:val="005F1D97"/>
    <w:rsid w:val="005F305F"/>
    <w:rsid w:val="005F58FD"/>
    <w:rsid w:val="005F771E"/>
    <w:rsid w:val="00600813"/>
    <w:rsid w:val="00601266"/>
    <w:rsid w:val="00603B59"/>
    <w:rsid w:val="00604041"/>
    <w:rsid w:val="00607BD6"/>
    <w:rsid w:val="00610BAC"/>
    <w:rsid w:val="0061194F"/>
    <w:rsid w:val="00611B11"/>
    <w:rsid w:val="00612BB5"/>
    <w:rsid w:val="00632E5F"/>
    <w:rsid w:val="00634BB6"/>
    <w:rsid w:val="006402DE"/>
    <w:rsid w:val="00642075"/>
    <w:rsid w:val="00642B89"/>
    <w:rsid w:val="00644282"/>
    <w:rsid w:val="00651DC8"/>
    <w:rsid w:val="00653CC7"/>
    <w:rsid w:val="00654308"/>
    <w:rsid w:val="00656961"/>
    <w:rsid w:val="00660C37"/>
    <w:rsid w:val="006643D8"/>
    <w:rsid w:val="00664624"/>
    <w:rsid w:val="00665E2F"/>
    <w:rsid w:val="0066703F"/>
    <w:rsid w:val="006753E3"/>
    <w:rsid w:val="00676FA7"/>
    <w:rsid w:val="00685CE2"/>
    <w:rsid w:val="00686493"/>
    <w:rsid w:val="00692502"/>
    <w:rsid w:val="00695544"/>
    <w:rsid w:val="0069613D"/>
    <w:rsid w:val="00696594"/>
    <w:rsid w:val="006A079F"/>
    <w:rsid w:val="006A3235"/>
    <w:rsid w:val="006A354E"/>
    <w:rsid w:val="006A44EB"/>
    <w:rsid w:val="006A6251"/>
    <w:rsid w:val="006A7EC4"/>
    <w:rsid w:val="006B2700"/>
    <w:rsid w:val="006C0CA4"/>
    <w:rsid w:val="006C27C1"/>
    <w:rsid w:val="006C35F6"/>
    <w:rsid w:val="006C44C7"/>
    <w:rsid w:val="006C45CB"/>
    <w:rsid w:val="006C50FF"/>
    <w:rsid w:val="006C6263"/>
    <w:rsid w:val="006C6399"/>
    <w:rsid w:val="006C67DF"/>
    <w:rsid w:val="006C6A5A"/>
    <w:rsid w:val="006C6C0A"/>
    <w:rsid w:val="006C750E"/>
    <w:rsid w:val="006D175E"/>
    <w:rsid w:val="006D1868"/>
    <w:rsid w:val="006D2DBA"/>
    <w:rsid w:val="006E1541"/>
    <w:rsid w:val="006E28EB"/>
    <w:rsid w:val="006E3615"/>
    <w:rsid w:val="006E5AFD"/>
    <w:rsid w:val="006E75AB"/>
    <w:rsid w:val="006E7AB0"/>
    <w:rsid w:val="006F2DEF"/>
    <w:rsid w:val="006F36FB"/>
    <w:rsid w:val="006F4CE0"/>
    <w:rsid w:val="006F4F71"/>
    <w:rsid w:val="006F5BD5"/>
    <w:rsid w:val="0070078B"/>
    <w:rsid w:val="00701788"/>
    <w:rsid w:val="0070246D"/>
    <w:rsid w:val="0070299B"/>
    <w:rsid w:val="00702D06"/>
    <w:rsid w:val="00711025"/>
    <w:rsid w:val="00711F5E"/>
    <w:rsid w:val="00713AF8"/>
    <w:rsid w:val="00716117"/>
    <w:rsid w:val="00725C90"/>
    <w:rsid w:val="00730B92"/>
    <w:rsid w:val="007356A9"/>
    <w:rsid w:val="00735C15"/>
    <w:rsid w:val="00736AA3"/>
    <w:rsid w:val="00740EFF"/>
    <w:rsid w:val="00742C5C"/>
    <w:rsid w:val="00743129"/>
    <w:rsid w:val="007477E1"/>
    <w:rsid w:val="00747A0F"/>
    <w:rsid w:val="00747C96"/>
    <w:rsid w:val="007507FB"/>
    <w:rsid w:val="00751D43"/>
    <w:rsid w:val="00751E04"/>
    <w:rsid w:val="00751EC4"/>
    <w:rsid w:val="00757CD3"/>
    <w:rsid w:val="0076656F"/>
    <w:rsid w:val="00767122"/>
    <w:rsid w:val="00775B4F"/>
    <w:rsid w:val="00781159"/>
    <w:rsid w:val="00786481"/>
    <w:rsid w:val="00786FF7"/>
    <w:rsid w:val="00792351"/>
    <w:rsid w:val="00797BC5"/>
    <w:rsid w:val="007A25BA"/>
    <w:rsid w:val="007A6241"/>
    <w:rsid w:val="007A62B5"/>
    <w:rsid w:val="007B1D82"/>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F106C"/>
    <w:rsid w:val="007F20A7"/>
    <w:rsid w:val="007F2DFE"/>
    <w:rsid w:val="007F3498"/>
    <w:rsid w:val="00805AD1"/>
    <w:rsid w:val="00806F13"/>
    <w:rsid w:val="00807BC8"/>
    <w:rsid w:val="00810509"/>
    <w:rsid w:val="008110B5"/>
    <w:rsid w:val="008114BC"/>
    <w:rsid w:val="00813FB6"/>
    <w:rsid w:val="00814FE4"/>
    <w:rsid w:val="0081736F"/>
    <w:rsid w:val="00830720"/>
    <w:rsid w:val="008309EC"/>
    <w:rsid w:val="00830CC5"/>
    <w:rsid w:val="008326D6"/>
    <w:rsid w:val="00832795"/>
    <w:rsid w:val="008331E4"/>
    <w:rsid w:val="00836598"/>
    <w:rsid w:val="00836CBD"/>
    <w:rsid w:val="008459D6"/>
    <w:rsid w:val="008466AF"/>
    <w:rsid w:val="00846E22"/>
    <w:rsid w:val="00851AB8"/>
    <w:rsid w:val="00852252"/>
    <w:rsid w:val="00853E93"/>
    <w:rsid w:val="00855D01"/>
    <w:rsid w:val="0086161A"/>
    <w:rsid w:val="00863D67"/>
    <w:rsid w:val="008643CA"/>
    <w:rsid w:val="00864894"/>
    <w:rsid w:val="008648B6"/>
    <w:rsid w:val="00866E99"/>
    <w:rsid w:val="008758B9"/>
    <w:rsid w:val="00875E33"/>
    <w:rsid w:val="00876F69"/>
    <w:rsid w:val="00877076"/>
    <w:rsid w:val="00884DE5"/>
    <w:rsid w:val="00890118"/>
    <w:rsid w:val="008906EF"/>
    <w:rsid w:val="00890E21"/>
    <w:rsid w:val="008953BE"/>
    <w:rsid w:val="00896AFB"/>
    <w:rsid w:val="00896EE8"/>
    <w:rsid w:val="008A0851"/>
    <w:rsid w:val="008A0E14"/>
    <w:rsid w:val="008A5847"/>
    <w:rsid w:val="008A6AE4"/>
    <w:rsid w:val="008B08FC"/>
    <w:rsid w:val="008B0EAD"/>
    <w:rsid w:val="008B0FB4"/>
    <w:rsid w:val="008B1D57"/>
    <w:rsid w:val="008B493E"/>
    <w:rsid w:val="008C0983"/>
    <w:rsid w:val="008C1E27"/>
    <w:rsid w:val="008C4071"/>
    <w:rsid w:val="008C5A43"/>
    <w:rsid w:val="008C697F"/>
    <w:rsid w:val="008C7ACD"/>
    <w:rsid w:val="008C7CF1"/>
    <w:rsid w:val="008D1514"/>
    <w:rsid w:val="008D1584"/>
    <w:rsid w:val="008D2FFB"/>
    <w:rsid w:val="008D450B"/>
    <w:rsid w:val="008D7B70"/>
    <w:rsid w:val="008E0BF4"/>
    <w:rsid w:val="008E228D"/>
    <w:rsid w:val="008E53A0"/>
    <w:rsid w:val="008E642A"/>
    <w:rsid w:val="008E69D0"/>
    <w:rsid w:val="008F1B64"/>
    <w:rsid w:val="008F1CA8"/>
    <w:rsid w:val="008F47FB"/>
    <w:rsid w:val="008F7E48"/>
    <w:rsid w:val="009041E6"/>
    <w:rsid w:val="0090613B"/>
    <w:rsid w:val="0090769D"/>
    <w:rsid w:val="0090796F"/>
    <w:rsid w:val="009131B5"/>
    <w:rsid w:val="0091330D"/>
    <w:rsid w:val="00917C64"/>
    <w:rsid w:val="00925FEE"/>
    <w:rsid w:val="009263E4"/>
    <w:rsid w:val="009263F4"/>
    <w:rsid w:val="00926411"/>
    <w:rsid w:val="00927784"/>
    <w:rsid w:val="00927DC6"/>
    <w:rsid w:val="00932B9E"/>
    <w:rsid w:val="009330F5"/>
    <w:rsid w:val="009341F2"/>
    <w:rsid w:val="0094285C"/>
    <w:rsid w:val="00942B7D"/>
    <w:rsid w:val="00945E3C"/>
    <w:rsid w:val="0094612E"/>
    <w:rsid w:val="00946D91"/>
    <w:rsid w:val="0094727C"/>
    <w:rsid w:val="0095116E"/>
    <w:rsid w:val="009517F2"/>
    <w:rsid w:val="009528FA"/>
    <w:rsid w:val="00954E77"/>
    <w:rsid w:val="00960F32"/>
    <w:rsid w:val="009635F4"/>
    <w:rsid w:val="00965AE9"/>
    <w:rsid w:val="009668A0"/>
    <w:rsid w:val="0097034E"/>
    <w:rsid w:val="00973AE2"/>
    <w:rsid w:val="009756FA"/>
    <w:rsid w:val="00976661"/>
    <w:rsid w:val="00987AEC"/>
    <w:rsid w:val="00992B4C"/>
    <w:rsid w:val="00993261"/>
    <w:rsid w:val="0099364E"/>
    <w:rsid w:val="00993813"/>
    <w:rsid w:val="0099514A"/>
    <w:rsid w:val="0099764D"/>
    <w:rsid w:val="009A1613"/>
    <w:rsid w:val="009A5CDC"/>
    <w:rsid w:val="009A7413"/>
    <w:rsid w:val="009B350D"/>
    <w:rsid w:val="009B448D"/>
    <w:rsid w:val="009B5E10"/>
    <w:rsid w:val="009C0911"/>
    <w:rsid w:val="009C3D22"/>
    <w:rsid w:val="009C48C9"/>
    <w:rsid w:val="009C4C4B"/>
    <w:rsid w:val="009D0CDB"/>
    <w:rsid w:val="009D0F29"/>
    <w:rsid w:val="009D4D4D"/>
    <w:rsid w:val="009D7991"/>
    <w:rsid w:val="009D7CA0"/>
    <w:rsid w:val="009E7973"/>
    <w:rsid w:val="009F5920"/>
    <w:rsid w:val="009F6D38"/>
    <w:rsid w:val="00A05AE8"/>
    <w:rsid w:val="00A07092"/>
    <w:rsid w:val="00A074FD"/>
    <w:rsid w:val="00A118C5"/>
    <w:rsid w:val="00A11950"/>
    <w:rsid w:val="00A137B5"/>
    <w:rsid w:val="00A13EDB"/>
    <w:rsid w:val="00A203FE"/>
    <w:rsid w:val="00A208E8"/>
    <w:rsid w:val="00A21332"/>
    <w:rsid w:val="00A23C0E"/>
    <w:rsid w:val="00A2777E"/>
    <w:rsid w:val="00A31134"/>
    <w:rsid w:val="00A31A82"/>
    <w:rsid w:val="00A33015"/>
    <w:rsid w:val="00A3307E"/>
    <w:rsid w:val="00A35850"/>
    <w:rsid w:val="00A37BC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03FD"/>
    <w:rsid w:val="00A816FC"/>
    <w:rsid w:val="00A848DF"/>
    <w:rsid w:val="00A86DD2"/>
    <w:rsid w:val="00A90043"/>
    <w:rsid w:val="00A90B9E"/>
    <w:rsid w:val="00A91FC3"/>
    <w:rsid w:val="00A932DF"/>
    <w:rsid w:val="00A95357"/>
    <w:rsid w:val="00AA1362"/>
    <w:rsid w:val="00AA236F"/>
    <w:rsid w:val="00AA23D8"/>
    <w:rsid w:val="00AA7661"/>
    <w:rsid w:val="00AB2267"/>
    <w:rsid w:val="00AC012C"/>
    <w:rsid w:val="00AC2E92"/>
    <w:rsid w:val="00AC360F"/>
    <w:rsid w:val="00AC3804"/>
    <w:rsid w:val="00AC425A"/>
    <w:rsid w:val="00AC497D"/>
    <w:rsid w:val="00AC4A49"/>
    <w:rsid w:val="00AC73EE"/>
    <w:rsid w:val="00AD3993"/>
    <w:rsid w:val="00AD550D"/>
    <w:rsid w:val="00AD682C"/>
    <w:rsid w:val="00AE253A"/>
    <w:rsid w:val="00AE61A6"/>
    <w:rsid w:val="00AE6F08"/>
    <w:rsid w:val="00AF64AB"/>
    <w:rsid w:val="00B00CD8"/>
    <w:rsid w:val="00B00E84"/>
    <w:rsid w:val="00B1586F"/>
    <w:rsid w:val="00B15A09"/>
    <w:rsid w:val="00B15E24"/>
    <w:rsid w:val="00B170A3"/>
    <w:rsid w:val="00B174EC"/>
    <w:rsid w:val="00B1762D"/>
    <w:rsid w:val="00B2054F"/>
    <w:rsid w:val="00B21784"/>
    <w:rsid w:val="00B261F6"/>
    <w:rsid w:val="00B27256"/>
    <w:rsid w:val="00B31197"/>
    <w:rsid w:val="00B313DA"/>
    <w:rsid w:val="00B334BD"/>
    <w:rsid w:val="00B36F83"/>
    <w:rsid w:val="00B37F12"/>
    <w:rsid w:val="00B4598F"/>
    <w:rsid w:val="00B46FA5"/>
    <w:rsid w:val="00B52602"/>
    <w:rsid w:val="00B53A0B"/>
    <w:rsid w:val="00B545D0"/>
    <w:rsid w:val="00B5595C"/>
    <w:rsid w:val="00B6312C"/>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94C"/>
    <w:rsid w:val="00B95BF6"/>
    <w:rsid w:val="00B97478"/>
    <w:rsid w:val="00BA2888"/>
    <w:rsid w:val="00BA5A19"/>
    <w:rsid w:val="00BB02D4"/>
    <w:rsid w:val="00BB1979"/>
    <w:rsid w:val="00BB6D26"/>
    <w:rsid w:val="00BC00C8"/>
    <w:rsid w:val="00BC0A8D"/>
    <w:rsid w:val="00BC28F1"/>
    <w:rsid w:val="00BC3F04"/>
    <w:rsid w:val="00BC4907"/>
    <w:rsid w:val="00BD04DE"/>
    <w:rsid w:val="00BD2BD8"/>
    <w:rsid w:val="00BD4BC8"/>
    <w:rsid w:val="00BD595A"/>
    <w:rsid w:val="00BE3331"/>
    <w:rsid w:val="00BE39E2"/>
    <w:rsid w:val="00BE57EA"/>
    <w:rsid w:val="00BE7891"/>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3594"/>
    <w:rsid w:val="00C748FC"/>
    <w:rsid w:val="00C7533E"/>
    <w:rsid w:val="00C76AF1"/>
    <w:rsid w:val="00C80839"/>
    <w:rsid w:val="00C80908"/>
    <w:rsid w:val="00C80C92"/>
    <w:rsid w:val="00C80D03"/>
    <w:rsid w:val="00C82C27"/>
    <w:rsid w:val="00C86BAD"/>
    <w:rsid w:val="00C87494"/>
    <w:rsid w:val="00C908A1"/>
    <w:rsid w:val="00C92562"/>
    <w:rsid w:val="00C92AF0"/>
    <w:rsid w:val="00C9327F"/>
    <w:rsid w:val="00C941B3"/>
    <w:rsid w:val="00C976A5"/>
    <w:rsid w:val="00CA27A3"/>
    <w:rsid w:val="00CB4090"/>
    <w:rsid w:val="00CB7F42"/>
    <w:rsid w:val="00CC66B5"/>
    <w:rsid w:val="00CD0129"/>
    <w:rsid w:val="00CD120E"/>
    <w:rsid w:val="00CD213D"/>
    <w:rsid w:val="00CE1F6A"/>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138E3"/>
    <w:rsid w:val="00D14F73"/>
    <w:rsid w:val="00D1622D"/>
    <w:rsid w:val="00D17605"/>
    <w:rsid w:val="00D216E3"/>
    <w:rsid w:val="00D223D4"/>
    <w:rsid w:val="00D24DFA"/>
    <w:rsid w:val="00D259DB"/>
    <w:rsid w:val="00D27208"/>
    <w:rsid w:val="00D31FFA"/>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717C"/>
    <w:rsid w:val="00D809AB"/>
    <w:rsid w:val="00D816B5"/>
    <w:rsid w:val="00D8271E"/>
    <w:rsid w:val="00D835C1"/>
    <w:rsid w:val="00D87DE7"/>
    <w:rsid w:val="00D926C8"/>
    <w:rsid w:val="00D96273"/>
    <w:rsid w:val="00D967DF"/>
    <w:rsid w:val="00DA091B"/>
    <w:rsid w:val="00DA1417"/>
    <w:rsid w:val="00DA1712"/>
    <w:rsid w:val="00DA38AC"/>
    <w:rsid w:val="00DA60FB"/>
    <w:rsid w:val="00DB4932"/>
    <w:rsid w:val="00DB7427"/>
    <w:rsid w:val="00DC0837"/>
    <w:rsid w:val="00DC1500"/>
    <w:rsid w:val="00DC5733"/>
    <w:rsid w:val="00DC60AD"/>
    <w:rsid w:val="00DC69C9"/>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10CBD"/>
    <w:rsid w:val="00E1369E"/>
    <w:rsid w:val="00E165F5"/>
    <w:rsid w:val="00E17CB7"/>
    <w:rsid w:val="00E20E03"/>
    <w:rsid w:val="00E24A83"/>
    <w:rsid w:val="00E24A86"/>
    <w:rsid w:val="00E24E71"/>
    <w:rsid w:val="00E3061A"/>
    <w:rsid w:val="00E323FD"/>
    <w:rsid w:val="00E367B1"/>
    <w:rsid w:val="00E37567"/>
    <w:rsid w:val="00E42240"/>
    <w:rsid w:val="00E46145"/>
    <w:rsid w:val="00E51021"/>
    <w:rsid w:val="00E513F3"/>
    <w:rsid w:val="00E52E73"/>
    <w:rsid w:val="00E52EC9"/>
    <w:rsid w:val="00E5363C"/>
    <w:rsid w:val="00E5436A"/>
    <w:rsid w:val="00E544D5"/>
    <w:rsid w:val="00E56464"/>
    <w:rsid w:val="00E56674"/>
    <w:rsid w:val="00E6079D"/>
    <w:rsid w:val="00E6137A"/>
    <w:rsid w:val="00E70172"/>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7379"/>
    <w:rsid w:val="00EA166A"/>
    <w:rsid w:val="00EA6B56"/>
    <w:rsid w:val="00EB172C"/>
    <w:rsid w:val="00EB564D"/>
    <w:rsid w:val="00EB5D03"/>
    <w:rsid w:val="00EC03C8"/>
    <w:rsid w:val="00EC0826"/>
    <w:rsid w:val="00EC0B9F"/>
    <w:rsid w:val="00EC158B"/>
    <w:rsid w:val="00EC6410"/>
    <w:rsid w:val="00EC7B59"/>
    <w:rsid w:val="00ED0728"/>
    <w:rsid w:val="00ED6648"/>
    <w:rsid w:val="00EE4F5E"/>
    <w:rsid w:val="00EE5492"/>
    <w:rsid w:val="00EE5595"/>
    <w:rsid w:val="00EE7216"/>
    <w:rsid w:val="00EE7CC9"/>
    <w:rsid w:val="00EF1A5D"/>
    <w:rsid w:val="00EF38A2"/>
    <w:rsid w:val="00EF41AB"/>
    <w:rsid w:val="00EF5B78"/>
    <w:rsid w:val="00EF5F8B"/>
    <w:rsid w:val="00EF6C03"/>
    <w:rsid w:val="00EF78A7"/>
    <w:rsid w:val="00F0190C"/>
    <w:rsid w:val="00F06159"/>
    <w:rsid w:val="00F12C84"/>
    <w:rsid w:val="00F15A5A"/>
    <w:rsid w:val="00F27B51"/>
    <w:rsid w:val="00F36081"/>
    <w:rsid w:val="00F42516"/>
    <w:rsid w:val="00F430A5"/>
    <w:rsid w:val="00F4326D"/>
    <w:rsid w:val="00F540AD"/>
    <w:rsid w:val="00F5689F"/>
    <w:rsid w:val="00F569F1"/>
    <w:rsid w:val="00F57637"/>
    <w:rsid w:val="00F57EA3"/>
    <w:rsid w:val="00F6253C"/>
    <w:rsid w:val="00F63F01"/>
    <w:rsid w:val="00F75B4E"/>
    <w:rsid w:val="00F811C0"/>
    <w:rsid w:val="00F83B1D"/>
    <w:rsid w:val="00F86F74"/>
    <w:rsid w:val="00F90856"/>
    <w:rsid w:val="00F90B91"/>
    <w:rsid w:val="00F911A8"/>
    <w:rsid w:val="00F91A9F"/>
    <w:rsid w:val="00F96620"/>
    <w:rsid w:val="00FA0041"/>
    <w:rsid w:val="00FA0BEA"/>
    <w:rsid w:val="00FA2073"/>
    <w:rsid w:val="00FA47DA"/>
    <w:rsid w:val="00FA63E8"/>
    <w:rsid w:val="00FA7D05"/>
    <w:rsid w:val="00FB0141"/>
    <w:rsid w:val="00FB201A"/>
    <w:rsid w:val="00FB2250"/>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2B0"/>
    <w:rsid w:val="00FD4CFE"/>
    <w:rsid w:val="00FD729F"/>
    <w:rsid w:val="00FD7B3C"/>
    <w:rsid w:val="00FE0FE2"/>
    <w:rsid w:val="00FE120E"/>
    <w:rsid w:val="00FE190F"/>
    <w:rsid w:val="00FE32B1"/>
    <w:rsid w:val="00FF1379"/>
    <w:rsid w:val="00FF1B4B"/>
    <w:rsid w:val="00FF1F84"/>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5CC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AFC7F-B08F-43CA-92BD-6BC6D7C92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9079</Words>
  <Characters>51752</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2018-03-01T18:31:00Z</dcterms:created>
  <dcterms:modified xsi:type="dcterms:W3CDTF">2018-03-02T20:03:00Z</dcterms:modified>
</cp:coreProperties>
</file>