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B04BEB" w:rsidP="00E36073">
      <w:pPr>
        <w:autoSpaceDE w:val="0"/>
        <w:autoSpaceDN w:val="0"/>
        <w:adjustRightInd w:val="0"/>
        <w:spacing w:line="240" w:lineRule="auto"/>
        <w:jc w:val="center"/>
        <w:rPr>
          <w:rFonts w:cstheme="minorHAnsi"/>
          <w:b/>
          <w:bCs/>
          <w:lang w:bidi="ar-SA"/>
        </w:rPr>
      </w:pPr>
      <w:r w:rsidRPr="00B04BEB">
        <w:rPr>
          <w:rFonts w:cstheme="minorHAnsi"/>
          <w:b/>
          <w:bCs/>
          <w:caps/>
          <w:lang w:bidi="ar-SA"/>
        </w:rPr>
        <w:t>Attachment</w:t>
      </w:r>
      <w:r>
        <w:rPr>
          <w:rFonts w:cstheme="minorHAnsi"/>
          <w:b/>
          <w:bCs/>
          <w:lang w:bidi="ar-SA"/>
        </w:rPr>
        <w:t xml:space="preserve"> 7</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bookmarkStart w:id="0" w:name="_GoBack"/>
      <w:bookmarkEnd w:id="0"/>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47EF9">
        <w:rPr>
          <w:rFonts w:ascii="Arial,Bold" w:hAnsi="Arial,Bold"/>
          <w:b/>
          <w:snapToGrid w:val="0"/>
        </w:rPr>
      </w:r>
      <w:r w:rsidR="00147EF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47EF9">
        <w:rPr>
          <w:rFonts w:ascii="Arial,Bold" w:hAnsi="Arial,Bold"/>
          <w:b/>
          <w:snapToGrid w:val="0"/>
        </w:rPr>
      </w:r>
      <w:r w:rsidR="00147EF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47EF9">
        <w:rPr>
          <w:rFonts w:ascii="Arial,Bold" w:hAnsi="Arial,Bold"/>
          <w:b/>
          <w:snapToGrid w:val="0"/>
        </w:rPr>
      </w:r>
      <w:r w:rsidR="00147EF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47EF9">
        <w:rPr>
          <w:rFonts w:ascii="Arial,Bold" w:hAnsi="Arial,Bold"/>
          <w:b/>
          <w:snapToGrid w:val="0"/>
        </w:rPr>
      </w:r>
      <w:r w:rsidR="00147EF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147EF9"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2</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F9" w:rsidRDefault="00147EF9" w:rsidP="00147EF9">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Design and Host Web-Based Professional Content for Juvenile Court Professionals</w:t>
    </w:r>
  </w:p>
  <w:p w:rsidR="00147EF9" w:rsidRDefault="00147EF9" w:rsidP="00147EF9">
    <w:pPr>
      <w:pStyle w:val="CommentText"/>
      <w:tabs>
        <w:tab w:val="left" w:pos="1242"/>
      </w:tabs>
      <w:ind w:right="252"/>
      <w:jc w:val="both"/>
      <w:rPr>
        <w:sz w:val="22"/>
        <w:szCs w:val="22"/>
      </w:rPr>
    </w:pPr>
    <w:r>
      <w:t xml:space="preserve">RFP Number:  </w:t>
    </w:r>
    <w:r>
      <w:rPr>
        <w:sz w:val="22"/>
        <w:szCs w:val="22"/>
      </w:rPr>
      <w:t xml:space="preserve"> CFCC-2018-05-LV</w:t>
    </w:r>
  </w:p>
  <w:p w:rsidR="007A15E3" w:rsidRPr="00E5034C" w:rsidRDefault="007A15E3" w:rsidP="00E5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C19A4"/>
    <w:rsid w:val="00135696"/>
    <w:rsid w:val="00136588"/>
    <w:rsid w:val="00147EF9"/>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04BEB"/>
    <w:rsid w:val="00B56BF4"/>
    <w:rsid w:val="00B63CB3"/>
    <w:rsid w:val="00B74247"/>
    <w:rsid w:val="00B86E47"/>
    <w:rsid w:val="00BB7F02"/>
    <w:rsid w:val="00BC335E"/>
    <w:rsid w:val="00BF0B8D"/>
    <w:rsid w:val="00C82865"/>
    <w:rsid w:val="00CC36D2"/>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CC36D2"/>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CC36D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5086">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7957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5</cp:revision>
  <cp:lastPrinted>2017-04-13T22:05:00Z</cp:lastPrinted>
  <dcterms:created xsi:type="dcterms:W3CDTF">2017-11-22T21:46:00Z</dcterms:created>
  <dcterms:modified xsi:type="dcterms:W3CDTF">2018-04-10T18:24:00Z</dcterms:modified>
</cp:coreProperties>
</file>