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8D" w:rsidRDefault="0091678D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78D" w:rsidRDefault="0091678D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78D" w:rsidRDefault="0091678D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B354C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</w:t>
      </w:r>
      <w:r w:rsidR="009936B8">
        <w:rPr>
          <w:rFonts w:ascii="Times New Roman" w:hAnsi="Times New Roman" w:cs="Times New Roman"/>
          <w:sz w:val="24"/>
          <w:szCs w:val="24"/>
        </w:rPr>
        <w:t xml:space="preserve">JBE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C76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(i) a red-lined version of Attachment 2 that clearly tracks proposed modifications, and (ii) a written explanation or rationale for each exception or proposed modification.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7D1" w:rsidRDefault="001547D1" w:rsidP="00025DC4">
      <w:r>
        <w:separator/>
      </w:r>
    </w:p>
  </w:endnote>
  <w:endnote w:type="continuationSeparator" w:id="0">
    <w:p w:rsidR="001547D1" w:rsidRDefault="001547D1" w:rsidP="0002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62" w:rsidRDefault="008300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DC4" w:rsidRDefault="00277D69" w:rsidP="00025DC4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6044B" w:rsidRPr="00025DC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56044B" w:rsidRPr="00025DC4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56044B" w:rsidRPr="00025DC4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tab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tab/>
        </w:r>
        <w:r w:rsidR="006825EF">
          <w:rPr>
            <w:rFonts w:ascii="Times New Roman" w:hAnsi="Times New Roman" w:cs="Times New Roman"/>
            <w:sz w:val="20"/>
            <w:szCs w:val="20"/>
          </w:rPr>
          <w:t>4/18/16</w:t>
        </w:r>
      </w:sdtContent>
    </w:sdt>
  </w:p>
  <w:p w:rsidR="00025DC4" w:rsidRDefault="00025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62" w:rsidRDefault="00830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7D1" w:rsidRDefault="001547D1" w:rsidP="00025DC4">
      <w:r>
        <w:separator/>
      </w:r>
    </w:p>
  </w:footnote>
  <w:footnote w:type="continuationSeparator" w:id="0">
    <w:p w:rsidR="001547D1" w:rsidRDefault="001547D1" w:rsidP="00025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62" w:rsidRDefault="008300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78D" w:rsidRPr="0091678D" w:rsidRDefault="0091678D" w:rsidP="0091678D">
    <w:pPr>
      <w:pStyle w:val="CommentText"/>
      <w:tabs>
        <w:tab w:val="left" w:pos="1242"/>
      </w:tabs>
      <w:ind w:right="252"/>
      <w:jc w:val="both"/>
      <w:rPr>
        <w:b/>
        <w:sz w:val="24"/>
        <w:szCs w:val="24"/>
      </w:rPr>
    </w:pPr>
    <w:r w:rsidRPr="0091678D">
      <w:rPr>
        <w:sz w:val="24"/>
        <w:szCs w:val="24"/>
      </w:rPr>
      <w:t xml:space="preserve">RFP Title:  </w:t>
    </w:r>
    <w:r w:rsidRPr="0091678D">
      <w:rPr>
        <w:b/>
        <w:sz w:val="24"/>
        <w:szCs w:val="24"/>
      </w:rPr>
      <w:t>E-Learning Modules for Self Represented Litigants and Court Professionals in Family and Juvenile Courts</w:t>
    </w:r>
  </w:p>
  <w:p w:rsidR="0091678D" w:rsidRPr="0091678D" w:rsidRDefault="0091678D" w:rsidP="0091678D">
    <w:pPr>
      <w:pStyle w:val="Header"/>
      <w:rPr>
        <w:rFonts w:ascii="Times New Roman" w:hAnsi="Times New Roman" w:cs="Times New Roman"/>
        <w:sz w:val="24"/>
        <w:szCs w:val="24"/>
      </w:rPr>
    </w:pPr>
    <w:r w:rsidRPr="0091678D">
      <w:rPr>
        <w:rFonts w:ascii="Times New Roman" w:hAnsi="Times New Roman" w:cs="Times New Roman"/>
        <w:sz w:val="24"/>
        <w:szCs w:val="24"/>
      </w:rPr>
      <w:t xml:space="preserve">RFP Number: </w:t>
    </w:r>
    <w:r w:rsidR="00277D69">
      <w:rPr>
        <w:rFonts w:ascii="Times New Roman" w:hAnsi="Times New Roman" w:cs="Times New Roman"/>
        <w:b/>
        <w:sz w:val="24"/>
        <w:szCs w:val="24"/>
      </w:rPr>
      <w:t>CFCC-2018-09</w:t>
    </w:r>
    <w:bookmarkStart w:id="0" w:name="_GoBack"/>
    <w:bookmarkEnd w:id="0"/>
    <w:r w:rsidRPr="0091678D">
      <w:rPr>
        <w:rFonts w:ascii="Times New Roman" w:hAnsi="Times New Roman" w:cs="Times New Roman"/>
        <w:b/>
        <w:sz w:val="24"/>
        <w:szCs w:val="24"/>
      </w:rPr>
      <w:t>-CD</w:t>
    </w:r>
  </w:p>
  <w:p w:rsidR="006825EF" w:rsidRDefault="006825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62" w:rsidRDefault="008300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16BBB"/>
    <w:rsid w:val="00025DC4"/>
    <w:rsid w:val="00027843"/>
    <w:rsid w:val="00041461"/>
    <w:rsid w:val="00134416"/>
    <w:rsid w:val="001547D1"/>
    <w:rsid w:val="00171985"/>
    <w:rsid w:val="00277D69"/>
    <w:rsid w:val="002E06A8"/>
    <w:rsid w:val="00396DB9"/>
    <w:rsid w:val="003C19A8"/>
    <w:rsid w:val="003C1CD2"/>
    <w:rsid w:val="004D3C87"/>
    <w:rsid w:val="004E17DF"/>
    <w:rsid w:val="0056044B"/>
    <w:rsid w:val="005C2DBA"/>
    <w:rsid w:val="00636246"/>
    <w:rsid w:val="0067727E"/>
    <w:rsid w:val="006825EF"/>
    <w:rsid w:val="006C53D1"/>
    <w:rsid w:val="006D572C"/>
    <w:rsid w:val="00770C10"/>
    <w:rsid w:val="007A0C3E"/>
    <w:rsid w:val="00805C1E"/>
    <w:rsid w:val="00830062"/>
    <w:rsid w:val="008B6ED5"/>
    <w:rsid w:val="008D26E3"/>
    <w:rsid w:val="0091678D"/>
    <w:rsid w:val="009665A7"/>
    <w:rsid w:val="009936B8"/>
    <w:rsid w:val="00B354C3"/>
    <w:rsid w:val="00BE6A0A"/>
    <w:rsid w:val="00BE6E11"/>
    <w:rsid w:val="00BF2E9B"/>
    <w:rsid w:val="00C7652A"/>
    <w:rsid w:val="00C87508"/>
    <w:rsid w:val="00C96D5A"/>
    <w:rsid w:val="00CB36D9"/>
    <w:rsid w:val="00CD0EA1"/>
    <w:rsid w:val="00D17F2D"/>
    <w:rsid w:val="00D720E4"/>
    <w:rsid w:val="00D86DD6"/>
    <w:rsid w:val="00E85E86"/>
    <w:rsid w:val="00EB6CE5"/>
    <w:rsid w:val="00F1664F"/>
    <w:rsid w:val="00F44202"/>
    <w:rsid w:val="00FD1048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988B0"/>
  <w15:docId w15:val="{8E034F8C-8DB5-481E-AF25-0924E3D3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25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DC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5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DC4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rsid w:val="0091678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6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Carolina Diaz</cp:lastModifiedBy>
  <cp:revision>5</cp:revision>
  <dcterms:created xsi:type="dcterms:W3CDTF">2018-03-01T16:34:00Z</dcterms:created>
  <dcterms:modified xsi:type="dcterms:W3CDTF">2018-05-08T18:24:00Z</dcterms:modified>
</cp:coreProperties>
</file>