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DE1" w:rsidRPr="005478AF" w:rsidRDefault="00360DE1" w:rsidP="005A2932">
      <w:pPr>
        <w:autoSpaceDE w:val="0"/>
        <w:autoSpaceDN w:val="0"/>
        <w:adjustRightInd w:val="0"/>
        <w:spacing w:line="240" w:lineRule="auto"/>
        <w:jc w:val="center"/>
        <w:rPr>
          <w:rFonts w:cstheme="minorHAnsi"/>
          <w:b/>
          <w:bCs/>
          <w:sz w:val="28"/>
          <w:szCs w:val="28"/>
          <w:lang w:bidi="ar-SA"/>
        </w:rPr>
      </w:pPr>
      <w:r w:rsidRPr="005478AF">
        <w:rPr>
          <w:rFonts w:cstheme="minorHAnsi"/>
          <w:b/>
          <w:bCs/>
          <w:sz w:val="28"/>
          <w:szCs w:val="28"/>
          <w:lang w:bidi="ar-SA"/>
        </w:rPr>
        <w:t xml:space="preserve">Attachment </w:t>
      </w:r>
      <w:r w:rsidR="005478AF">
        <w:rPr>
          <w:rFonts w:cstheme="minorHAnsi"/>
          <w:b/>
          <w:bCs/>
          <w:sz w:val="28"/>
          <w:szCs w:val="28"/>
          <w:lang w:bidi="ar-SA"/>
        </w:rPr>
        <w:t>8</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360DE1">
      <w:pPr>
        <w:autoSpaceDE w:val="0"/>
        <w:autoSpaceDN w:val="0"/>
        <w:adjustRightInd w:val="0"/>
        <w:spacing w:line="240" w:lineRule="auto"/>
        <w:jc w:val="both"/>
        <w:rPr>
          <w:rFonts w:cstheme="minorHAnsi"/>
          <w:bCs/>
          <w:lang w:bidi="ar-SA"/>
        </w:rPr>
      </w:pPr>
    </w:p>
    <w:p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360DE1">
      <w:pPr>
        <w:autoSpaceDE w:val="0"/>
        <w:autoSpaceDN w:val="0"/>
        <w:adjustRightInd w:val="0"/>
        <w:spacing w:line="240" w:lineRule="auto"/>
        <w:jc w:val="both"/>
        <w:rPr>
          <w:rFonts w:cstheme="minorHAnsi"/>
          <w:lang w:bidi="ar-SA"/>
        </w:rPr>
      </w:pPr>
    </w:p>
    <w:p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360DE1">
      <w:pPr>
        <w:autoSpaceDE w:val="0"/>
        <w:autoSpaceDN w:val="0"/>
        <w:adjustRightInd w:val="0"/>
        <w:spacing w:line="240" w:lineRule="auto"/>
        <w:ind w:left="720" w:hanging="720"/>
        <w:jc w:val="both"/>
        <w:rPr>
          <w:rFonts w:cstheme="minorHAnsi"/>
          <w:bCs/>
          <w:lang w:bidi="ar-SA"/>
        </w:rPr>
      </w:pP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360DE1">
      <w:pPr>
        <w:autoSpaceDE w:val="0"/>
        <w:autoSpaceDN w:val="0"/>
        <w:adjustRightInd w:val="0"/>
        <w:spacing w:line="240" w:lineRule="auto"/>
        <w:jc w:val="both"/>
        <w:rPr>
          <w:rFonts w:cstheme="minorHAnsi"/>
          <w:bCs/>
          <w:lang w:bidi="ar-SA"/>
        </w:rPr>
      </w:pPr>
    </w:p>
    <w:p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360DE1">
      <w:pPr>
        <w:autoSpaceDE w:val="0"/>
        <w:autoSpaceDN w:val="0"/>
        <w:adjustRightInd w:val="0"/>
        <w:spacing w:line="240" w:lineRule="auto"/>
        <w:jc w:val="both"/>
        <w:rPr>
          <w:rFonts w:cstheme="minorHAnsi"/>
          <w:i/>
          <w:lang w:bidi="ar-SA"/>
        </w:rPr>
      </w:pPr>
    </w:p>
    <w:p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360DE1">
      <w:pPr>
        <w:autoSpaceDE w:val="0"/>
        <w:autoSpaceDN w:val="0"/>
        <w:adjustRightInd w:val="0"/>
        <w:spacing w:line="240" w:lineRule="auto"/>
        <w:jc w:val="both"/>
        <w:rPr>
          <w:rFonts w:cstheme="minorHAnsi"/>
          <w:b/>
          <w:bCs/>
          <w:lang w:bidi="ar-SA"/>
        </w:rPr>
      </w:pPr>
    </w:p>
    <w:p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lastRenderedPageBreak/>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360DE1">
      <w:pPr>
        <w:autoSpaceDE w:val="0"/>
        <w:autoSpaceDN w:val="0"/>
        <w:adjustRightInd w:val="0"/>
        <w:spacing w:line="240" w:lineRule="auto"/>
        <w:jc w:val="both"/>
        <w:rPr>
          <w:rFonts w:cstheme="minorHAnsi"/>
          <w:bCs/>
          <w:lang w:bidi="ar-SA"/>
        </w:rPr>
      </w:pPr>
    </w:p>
    <w:p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360DE1">
      <w:pPr>
        <w:autoSpaceDE w:val="0"/>
        <w:autoSpaceDN w:val="0"/>
        <w:adjustRightInd w:val="0"/>
        <w:spacing w:line="240" w:lineRule="auto"/>
        <w:jc w:val="both"/>
        <w:rPr>
          <w:rFonts w:cstheme="minorHAnsi"/>
          <w:lang w:bidi="ar-SA"/>
        </w:rPr>
      </w:pPr>
    </w:p>
    <w:p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360DE1">
      <w:pPr>
        <w:autoSpaceDE w:val="0"/>
        <w:autoSpaceDN w:val="0"/>
        <w:adjustRightInd w:val="0"/>
        <w:spacing w:line="240" w:lineRule="auto"/>
        <w:jc w:val="both"/>
        <w:rPr>
          <w:rFonts w:cstheme="minorHAnsi"/>
          <w:lang w:bidi="ar-SA"/>
        </w:rPr>
      </w:pPr>
    </w:p>
    <w:p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360DE1">
      <w:pPr>
        <w:autoSpaceDE w:val="0"/>
        <w:autoSpaceDN w:val="0"/>
        <w:adjustRightInd w:val="0"/>
        <w:spacing w:line="240" w:lineRule="auto"/>
        <w:jc w:val="both"/>
        <w:rPr>
          <w:rFonts w:cstheme="minorHAnsi"/>
          <w:lang w:bidi="ar-SA"/>
        </w:rPr>
      </w:pPr>
    </w:p>
    <w:p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360DE1">
      <w:pPr>
        <w:autoSpaceDE w:val="0"/>
        <w:autoSpaceDN w:val="0"/>
        <w:adjustRightInd w:val="0"/>
        <w:spacing w:line="240" w:lineRule="auto"/>
        <w:jc w:val="both"/>
        <w:rPr>
          <w:rFonts w:cstheme="minorHAnsi"/>
          <w:lang w:bidi="ar-SA"/>
        </w:rPr>
      </w:pP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360DE1">
      <w:pPr>
        <w:autoSpaceDE w:val="0"/>
        <w:autoSpaceDN w:val="0"/>
        <w:adjustRightInd w:val="0"/>
        <w:spacing w:line="240" w:lineRule="auto"/>
        <w:jc w:val="both"/>
        <w:rPr>
          <w:rFonts w:cstheme="minorHAnsi"/>
          <w:lang w:bidi="ar-SA"/>
        </w:rPr>
      </w:pPr>
    </w:p>
    <w:p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360DE1">
      <w:pPr>
        <w:autoSpaceDE w:val="0"/>
        <w:autoSpaceDN w:val="0"/>
        <w:adjustRightInd w:val="0"/>
        <w:spacing w:line="240" w:lineRule="auto"/>
        <w:jc w:val="both"/>
        <w:rPr>
          <w:rFonts w:cstheme="minorHAnsi"/>
          <w:b/>
          <w:lang w:bidi="ar-SA"/>
        </w:rPr>
      </w:pPr>
    </w:p>
    <w:p w:rsidR="00664A3D" w:rsidRPr="00D4161B" w:rsidRDefault="00664A3D" w:rsidP="00360DE1">
      <w:pPr>
        <w:jc w:val="both"/>
        <w:rPr>
          <w:rFonts w:cs="Arial"/>
        </w:rPr>
      </w:pPr>
      <w:r w:rsidRPr="00E50BAE">
        <w:rPr>
          <w:rFonts w:cs="Arial"/>
        </w:rPr>
        <w:lastRenderedPageBreak/>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360DE1">
      <w:pPr>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27" w:rsidRDefault="00003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6A" w:rsidRDefault="005D676A">
    <w:pPr>
      <w:pStyle w:val="Footer"/>
      <w:jc w:val="right"/>
    </w:pPr>
  </w:p>
  <w:p w:rsidR="00720D9B" w:rsidRDefault="008C46A3" w:rsidP="00720D9B">
    <w:pPr>
      <w:pStyle w:val="Footer"/>
    </w:pPr>
    <w:sdt>
      <w:sdtPr>
        <w:id w:val="18165802"/>
        <w:docPartObj>
          <w:docPartGallery w:val="Page Numbers (Bottom of Page)"/>
          <w:docPartUnique/>
        </w:docPartObj>
      </w:sdtPr>
      <w:sdtEndPr/>
      <w:sdtContent>
        <w:r w:rsidR="00E61D3B">
          <w:t xml:space="preserve">Page </w:t>
        </w:r>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Pr>
            <w:noProof/>
            <w:sz w:val="20"/>
            <w:szCs w:val="20"/>
          </w:rPr>
          <w:t>1</w:t>
        </w:r>
        <w:r w:rsidR="00D420EC">
          <w:rPr>
            <w:sz w:val="20"/>
            <w:szCs w:val="20"/>
          </w:rPr>
          <w:fldChar w:fldCharType="end"/>
        </w:r>
        <w:r w:rsidR="004F20F8">
          <w:rPr>
            <w:sz w:val="20"/>
            <w:szCs w:val="20"/>
          </w:rPr>
          <w:tab/>
        </w:r>
        <w:r w:rsidR="004F20F8">
          <w:rPr>
            <w:sz w:val="20"/>
            <w:szCs w:val="20"/>
          </w:rPr>
          <w:tab/>
        </w:r>
      </w:sdtContent>
    </w:sdt>
  </w:p>
  <w:p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27" w:rsidRDefault="00003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27" w:rsidRDefault="00003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55" w:rsidRPr="005478AF" w:rsidRDefault="00534453" w:rsidP="00B07655">
    <w:pPr>
      <w:pStyle w:val="Header"/>
      <w:rPr>
        <w:b/>
      </w:rPr>
    </w:pPr>
    <w:r w:rsidRPr="005478AF">
      <w:rPr>
        <w:b/>
      </w:rPr>
      <w:t xml:space="preserve">RFP Title: </w:t>
    </w:r>
    <w:r w:rsidR="005478AF" w:rsidRPr="005478AF">
      <w:rPr>
        <w:b/>
        <w:sz w:val="22"/>
        <w:szCs w:val="22"/>
      </w:rPr>
      <w:t>E-Learning Modules for Self Represented Litigants and Court Professionals in Family and Juvenile Courts</w:t>
    </w:r>
  </w:p>
  <w:p w:rsidR="00B07655" w:rsidRPr="005478AF" w:rsidRDefault="005478AF" w:rsidP="00B07655">
    <w:pPr>
      <w:pStyle w:val="Header"/>
      <w:rPr>
        <w:b/>
      </w:rPr>
    </w:pPr>
    <w:r w:rsidRPr="005478AF">
      <w:rPr>
        <w:b/>
      </w:rPr>
      <w:t xml:space="preserve">RFP Number: </w:t>
    </w:r>
    <w:r w:rsidRPr="005478AF">
      <w:rPr>
        <w:b/>
      </w:rPr>
      <w:t>CFCC</w:t>
    </w:r>
    <w:r w:rsidR="00534453" w:rsidRPr="005478AF">
      <w:rPr>
        <w:b/>
      </w:rPr>
      <w:t>-2018</w:t>
    </w:r>
    <w:r w:rsidR="00B07655" w:rsidRPr="005478AF">
      <w:rPr>
        <w:b/>
      </w:rPr>
      <w:t>-</w:t>
    </w:r>
    <w:r w:rsidR="008C46A3">
      <w:rPr>
        <w:b/>
      </w:rPr>
      <w:t>09</w:t>
    </w:r>
    <w:bookmarkStart w:id="0" w:name="_GoBack"/>
    <w:bookmarkEnd w:id="0"/>
    <w:r w:rsidR="00534453" w:rsidRPr="005478AF">
      <w:rPr>
        <w:b/>
      </w:rPr>
      <w:t>-CD</w:t>
    </w:r>
  </w:p>
  <w:p w:rsidR="005A1DC5" w:rsidRPr="00B07655" w:rsidRDefault="005A1DC5" w:rsidP="00B07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27" w:rsidRDefault="00003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03127"/>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3131A"/>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60DE1"/>
    <w:rsid w:val="0038302C"/>
    <w:rsid w:val="003929F5"/>
    <w:rsid w:val="003950F7"/>
    <w:rsid w:val="00396718"/>
    <w:rsid w:val="003B6633"/>
    <w:rsid w:val="003D6AED"/>
    <w:rsid w:val="003E4ADB"/>
    <w:rsid w:val="003E5A74"/>
    <w:rsid w:val="003F7211"/>
    <w:rsid w:val="003F7760"/>
    <w:rsid w:val="00401A35"/>
    <w:rsid w:val="00427EC8"/>
    <w:rsid w:val="00432390"/>
    <w:rsid w:val="00443540"/>
    <w:rsid w:val="00461FC5"/>
    <w:rsid w:val="004A4844"/>
    <w:rsid w:val="004E0395"/>
    <w:rsid w:val="004F20F8"/>
    <w:rsid w:val="005048FC"/>
    <w:rsid w:val="00521C57"/>
    <w:rsid w:val="00534453"/>
    <w:rsid w:val="0054344C"/>
    <w:rsid w:val="005478AF"/>
    <w:rsid w:val="00551F4B"/>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6E31D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C46A3"/>
    <w:rsid w:val="008D0C2A"/>
    <w:rsid w:val="008D1D51"/>
    <w:rsid w:val="008E4B6F"/>
    <w:rsid w:val="00914094"/>
    <w:rsid w:val="00944C67"/>
    <w:rsid w:val="00963F3F"/>
    <w:rsid w:val="00984E6F"/>
    <w:rsid w:val="00993C13"/>
    <w:rsid w:val="009B0890"/>
    <w:rsid w:val="009B78CF"/>
    <w:rsid w:val="009C0557"/>
    <w:rsid w:val="009C7E1D"/>
    <w:rsid w:val="00A02EEC"/>
    <w:rsid w:val="00A15A35"/>
    <w:rsid w:val="00A24C56"/>
    <w:rsid w:val="00A3409B"/>
    <w:rsid w:val="00A671C0"/>
    <w:rsid w:val="00A6777F"/>
    <w:rsid w:val="00A84409"/>
    <w:rsid w:val="00A905D8"/>
    <w:rsid w:val="00AA71C5"/>
    <w:rsid w:val="00AC5200"/>
    <w:rsid w:val="00B07655"/>
    <w:rsid w:val="00B22C7D"/>
    <w:rsid w:val="00B51930"/>
    <w:rsid w:val="00B55205"/>
    <w:rsid w:val="00B6151F"/>
    <w:rsid w:val="00B631A6"/>
    <w:rsid w:val="00B65B21"/>
    <w:rsid w:val="00B86752"/>
    <w:rsid w:val="00BA72D7"/>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61D3B"/>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9C60D8"/>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9067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DD710-4B54-4CA0-AD56-DF46E532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Carolina Diaz</cp:lastModifiedBy>
  <cp:revision>6</cp:revision>
  <cp:lastPrinted>2017-04-13T22:02:00Z</cp:lastPrinted>
  <dcterms:created xsi:type="dcterms:W3CDTF">2018-01-03T23:02:00Z</dcterms:created>
  <dcterms:modified xsi:type="dcterms:W3CDTF">2018-05-08T18:25:00Z</dcterms:modified>
</cp:coreProperties>
</file>