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070D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24" w:rsidRPr="009070D7" w:rsidRDefault="00387311">
    <w:pPr>
      <w:pStyle w:val="Header"/>
      <w:rPr>
        <w:sz w:val="20"/>
        <w:szCs w:val="20"/>
      </w:rPr>
    </w:pPr>
    <w:r w:rsidRPr="009070D7">
      <w:rPr>
        <w:sz w:val="20"/>
        <w:szCs w:val="20"/>
      </w:rPr>
      <w:t>RFP Title:</w:t>
    </w:r>
    <w:r w:rsidR="00821AFC" w:rsidRPr="009070D7">
      <w:rPr>
        <w:sz w:val="20"/>
        <w:szCs w:val="20"/>
      </w:rPr>
      <w:t xml:space="preserve">  </w:t>
    </w:r>
    <w:r w:rsidR="00560D12">
      <w:rPr>
        <w:sz w:val="20"/>
        <w:szCs w:val="20"/>
      </w:rPr>
      <w:t xml:space="preserve">Trial Skills Training for Court Appointed </w:t>
    </w:r>
    <w:r w:rsidR="00560D12">
      <w:rPr>
        <w:sz w:val="20"/>
        <w:szCs w:val="20"/>
      </w:rPr>
      <w:t>Counsel</w:t>
    </w:r>
    <w:bookmarkStart w:id="0" w:name="_GoBack"/>
    <w:bookmarkEnd w:id="0"/>
  </w:p>
  <w:p w:rsidR="00387311" w:rsidRPr="009070D7" w:rsidRDefault="00560D12">
    <w:pPr>
      <w:pStyle w:val="Header"/>
      <w:rPr>
        <w:sz w:val="20"/>
        <w:szCs w:val="20"/>
      </w:rPr>
    </w:pPr>
    <w:r>
      <w:rPr>
        <w:sz w:val="20"/>
        <w:szCs w:val="20"/>
      </w:rPr>
      <w:t>RFP Number: CFCC-2018-11</w:t>
    </w:r>
    <w:r w:rsidR="00821AFC" w:rsidRPr="009070D7">
      <w:rPr>
        <w:sz w:val="20"/>
        <w:szCs w:val="2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2F21D1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60D12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B4EF6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070D7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8E01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Diaz, Carolina</cp:lastModifiedBy>
  <cp:revision>7</cp:revision>
  <dcterms:created xsi:type="dcterms:W3CDTF">2018-01-03T22:55:00Z</dcterms:created>
  <dcterms:modified xsi:type="dcterms:W3CDTF">2018-12-12T23:26:00Z</dcterms:modified>
</cp:coreProperties>
</file>