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6E6CF4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F4" w:rsidRDefault="006E6CF4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  <w:bookmarkStart w:id="0" w:name="_GoBack"/>
            <w:bookmarkEnd w:id="0"/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6E6CF4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4" w:rsidRDefault="006E6CF4" w:rsidP="006E6CF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Title:  Interdisciplinary Education on Responsibilities of Counsel in Delinquency Proceedings</w:t>
    </w:r>
  </w:p>
  <w:p w:rsidR="006E6CF4" w:rsidRDefault="006E6CF4" w:rsidP="006E6CF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CFCC-2019-10-LB</w:t>
    </w:r>
  </w:p>
  <w:p w:rsidR="006E6CF4" w:rsidRDefault="006E6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6E6CF4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4F8C"/>
  <w15:docId w15:val="{B0315D9F-C2F9-4760-8947-759945E9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CF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dcterms:created xsi:type="dcterms:W3CDTF">2020-04-01T19:10:00Z</dcterms:created>
  <dcterms:modified xsi:type="dcterms:W3CDTF">2020-04-01T19:10:00Z</dcterms:modified>
</cp:coreProperties>
</file>