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34B12199" w:rsidR="003B3C0B" w:rsidRPr="0004499B" w:rsidRDefault="0004499B" w:rsidP="0004499B">
      <w:pPr>
        <w:widowControl w:val="0"/>
        <w:ind w:left="-720" w:hanging="4"/>
        <w:jc w:val="center"/>
        <w:rPr>
          <w:rStyle w:val="Emphasis"/>
          <w:b/>
          <w:i w:val="0"/>
        </w:rPr>
      </w:pPr>
      <w:r w:rsidRPr="0004499B">
        <w:rPr>
          <w:rStyle w:val="Emphasis"/>
          <w:b/>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60239EF7" w:rsidR="003B3C0B" w:rsidRPr="00287443" w:rsidRDefault="001046A6" w:rsidP="001046A6">
            <w:pPr>
              <w:spacing w:before="60"/>
              <w:rPr>
                <w:b/>
                <w:sz w:val="20"/>
              </w:rPr>
            </w:pPr>
            <w:r>
              <w:rPr>
                <w:b/>
                <w:sz w:val="20"/>
                <w:highlight w:val="yellow"/>
              </w:rPr>
              <w:t>Agreement</w:t>
            </w:r>
            <w:r w:rsidR="003B3C0B" w:rsidRPr="00287443">
              <w:rPr>
                <w:b/>
                <w:sz w:val="20"/>
                <w:highlight w:val="yellow"/>
              </w:rPr>
              <w:t xml:space="preserve"> number</w:t>
            </w:r>
          </w:p>
        </w:tc>
      </w:tr>
    </w:tbl>
    <w:p w14:paraId="7DF89C28" w14:textId="4E84A25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Pr="00662012">
        <w:rPr>
          <w:sz w:val="20"/>
          <w:highlight w:val="yellow"/>
        </w:rPr>
        <w:t>“</w:t>
      </w:r>
      <w:r w:rsidR="009B5E10" w:rsidRPr="00662012">
        <w:rPr>
          <w:sz w:val="20"/>
          <w:highlight w:val="yellow"/>
        </w:rPr>
        <w:t>J</w:t>
      </w:r>
      <w:r w:rsidR="00CE739B" w:rsidRPr="00662012">
        <w:rPr>
          <w:sz w:val="20"/>
          <w:highlight w:val="yellow"/>
        </w:rPr>
        <w:t>udicial Council</w:t>
      </w:r>
      <w:r w:rsidRPr="00662012">
        <w:rPr>
          <w:sz w:val="20"/>
          <w:highlight w:val="yellow"/>
        </w:rPr>
        <w:t xml:space="preserve">” </w:t>
      </w:r>
      <w:r w:rsidR="00662012" w:rsidRPr="00662012">
        <w:rPr>
          <w:sz w:val="20"/>
          <w:highlight w:val="yellow"/>
        </w:rPr>
        <w:t>or “J</w:t>
      </w:r>
      <w:r w:rsidR="005257B0">
        <w:rPr>
          <w:sz w:val="20"/>
          <w:highlight w:val="yellow"/>
        </w:rPr>
        <w:t>udicial Branch Entity (JBE)</w:t>
      </w:r>
      <w:r w:rsidR="00662012" w:rsidRPr="00662012">
        <w:rPr>
          <w:sz w:val="20"/>
          <w:highlight w:val="yellow"/>
        </w:rPr>
        <w:t>”</w:t>
      </w:r>
      <w:r w:rsidR="00662012">
        <w:rPr>
          <w:sz w:val="20"/>
        </w:rPr>
        <w:t xml:space="preserve"> </w:t>
      </w:r>
      <w:r w:rsidRPr="00C314CE">
        <w:rPr>
          <w:sz w:val="20"/>
        </w:rPr>
        <w:t xml:space="preserve">refers to </w:t>
      </w:r>
      <w:r w:rsidR="00CE739B" w:rsidRPr="00CE739B">
        <w:rPr>
          <w:sz w:val="20"/>
        </w:rPr>
        <w:t>the</w:t>
      </w:r>
      <w:r w:rsidR="00CE739B">
        <w:rPr>
          <w:b/>
          <w:sz w:val="20"/>
        </w:rPr>
        <w:t xml:space="preserve"> J</w:t>
      </w:r>
      <w:r w:rsidR="00701788">
        <w:rPr>
          <w:b/>
          <w:sz w:val="20"/>
        </w:rPr>
        <w:t xml:space="preserve">udicial </w:t>
      </w:r>
      <w:r w:rsidR="00CE739B">
        <w:rPr>
          <w:b/>
          <w:sz w:val="20"/>
        </w:rPr>
        <w:t>Council of California</w:t>
      </w:r>
      <w:r w:rsidRPr="00C314CE">
        <w:rPr>
          <w:sz w:val="20"/>
        </w:rPr>
        <w:t xml:space="preserve">. </w:t>
      </w:r>
    </w:p>
    <w:p w14:paraId="458BA7E3" w14:textId="189622D4" w:rsidR="003B3C0B" w:rsidRPr="00287443" w:rsidRDefault="003B3C0B" w:rsidP="003B3C0B">
      <w:pPr>
        <w:ind w:left="-450" w:hanging="270"/>
        <w:rPr>
          <w:sz w:val="20"/>
        </w:rPr>
      </w:pPr>
      <w:r w:rsidRPr="00287443">
        <w:rPr>
          <w:sz w:val="20"/>
        </w:rPr>
        <w:t xml:space="preserve">2.  This Agreement is effective as of </w:t>
      </w:r>
      <w:r w:rsidR="003B7999">
        <w:rPr>
          <w:b/>
          <w:sz w:val="20"/>
          <w:highlight w:val="yellow"/>
        </w:rPr>
        <w:t>December 9, 2019</w:t>
      </w:r>
      <w:r w:rsidRPr="00287443">
        <w:rPr>
          <w:sz w:val="20"/>
        </w:rPr>
        <w:t xml:space="preserve"> </w:t>
      </w:r>
      <w:r>
        <w:rPr>
          <w:sz w:val="20"/>
        </w:rPr>
        <w:t>(</w:t>
      </w:r>
      <w:r w:rsidRPr="00287443">
        <w:rPr>
          <w:sz w:val="20"/>
        </w:rPr>
        <w:t xml:space="preserve">“Effective Date”) and expires on </w:t>
      </w:r>
      <w:r w:rsidR="003B7999">
        <w:rPr>
          <w:b/>
          <w:sz w:val="20"/>
          <w:highlight w:val="yellow"/>
        </w:rPr>
        <w:t>August 31, 2020</w:t>
      </w:r>
      <w:r w:rsidR="00C702E4" w:rsidRPr="00287443">
        <w:rPr>
          <w:sz w:val="20"/>
        </w:rPr>
        <w:t xml:space="preserve"> </w:t>
      </w:r>
      <w:r w:rsidRPr="00287443">
        <w:rPr>
          <w:sz w:val="20"/>
        </w:rPr>
        <w:t xml:space="preserve">(“Expiration Date”).  </w:t>
      </w:r>
    </w:p>
    <w:p w14:paraId="19B484F6" w14:textId="31A7E3FB" w:rsidR="003B3C0B" w:rsidRDefault="003B3C0B" w:rsidP="003B3C0B">
      <w:pPr>
        <w:ind w:left="-450" w:hanging="270"/>
        <w:rPr>
          <w:sz w:val="20"/>
        </w:rPr>
      </w:pPr>
      <w:r>
        <w:rPr>
          <w:sz w:val="20"/>
        </w:rPr>
        <w:t xml:space="preserve">  </w:t>
      </w:r>
      <w:r>
        <w:rPr>
          <w:sz w:val="20"/>
        </w:rPr>
        <w:tab/>
      </w:r>
      <w:r w:rsidRPr="00287443">
        <w:rPr>
          <w:sz w:val="20"/>
        </w:rPr>
        <w:t xml:space="preserve">This Agreement </w:t>
      </w:r>
      <w:r w:rsidR="00C702E4">
        <w:rPr>
          <w:sz w:val="20"/>
        </w:rPr>
        <w:t xml:space="preserve">may be extended for </w:t>
      </w:r>
      <w:r w:rsidR="007769C1">
        <w:rPr>
          <w:sz w:val="20"/>
        </w:rPr>
        <w:t xml:space="preserve">one </w:t>
      </w:r>
      <w:r w:rsidR="00C702E4">
        <w:rPr>
          <w:sz w:val="20"/>
        </w:rPr>
        <w:t>(</w:t>
      </w:r>
      <w:r w:rsidR="007769C1">
        <w:rPr>
          <w:sz w:val="20"/>
        </w:rPr>
        <w:t>1</w:t>
      </w:r>
      <w:r w:rsidR="00C702E4">
        <w:rPr>
          <w:sz w:val="20"/>
        </w:rPr>
        <w:t xml:space="preserve">) </w:t>
      </w:r>
      <w:r w:rsidR="007769C1">
        <w:rPr>
          <w:sz w:val="20"/>
        </w:rPr>
        <w:t>year</w:t>
      </w:r>
      <w:r w:rsidR="00C702E4">
        <w:rPr>
          <w:sz w:val="20"/>
        </w:rPr>
        <w:t xml:space="preserve"> at the option of Judicial Council.</w:t>
      </w:r>
    </w:p>
    <w:p w14:paraId="3D5D8E82" w14:textId="63AC80B9"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AD7F7F" w:rsidRPr="00AD7F7F">
        <w:rPr>
          <w:sz w:val="20"/>
        </w:rPr>
        <w:t>Judicial Council</w:t>
      </w:r>
      <w:r w:rsidR="008C1E27" w:rsidRPr="00287443">
        <w:rPr>
          <w:sz w:val="20"/>
        </w:rPr>
        <w:t xml:space="preserve"> may pay Contractor under this Agreement </w:t>
      </w:r>
      <w:r w:rsidRPr="00287443">
        <w:rPr>
          <w:sz w:val="20"/>
        </w:rPr>
        <w:t>is $</w:t>
      </w:r>
      <w:r>
        <w:rPr>
          <w:b/>
          <w:sz w:val="20"/>
          <w:highlight w:val="yellow"/>
        </w:rPr>
        <w:t>[</w:t>
      </w:r>
      <w:r w:rsidR="007769C1">
        <w:rPr>
          <w:b/>
          <w:sz w:val="20"/>
          <w:highlight w:val="yellow"/>
        </w:rPr>
        <w:t>TBD</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430D7007" w:rsidR="003B3C0B" w:rsidRPr="003B7999" w:rsidRDefault="003B3C0B" w:rsidP="003B3C0B">
      <w:pPr>
        <w:ind w:left="-450" w:hanging="270"/>
        <w:rPr>
          <w:sz w:val="20"/>
        </w:rPr>
      </w:pPr>
      <w:r>
        <w:rPr>
          <w:sz w:val="20"/>
        </w:rPr>
        <w:t>4.</w:t>
      </w:r>
      <w:r>
        <w:rPr>
          <w:sz w:val="20"/>
        </w:rPr>
        <w:tab/>
      </w:r>
      <w:r w:rsidRPr="00287443">
        <w:rPr>
          <w:sz w:val="20"/>
        </w:rPr>
        <w:t xml:space="preserve">The purpose or title of this Agreement is: </w:t>
      </w:r>
      <w:r w:rsidR="003B7999" w:rsidRPr="003B7999">
        <w:rPr>
          <w:sz w:val="20"/>
        </w:rPr>
        <w:t>Designing and User-Testing Court Forms</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D927C6" w14:textId="02C205E0"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041BD3">
        <w:rPr>
          <w:sz w:val="20"/>
        </w:rPr>
        <w:t xml:space="preserve"> </w:t>
      </w:r>
      <w:r w:rsidR="00C702E4" w:rsidRPr="00C702E4">
        <w:rPr>
          <w:sz w:val="20"/>
        </w:rPr>
        <w:t>RFP-</w:t>
      </w:r>
      <w:r w:rsidR="003B7999">
        <w:rPr>
          <w:sz w:val="20"/>
        </w:rPr>
        <w:t>CFCC-2016-CD</w:t>
      </w:r>
      <w:r w:rsidR="00C702E4" w:rsidRPr="00C702E4">
        <w:rPr>
          <w:sz w:val="20"/>
        </w:rPr>
        <w:t xml:space="preserve"> (the RFP) and Contractor’s Key Personnel, Contractor’s proposed work plan, and Contractor’s Technical Response to RFP </w:t>
      </w:r>
      <w:r w:rsidR="003B7999">
        <w:rPr>
          <w:sz w:val="20"/>
        </w:rPr>
        <w:t xml:space="preserve">CFCC-2019-16-CD </w:t>
      </w:r>
      <w:r w:rsidR="00C702E4" w:rsidRPr="00C702E4">
        <w:rPr>
          <w:sz w:val="20"/>
        </w:rPr>
        <w:t xml:space="preserve">contains the parties’ entire understanding related to the subject matter of this Agreement, and supersedes all previous proposals, both oral and written, negotiations, representations, commitments, writing and all other communications between the parties.  </w:t>
      </w:r>
    </w:p>
    <w:p w14:paraId="0F8D14E9" w14:textId="77777777" w:rsidR="00C702E4" w:rsidRDefault="00C702E4"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44396602" w:rsidR="009341F2" w:rsidRPr="00CD19A5" w:rsidRDefault="009341F2" w:rsidP="003B3C0B">
      <w:pPr>
        <w:pBdr>
          <w:bottom w:val="single" w:sz="6" w:space="1" w:color="auto"/>
        </w:pBdr>
        <w:ind w:left="-450" w:hanging="270"/>
        <w:rPr>
          <w:color w:val="000000" w:themeColor="text1"/>
          <w:sz w:val="20"/>
        </w:rPr>
      </w:pPr>
      <w:r>
        <w:rPr>
          <w:sz w:val="20"/>
        </w:rPr>
        <w:tab/>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402A05">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43FF5AC" w:rsidR="003B3C0B" w:rsidRPr="00114412" w:rsidRDefault="00AD7F7F"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402A05">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C702E4">
        <w:trPr>
          <w:trHeight w:hRule="exact" w:val="549"/>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18956E4B" w:rsidR="003B3C0B" w:rsidRPr="00114412" w:rsidRDefault="00D33AD0" w:rsidP="00D662AB">
            <w:pPr>
              <w:jc w:val="both"/>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7E27841A" wp14:editId="49A7B3B3">
                      <wp:simplePos x="0" y="0"/>
                      <wp:positionH relativeFrom="column">
                        <wp:posOffset>552450</wp:posOffset>
                      </wp:positionH>
                      <wp:positionV relativeFrom="paragraph">
                        <wp:posOffset>377825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E7A499A" w14:textId="77777777" w:rsidR="00D33AD0" w:rsidRPr="00FB4888" w:rsidRDefault="00D33AD0" w:rsidP="00D33AD0">
                                  <w:pPr>
                                    <w:spacing w:before="360"/>
                                    <w:jc w:val="center"/>
                                    <w:rPr>
                                      <w:b/>
                                      <w:smallCaps/>
                                      <w:sz w:val="48"/>
                                    </w:rPr>
                                  </w:pPr>
                                  <w:permStart w:id="1851523224" w:edGrp="everyone"/>
                                  <w:r w:rsidRPr="00631BBB">
                                    <w:rPr>
                                      <w:b/>
                                      <w:smallCaps/>
                                      <w:sz w:val="48"/>
                                    </w:rPr>
                                    <w:t>Sample Only – Do Not Sign</w:t>
                                  </w:r>
                                  <w:permEnd w:id="18515232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841A" id="Rectangle 2" o:spid="_x0000_s1026" style="position:absolute;left:0;text-align:left;margin-left:43.5pt;margin-top:29.7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" strokecolor="#fabf8f" strokeweight="1pt">
                      <v:fill color2="#fbd4b4" focus="100%" type="gradient"/>
                      <v:shadow on="t" color="#974706" opacity=".5" offset="1pt"/>
                      <v:textbox>
                        <w:txbxContent>
                          <w:p w14:paraId="7E7A499A" w14:textId="77777777" w:rsidR="00D33AD0" w:rsidRPr="00FB4888" w:rsidRDefault="00D33AD0" w:rsidP="00D33AD0">
                            <w:pPr>
                              <w:spacing w:before="360"/>
                              <w:jc w:val="center"/>
                              <w:rPr>
                                <w:b/>
                                <w:smallCaps/>
                                <w:sz w:val="48"/>
                              </w:rPr>
                            </w:pPr>
                            <w:permStart w:id="1851523224" w:edGrp="everyone"/>
                            <w:r w:rsidRPr="00631BBB">
                              <w:rPr>
                                <w:b/>
                                <w:smallCaps/>
                                <w:sz w:val="48"/>
                              </w:rPr>
                              <w:t>Sample Only – Do Not Sign</w:t>
                            </w:r>
                            <w:permEnd w:id="1851523224"/>
                          </w:p>
                        </w:txbxContent>
                      </v:textbox>
                    </v:rect>
                  </w:pict>
                </mc:Fallback>
              </mc:AlternateContent>
            </w:r>
            <w:r w:rsidR="00D6438D">
              <w:rPr>
                <w:b/>
                <w:sz w:val="20"/>
              </w:rPr>
              <w:t xml:space="preserve">Judicial Council of </w:t>
            </w:r>
            <w:proofErr w:type="spellStart"/>
            <w:r w:rsidR="00D6438D">
              <w:rPr>
                <w:b/>
                <w:sz w:val="20"/>
              </w:rPr>
              <w:t>Calfornia</w:t>
            </w:r>
            <w:proofErr w:type="spellEnd"/>
          </w:p>
        </w:tc>
        <w:tc>
          <w:tcPr>
            <w:tcW w:w="462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328F299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C702E4">
        <w:trPr>
          <w:trHeight w:hRule="exact" w:val="567"/>
        </w:trPr>
        <w:tc>
          <w:tcPr>
            <w:tcW w:w="546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402A05">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37FD80C5" w:rsidR="003B3C0B" w:rsidRPr="00287443" w:rsidRDefault="00402A05" w:rsidP="00D662AB">
            <w:pPr>
              <w:tabs>
                <w:tab w:val="left" w:pos="3600"/>
              </w:tabs>
              <w:rPr>
                <w:sz w:val="20"/>
              </w:rPr>
            </w:pPr>
            <w:r>
              <w:rPr>
                <w:b/>
                <w:sz w:val="20"/>
                <w:highlight w:val="yellow"/>
              </w:rPr>
              <w:t>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356B85FE"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C702E4">
        <w:trPr>
          <w:trHeight w:hRule="exact" w:val="704"/>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5E898875" w:rsidR="00993261" w:rsidRPr="00114412" w:rsidRDefault="003F1B2B" w:rsidP="003F1B2B">
            <w:pPr>
              <w:tabs>
                <w:tab w:val="left" w:pos="3600"/>
              </w:tabs>
              <w:rPr>
                <w:sz w:val="14"/>
              </w:rPr>
            </w:pPr>
            <w:r>
              <w:rPr>
                <w:b/>
                <w:sz w:val="20"/>
                <w:highlight w:val="yellow"/>
              </w:rPr>
              <w:t>Date</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1813E2C8" w:rsidR="003F1B2B" w:rsidRPr="00114412" w:rsidRDefault="003F1B2B" w:rsidP="00D662AB">
            <w:pPr>
              <w:tabs>
                <w:tab w:val="left" w:pos="3600"/>
              </w:tabs>
              <w:rPr>
                <w:sz w:val="14"/>
              </w:rPr>
            </w:pPr>
            <w:r>
              <w:rPr>
                <w:b/>
                <w:sz w:val="20"/>
                <w:highlight w:val="yellow"/>
              </w:rPr>
              <w:t>Date</w:t>
            </w:r>
          </w:p>
        </w:tc>
      </w:tr>
      <w:tr w:rsidR="003B3C0B" w:rsidRPr="00114412" w14:paraId="439E5F66"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402A05">
        <w:trPr>
          <w:trHeight w:hRule="exact" w:val="1044"/>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49BC3910" w14:textId="77777777" w:rsidR="00402A05" w:rsidRPr="00402A05" w:rsidRDefault="00402A05" w:rsidP="00402A05">
            <w:pPr>
              <w:tabs>
                <w:tab w:val="left" w:pos="3600"/>
              </w:tabs>
              <w:rPr>
                <w:b/>
                <w:sz w:val="20"/>
              </w:rPr>
            </w:pPr>
            <w:r w:rsidRPr="00402A05">
              <w:rPr>
                <w:b/>
                <w:sz w:val="20"/>
              </w:rPr>
              <w:t>Attn: Procurement</w:t>
            </w:r>
          </w:p>
          <w:p w14:paraId="54E5F806" w14:textId="77777777" w:rsidR="00402A05" w:rsidRPr="00402A05" w:rsidRDefault="00402A05" w:rsidP="00402A05">
            <w:pPr>
              <w:tabs>
                <w:tab w:val="left" w:pos="3600"/>
              </w:tabs>
              <w:rPr>
                <w:b/>
                <w:sz w:val="20"/>
              </w:rPr>
            </w:pPr>
            <w:r w:rsidRPr="00402A05">
              <w:rPr>
                <w:b/>
                <w:sz w:val="20"/>
              </w:rPr>
              <w:t>Branch Accounting &amp; Procurement | Administrative Division</w:t>
            </w:r>
          </w:p>
          <w:p w14:paraId="1568D686" w14:textId="77777777" w:rsidR="00402A05" w:rsidRPr="00402A05" w:rsidRDefault="00402A05" w:rsidP="00402A05">
            <w:pPr>
              <w:tabs>
                <w:tab w:val="left" w:pos="3600"/>
              </w:tabs>
              <w:rPr>
                <w:b/>
                <w:sz w:val="20"/>
              </w:rPr>
            </w:pPr>
            <w:r w:rsidRPr="00402A05">
              <w:rPr>
                <w:b/>
                <w:sz w:val="20"/>
              </w:rPr>
              <w:t>455 Golden Gate Avenue, 6th Floor</w:t>
            </w:r>
          </w:p>
          <w:p w14:paraId="72E182B9" w14:textId="71FA8C12" w:rsidR="003B3C0B" w:rsidRPr="00287443" w:rsidRDefault="00402A05" w:rsidP="00402A05">
            <w:pPr>
              <w:tabs>
                <w:tab w:val="left" w:pos="3600"/>
              </w:tabs>
              <w:rPr>
                <w:sz w:val="20"/>
              </w:rPr>
            </w:pPr>
            <w:r w:rsidRPr="00402A05">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0234DC2A"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2D272ECD" w:rsidR="0066703F" w:rsidRDefault="00EF187B" w:rsidP="00EF187B">
      <w:pPr>
        <w:spacing w:before="120" w:after="120"/>
        <w:ind w:firstLine="360"/>
        <w:rPr>
          <w:rFonts w:asciiTheme="minorHAnsi" w:hAnsiTheme="minorHAnsi" w:cstheme="minorHAnsi"/>
          <w:b/>
          <w:sz w:val="20"/>
          <w:u w:val="single"/>
        </w:rPr>
      </w:pPr>
      <w:r w:rsidRPr="00EF187B">
        <w:rPr>
          <w:rFonts w:asciiTheme="minorHAnsi" w:hAnsiTheme="minorHAnsi" w:cstheme="minorHAnsi"/>
          <w:b/>
          <w:sz w:val="20"/>
          <w:u w:val="single"/>
        </w:rPr>
        <w:t>Background</w:t>
      </w:r>
    </w:p>
    <w:p w14:paraId="7AAD5E01" w14:textId="08DC6C10" w:rsidR="00EF187B" w:rsidRDefault="00EF187B" w:rsidP="00455F33">
      <w:pPr>
        <w:spacing w:before="120" w:after="120"/>
        <w:ind w:left="360"/>
        <w:rPr>
          <w:rFonts w:asciiTheme="minorHAnsi" w:hAnsiTheme="minorHAnsi" w:cstheme="minorHAnsi"/>
          <w:sz w:val="20"/>
        </w:rPr>
      </w:pPr>
      <w:r w:rsidRPr="00455F33">
        <w:rPr>
          <w:rFonts w:asciiTheme="minorHAnsi" w:hAnsiTheme="minorHAnsi" w:cstheme="minorHAnsi"/>
          <w:sz w:val="20"/>
        </w:rPr>
        <w:t>The Judicial Council of California (</w:t>
      </w:r>
      <w:r w:rsidR="004F70B4">
        <w:rPr>
          <w:rFonts w:asciiTheme="minorHAnsi" w:hAnsiTheme="minorHAnsi" w:cstheme="minorHAnsi"/>
          <w:sz w:val="20"/>
        </w:rPr>
        <w:t>JC</w:t>
      </w:r>
      <w:bookmarkStart w:id="0" w:name="_GoBack"/>
      <w:bookmarkEnd w:id="0"/>
      <w:r w:rsidR="004F70B4">
        <w:rPr>
          <w:rFonts w:asciiTheme="minorHAnsi" w:hAnsiTheme="minorHAnsi" w:cstheme="minorHAnsi"/>
          <w:sz w:val="20"/>
        </w:rPr>
        <w:t>C</w:t>
      </w:r>
      <w:r w:rsidRPr="00455F33">
        <w:rPr>
          <w:rFonts w:asciiTheme="minorHAnsi" w:hAnsiTheme="minorHAnsi" w:cstheme="minorHAnsi"/>
          <w:sz w:val="20"/>
        </w:rPr>
        <w:t>), chaired by the Chief Justice of California, is the policy making agency of the California judicial system. The California Constitution direct the Council to improve the administration of justice by performing various functions from trial court funding and adopting rules of court, to conducting surveys and assisting with program management.</w:t>
      </w:r>
    </w:p>
    <w:p w14:paraId="3E7BD53A" w14:textId="609A374B" w:rsidR="003B7999" w:rsidRPr="003B7999" w:rsidRDefault="003B7999" w:rsidP="00455F33">
      <w:pPr>
        <w:spacing w:before="120" w:after="120"/>
        <w:ind w:left="360"/>
        <w:rPr>
          <w:rFonts w:asciiTheme="minorHAnsi" w:hAnsiTheme="minorHAnsi" w:cstheme="minorHAnsi"/>
          <w:sz w:val="20"/>
        </w:rPr>
      </w:pPr>
      <w:r w:rsidRPr="003B7999">
        <w:rPr>
          <w:sz w:val="20"/>
        </w:rPr>
        <w:t>The JCC creates court forms for statewide use in California. Currently there are over 1,300 fillable JCC forms available for use. People representing themselves often rely on these forms throughout their court case. It is important that JCC forms are legally accurate, easy to understand and easy to use. This project will focus on JCC court forms used in cases involving domestic violence.</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38862D3D" w:rsidR="007B1D82" w:rsidRPr="003B7999"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w:t>
      </w:r>
      <w:r w:rsidR="003F3FAB">
        <w:rPr>
          <w:rFonts w:asciiTheme="minorHAnsi" w:hAnsiTheme="minorHAnsi" w:cstheme="minorHAnsi"/>
          <w:sz w:val="20"/>
        </w:rPr>
        <w:t xml:space="preserve"> have professional user-centered design skills and a general understanding of the court process for civil domestic violence restraining orders</w:t>
      </w:r>
      <w:r w:rsidR="00060045" w:rsidRPr="00EC158B">
        <w:rPr>
          <w:rFonts w:asciiTheme="minorHAnsi" w:hAnsiTheme="minorHAnsi" w:cstheme="minorHAnsi"/>
          <w:sz w:val="20"/>
        </w:rPr>
        <w:t xml:space="preserve"> </w:t>
      </w:r>
      <w:r w:rsidR="003F3FAB">
        <w:rPr>
          <w:rFonts w:asciiTheme="minorHAnsi" w:hAnsiTheme="minorHAnsi" w:cstheme="minorHAnsi"/>
          <w:sz w:val="20"/>
        </w:rPr>
        <w:t xml:space="preserve">to </w:t>
      </w:r>
      <w:r w:rsidR="00060045" w:rsidRPr="00EC158B">
        <w:rPr>
          <w:rFonts w:asciiTheme="minorHAnsi" w:hAnsiTheme="minorHAnsi" w:cstheme="minorHAnsi"/>
          <w:sz w:val="20"/>
        </w:rPr>
        <w:t>perform the following services (“Services”):</w:t>
      </w:r>
    </w:p>
    <w:p w14:paraId="682129A1" w14:textId="77777777"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 xml:space="preserve">Design court forms that are accessible, user-friendly and backed by user research. The primary goal is to redesign existing court forms to make the forms easier to complete while being legally accurate and to minimize </w:t>
      </w:r>
      <w:proofErr w:type="spellStart"/>
      <w:r w:rsidRPr="003B7999">
        <w:rPr>
          <w:sz w:val="20"/>
          <w:szCs w:val="20"/>
        </w:rPr>
        <w:t>retraumatization</w:t>
      </w:r>
      <w:proofErr w:type="spellEnd"/>
      <w:r w:rsidRPr="003B7999">
        <w:rPr>
          <w:sz w:val="20"/>
          <w:szCs w:val="20"/>
        </w:rPr>
        <w:t xml:space="preserve"> that may occur when completing the forms;</w:t>
      </w:r>
    </w:p>
    <w:p w14:paraId="5B470218" w14:textId="77777777" w:rsidR="003B7999" w:rsidRPr="003B7999" w:rsidRDefault="003B7999" w:rsidP="003B7999">
      <w:pPr>
        <w:pStyle w:val="BodyTextIndent2"/>
        <w:spacing w:after="0" w:line="240" w:lineRule="auto"/>
        <w:ind w:left="1440"/>
        <w:rPr>
          <w:sz w:val="20"/>
          <w:szCs w:val="20"/>
        </w:rPr>
      </w:pPr>
    </w:p>
    <w:p w14:paraId="4E282F2E" w14:textId="77777777"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 xml:space="preserve">Focus on a redesign of a number of forms from the </w:t>
      </w:r>
      <w:hyperlink r:id="rId13" w:history="1">
        <w:r w:rsidRPr="003B7999">
          <w:rPr>
            <w:rStyle w:val="Hyperlink"/>
            <w:color w:val="auto"/>
            <w:sz w:val="20"/>
            <w:szCs w:val="20"/>
            <w:u w:val="none"/>
          </w:rPr>
          <w:t>Domestic Violence Prevention</w:t>
        </w:r>
      </w:hyperlink>
      <w:r w:rsidRPr="003B7999">
        <w:rPr>
          <w:sz w:val="20"/>
          <w:szCs w:val="20"/>
        </w:rPr>
        <w:t xml:space="preserve">, </w:t>
      </w:r>
      <w:hyperlink r:id="rId14" w:history="1">
        <w:r w:rsidRPr="003B7999">
          <w:rPr>
            <w:rStyle w:val="Hyperlink"/>
            <w:color w:val="auto"/>
            <w:sz w:val="20"/>
            <w:szCs w:val="20"/>
            <w:u w:val="none"/>
          </w:rPr>
          <w:t>Civil Harassment Prevention</w:t>
        </w:r>
      </w:hyperlink>
      <w:r w:rsidRPr="003B7999">
        <w:rPr>
          <w:sz w:val="20"/>
          <w:szCs w:val="20"/>
        </w:rPr>
        <w:t xml:space="preserve">, and </w:t>
      </w:r>
      <w:hyperlink r:id="rId15" w:history="1">
        <w:r w:rsidRPr="003B7999">
          <w:rPr>
            <w:rStyle w:val="Hyperlink"/>
            <w:color w:val="auto"/>
            <w:sz w:val="20"/>
            <w:szCs w:val="20"/>
            <w:u w:val="none"/>
          </w:rPr>
          <w:t>Elder Abuse Prevention</w:t>
        </w:r>
      </w:hyperlink>
      <w:r w:rsidRPr="003B7999">
        <w:rPr>
          <w:rStyle w:val="Hyperlink"/>
          <w:color w:val="auto"/>
          <w:sz w:val="20"/>
          <w:szCs w:val="20"/>
          <w:u w:val="none"/>
        </w:rPr>
        <w:t xml:space="preserve"> form sets</w:t>
      </w:r>
      <w:r w:rsidRPr="003B7999">
        <w:rPr>
          <w:sz w:val="20"/>
          <w:szCs w:val="20"/>
        </w:rPr>
        <w:t xml:space="preserve">;  </w:t>
      </w:r>
    </w:p>
    <w:p w14:paraId="76A6D717" w14:textId="77777777" w:rsidR="003B7999" w:rsidRPr="003B7999" w:rsidRDefault="003B7999" w:rsidP="003B7999">
      <w:pPr>
        <w:pStyle w:val="BodyTextIndent2"/>
        <w:spacing w:after="0" w:line="240" w:lineRule="auto"/>
        <w:ind w:left="1440" w:firstLine="720"/>
        <w:rPr>
          <w:sz w:val="20"/>
          <w:szCs w:val="20"/>
        </w:rPr>
      </w:pPr>
    </w:p>
    <w:p w14:paraId="79969652" w14:textId="77777777"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Include user-testing at various locations throughout California;</w:t>
      </w:r>
    </w:p>
    <w:p w14:paraId="2111C97E" w14:textId="77777777" w:rsidR="003B7999" w:rsidRPr="003B7999" w:rsidRDefault="003B7999" w:rsidP="003B7999">
      <w:pPr>
        <w:pStyle w:val="BodyTextIndent2"/>
        <w:spacing w:after="0" w:line="240" w:lineRule="auto"/>
        <w:ind w:left="1440"/>
        <w:rPr>
          <w:sz w:val="20"/>
          <w:szCs w:val="20"/>
        </w:rPr>
      </w:pPr>
    </w:p>
    <w:p w14:paraId="426BAA6F" w14:textId="77777777"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Incorporate changes to prototypes based on user feedback at different stages of the project;</w:t>
      </w:r>
    </w:p>
    <w:p w14:paraId="37763EFD" w14:textId="77777777" w:rsidR="003B7999" w:rsidRPr="003B7999" w:rsidRDefault="003B7999" w:rsidP="003B7999">
      <w:pPr>
        <w:pStyle w:val="BodyTextIndent2"/>
        <w:spacing w:after="0" w:line="240" w:lineRule="auto"/>
        <w:ind w:left="1440"/>
        <w:rPr>
          <w:sz w:val="20"/>
          <w:szCs w:val="20"/>
        </w:rPr>
      </w:pPr>
    </w:p>
    <w:p w14:paraId="4E5B4182" w14:textId="77777777"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Develop a research plan for user-testing of forms; and</w:t>
      </w:r>
    </w:p>
    <w:p w14:paraId="1DECEAA6" w14:textId="77777777" w:rsidR="003B7999" w:rsidRPr="003B7999" w:rsidRDefault="003B7999" w:rsidP="003B7999">
      <w:pPr>
        <w:pStyle w:val="BodyTextIndent2"/>
        <w:spacing w:after="0" w:line="240" w:lineRule="auto"/>
        <w:ind w:left="1440" w:firstLine="720"/>
        <w:rPr>
          <w:sz w:val="20"/>
          <w:szCs w:val="20"/>
        </w:rPr>
      </w:pPr>
    </w:p>
    <w:p w14:paraId="24F2B4A7" w14:textId="5E38D0B4" w:rsidR="003B7999" w:rsidRPr="003B7999" w:rsidRDefault="003B7999" w:rsidP="003B7999">
      <w:pPr>
        <w:pStyle w:val="BodyTextIndent2"/>
        <w:numPr>
          <w:ilvl w:val="0"/>
          <w:numId w:val="36"/>
        </w:numPr>
        <w:spacing w:after="0" w:line="240" w:lineRule="auto"/>
        <w:ind w:left="1440"/>
        <w:rPr>
          <w:sz w:val="20"/>
          <w:szCs w:val="20"/>
        </w:rPr>
      </w:pPr>
      <w:r w:rsidRPr="003B7999">
        <w:rPr>
          <w:sz w:val="20"/>
          <w:szCs w:val="20"/>
        </w:rPr>
        <w:t xml:space="preserve">Participate in planning meetings on calls with staff and JCC committees. Some in-person planning meetings will be required and will be held at the JCC offices in San Francisco or another agreed upon location. </w:t>
      </w:r>
    </w:p>
    <w:p w14:paraId="0E09360D" w14:textId="77777777" w:rsidR="003B7999" w:rsidRPr="003B7999" w:rsidRDefault="003B7999" w:rsidP="003B7999">
      <w:pPr>
        <w:pStyle w:val="BodyTextIndent2"/>
        <w:spacing w:after="0" w:line="240" w:lineRule="auto"/>
        <w:ind w:left="720"/>
        <w:rPr>
          <w:sz w:val="20"/>
          <w:szCs w:val="20"/>
        </w:rPr>
      </w:pPr>
    </w:p>
    <w:p w14:paraId="5D9EBF44" w14:textId="0D1732A7" w:rsidR="003B7999" w:rsidRPr="00A65E77" w:rsidRDefault="003F3FAB" w:rsidP="00B37E66">
      <w:pPr>
        <w:spacing w:before="120" w:after="120"/>
        <w:ind w:left="720" w:hanging="360"/>
        <w:rPr>
          <w:sz w:val="20"/>
        </w:rPr>
      </w:pPr>
      <w:r w:rsidRPr="003F3FAB">
        <w:rPr>
          <w:b/>
          <w:sz w:val="20"/>
        </w:rPr>
        <w:t>2.2</w:t>
      </w:r>
      <w:r w:rsidRPr="003F3FAB">
        <w:rPr>
          <w:b/>
          <w:sz w:val="20"/>
        </w:rPr>
        <w:tab/>
        <w:t xml:space="preserve">Description of Deliverables. </w:t>
      </w:r>
      <w:r w:rsidR="00B37E66">
        <w:rPr>
          <w:rFonts w:asciiTheme="minorHAnsi" w:hAnsiTheme="minorHAnsi" w:cstheme="minorHAnsi"/>
          <w:sz w:val="20"/>
        </w:rPr>
        <w:t xml:space="preserve">Contractor must perform the Services and deliver the Deliverables according to the following timeline. </w:t>
      </w:r>
      <w:r w:rsidR="003B7999" w:rsidRPr="00A65E77">
        <w:rPr>
          <w:sz w:val="20"/>
        </w:rPr>
        <w:t xml:space="preserve">Actual </w:t>
      </w:r>
      <w:r w:rsidR="00B37E66">
        <w:rPr>
          <w:sz w:val="20"/>
        </w:rPr>
        <w:t xml:space="preserve">timeline </w:t>
      </w:r>
      <w:r w:rsidR="003B7999" w:rsidRPr="00A65E77">
        <w:rPr>
          <w:sz w:val="20"/>
        </w:rPr>
        <w:t>may change and will be communicated to vendor.</w:t>
      </w:r>
    </w:p>
    <w:p w14:paraId="2E1C8778" w14:textId="30A33899" w:rsidR="003B7999" w:rsidRPr="00A65E77" w:rsidRDefault="0060418E" w:rsidP="003B7999">
      <w:pPr>
        <w:pStyle w:val="BodyTextIndent2"/>
        <w:spacing w:after="0" w:line="240" w:lineRule="auto"/>
        <w:ind w:left="720"/>
        <w:rPr>
          <w:sz w:val="20"/>
          <w:szCs w:val="20"/>
        </w:rPr>
      </w:pPr>
      <w:r>
        <w:rPr>
          <w:sz w:val="20"/>
          <w:szCs w:val="20"/>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4760"/>
        <w:gridCol w:w="2435"/>
      </w:tblGrid>
      <w:tr w:rsidR="003B7999" w:rsidRPr="00A65E77" w14:paraId="07CFE052" w14:textId="77777777" w:rsidTr="0060418E">
        <w:trPr>
          <w:trHeight w:val="485"/>
          <w:tblHeader/>
          <w:jc w:val="center"/>
        </w:trPr>
        <w:tc>
          <w:tcPr>
            <w:tcW w:w="1175" w:type="dxa"/>
            <w:shd w:val="clear" w:color="auto" w:fill="E6E6E6"/>
          </w:tcPr>
          <w:p w14:paraId="1785D26D" w14:textId="77777777" w:rsidR="003B7999" w:rsidRPr="00A65E77" w:rsidRDefault="003B7999" w:rsidP="00A2045A">
            <w:pPr>
              <w:widowControl w:val="0"/>
              <w:tabs>
                <w:tab w:val="left" w:pos="6354"/>
              </w:tabs>
              <w:ind w:right="-18"/>
              <w:jc w:val="center"/>
              <w:rPr>
                <w:b/>
                <w:bCs/>
                <w:color w:val="000000"/>
                <w:sz w:val="20"/>
              </w:rPr>
            </w:pPr>
          </w:p>
          <w:p w14:paraId="03E64C2F" w14:textId="77777777" w:rsidR="003B7999" w:rsidRPr="00A65E77" w:rsidRDefault="003B7999" w:rsidP="00A2045A">
            <w:pPr>
              <w:widowControl w:val="0"/>
              <w:tabs>
                <w:tab w:val="left" w:pos="6354"/>
              </w:tabs>
              <w:ind w:right="-18"/>
              <w:jc w:val="center"/>
              <w:rPr>
                <w:b/>
                <w:bCs/>
                <w:color w:val="000000"/>
                <w:sz w:val="20"/>
              </w:rPr>
            </w:pPr>
            <w:r w:rsidRPr="00A65E77">
              <w:rPr>
                <w:b/>
                <w:bCs/>
                <w:color w:val="000000"/>
                <w:sz w:val="20"/>
              </w:rPr>
              <w:t>Deliverables</w:t>
            </w:r>
          </w:p>
        </w:tc>
        <w:tc>
          <w:tcPr>
            <w:tcW w:w="4760" w:type="dxa"/>
            <w:shd w:val="clear" w:color="auto" w:fill="E6E6E6"/>
            <w:vAlign w:val="center"/>
          </w:tcPr>
          <w:p w14:paraId="35055D79" w14:textId="77777777" w:rsidR="003B7999" w:rsidRPr="00A65E77" w:rsidRDefault="003B7999" w:rsidP="00A2045A">
            <w:pPr>
              <w:widowControl w:val="0"/>
              <w:tabs>
                <w:tab w:val="left" w:pos="6354"/>
              </w:tabs>
              <w:ind w:right="-18"/>
              <w:jc w:val="center"/>
              <w:rPr>
                <w:b/>
                <w:bCs/>
                <w:color w:val="000000"/>
                <w:sz w:val="20"/>
              </w:rPr>
            </w:pPr>
            <w:r w:rsidRPr="00A65E77">
              <w:rPr>
                <w:b/>
                <w:bCs/>
                <w:color w:val="000000"/>
                <w:sz w:val="20"/>
              </w:rPr>
              <w:t xml:space="preserve">Description </w:t>
            </w:r>
          </w:p>
        </w:tc>
        <w:tc>
          <w:tcPr>
            <w:tcW w:w="2435" w:type="dxa"/>
            <w:shd w:val="clear" w:color="auto" w:fill="E6E6E6"/>
            <w:vAlign w:val="center"/>
          </w:tcPr>
          <w:p w14:paraId="29DFBFDA" w14:textId="18C9A2AA" w:rsidR="003B7999" w:rsidRPr="00A65E77" w:rsidRDefault="003B7999" w:rsidP="00A2045A">
            <w:pPr>
              <w:widowControl w:val="0"/>
              <w:ind w:left="-108" w:right="-108"/>
              <w:jc w:val="center"/>
              <w:rPr>
                <w:b/>
                <w:bCs/>
                <w:color w:val="000000"/>
                <w:sz w:val="20"/>
              </w:rPr>
            </w:pPr>
            <w:r w:rsidRPr="00A65E77">
              <w:rPr>
                <w:b/>
                <w:bCs/>
                <w:color w:val="000000"/>
                <w:sz w:val="20"/>
              </w:rPr>
              <w:t>Estimated Completion Date</w:t>
            </w:r>
          </w:p>
        </w:tc>
      </w:tr>
      <w:tr w:rsidR="003B7999" w:rsidRPr="00A65E77" w14:paraId="253575FA" w14:textId="77777777" w:rsidTr="0060418E">
        <w:trPr>
          <w:trHeight w:val="575"/>
          <w:jc w:val="center"/>
        </w:trPr>
        <w:tc>
          <w:tcPr>
            <w:tcW w:w="1175" w:type="dxa"/>
          </w:tcPr>
          <w:p w14:paraId="4CDD6043"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63C2C633" w14:textId="77777777" w:rsidR="003B7999" w:rsidRPr="00A65E77" w:rsidRDefault="003B7999" w:rsidP="00A2045A">
            <w:pPr>
              <w:widowControl w:val="0"/>
              <w:rPr>
                <w:bCs/>
                <w:sz w:val="20"/>
              </w:rPr>
            </w:pPr>
            <w:r w:rsidRPr="00A65E77">
              <w:rPr>
                <w:bCs/>
                <w:sz w:val="20"/>
              </w:rPr>
              <w:t xml:space="preserve">Prototype revisions of 15-20 Domestic Violence and other protective order forms identified by the Judicial Council forms, submit to Project Manager.  </w:t>
            </w:r>
          </w:p>
          <w:p w14:paraId="423A86E4" w14:textId="77777777" w:rsidR="003B7999" w:rsidRPr="00A65E77" w:rsidRDefault="003B7999" w:rsidP="00A2045A">
            <w:pPr>
              <w:widowControl w:val="0"/>
              <w:rPr>
                <w:b/>
                <w:bCs/>
                <w:sz w:val="20"/>
              </w:rPr>
            </w:pPr>
            <w:r w:rsidRPr="00A65E77">
              <w:rPr>
                <w:b/>
                <w:bCs/>
                <w:vanish/>
                <w:color w:val="0000FF"/>
                <w:sz w:val="20"/>
              </w:rPr>
              <w:t>:</w:t>
            </w:r>
          </w:p>
        </w:tc>
        <w:tc>
          <w:tcPr>
            <w:tcW w:w="2435" w:type="dxa"/>
            <w:vAlign w:val="center"/>
          </w:tcPr>
          <w:p w14:paraId="5A55B60A" w14:textId="1744E1CE" w:rsidR="003B7999" w:rsidRPr="00A65E77" w:rsidRDefault="003B7999" w:rsidP="00A2045A">
            <w:pPr>
              <w:widowControl w:val="0"/>
              <w:tabs>
                <w:tab w:val="left" w:pos="2178"/>
              </w:tabs>
              <w:jc w:val="center"/>
              <w:rPr>
                <w:bCs/>
                <w:sz w:val="20"/>
              </w:rPr>
            </w:pPr>
            <w:r w:rsidRPr="00A65E77">
              <w:rPr>
                <w:bCs/>
                <w:sz w:val="20"/>
              </w:rPr>
              <w:t xml:space="preserve">January </w:t>
            </w:r>
            <w:r w:rsidR="00886E0F">
              <w:rPr>
                <w:bCs/>
                <w:sz w:val="20"/>
              </w:rPr>
              <w:t>6</w:t>
            </w:r>
            <w:r w:rsidRPr="00A65E77">
              <w:rPr>
                <w:bCs/>
                <w:sz w:val="20"/>
              </w:rPr>
              <w:t>, 20</w:t>
            </w:r>
            <w:r w:rsidR="001D24AE">
              <w:rPr>
                <w:bCs/>
                <w:sz w:val="20"/>
              </w:rPr>
              <w:t>20</w:t>
            </w:r>
          </w:p>
        </w:tc>
      </w:tr>
      <w:tr w:rsidR="003B7999" w:rsidRPr="00A65E77" w14:paraId="58D931E5" w14:textId="77777777" w:rsidTr="0060418E">
        <w:trPr>
          <w:trHeight w:val="575"/>
          <w:jc w:val="center"/>
        </w:trPr>
        <w:tc>
          <w:tcPr>
            <w:tcW w:w="1175" w:type="dxa"/>
          </w:tcPr>
          <w:p w14:paraId="0EFBB138"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68CA6A10" w14:textId="77777777" w:rsidR="003B7999" w:rsidRPr="00A65E77" w:rsidRDefault="003B7999" w:rsidP="00A2045A">
            <w:pPr>
              <w:widowControl w:val="0"/>
              <w:rPr>
                <w:bCs/>
                <w:sz w:val="20"/>
              </w:rPr>
            </w:pPr>
            <w:r w:rsidRPr="00A65E77">
              <w:rPr>
                <w:bCs/>
                <w:sz w:val="20"/>
              </w:rPr>
              <w:t>Incorporate changes suggested by Project Manager into revised forms for testing. Submit to Project Manager.</w:t>
            </w:r>
          </w:p>
          <w:p w14:paraId="3853D4E9" w14:textId="77777777" w:rsidR="003B7999" w:rsidRPr="00A65E77" w:rsidRDefault="003B7999" w:rsidP="00A2045A">
            <w:pPr>
              <w:pStyle w:val="ListParagraph"/>
              <w:widowControl w:val="0"/>
              <w:rPr>
                <w:bCs/>
                <w:sz w:val="20"/>
              </w:rPr>
            </w:pPr>
          </w:p>
        </w:tc>
        <w:tc>
          <w:tcPr>
            <w:tcW w:w="2435" w:type="dxa"/>
            <w:vAlign w:val="center"/>
          </w:tcPr>
          <w:p w14:paraId="031BB41B" w14:textId="64C64262" w:rsidR="003B7999" w:rsidRPr="00A65E77" w:rsidRDefault="001D24AE" w:rsidP="00A2045A">
            <w:pPr>
              <w:widowControl w:val="0"/>
              <w:tabs>
                <w:tab w:val="left" w:pos="2178"/>
              </w:tabs>
              <w:jc w:val="center"/>
              <w:rPr>
                <w:bCs/>
                <w:sz w:val="20"/>
              </w:rPr>
            </w:pPr>
            <w:r>
              <w:rPr>
                <w:bCs/>
                <w:sz w:val="20"/>
              </w:rPr>
              <w:t>January 24</w:t>
            </w:r>
            <w:r w:rsidR="003B7999" w:rsidRPr="00A65E77">
              <w:rPr>
                <w:bCs/>
                <w:sz w:val="20"/>
              </w:rPr>
              <w:t>, 2020</w:t>
            </w:r>
          </w:p>
        </w:tc>
      </w:tr>
      <w:tr w:rsidR="003B7999" w:rsidRPr="00A65E77" w14:paraId="7A506EC6" w14:textId="77777777" w:rsidTr="0060418E">
        <w:trPr>
          <w:trHeight w:val="668"/>
          <w:jc w:val="center"/>
        </w:trPr>
        <w:tc>
          <w:tcPr>
            <w:tcW w:w="1175" w:type="dxa"/>
          </w:tcPr>
          <w:p w14:paraId="1F5BFFFA"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2777E5E0" w14:textId="7EE51646" w:rsidR="003B7999" w:rsidRPr="00A65E77" w:rsidRDefault="003B7999" w:rsidP="00A2045A">
            <w:pPr>
              <w:widowControl w:val="0"/>
              <w:rPr>
                <w:bCs/>
                <w:sz w:val="20"/>
              </w:rPr>
            </w:pPr>
            <w:r w:rsidRPr="00A65E77">
              <w:rPr>
                <w:bCs/>
                <w:sz w:val="20"/>
              </w:rPr>
              <w:t xml:space="preserve">User test prototypes with at least 45 self-represented litigants or other identified users of JCC forms (e.g. helpers, court staff, judicial officers) at 5-7 court self-help centers or domestic violence service providers who serve self-represented litigants seeking or responding to restraining orders.  Provide appropriate supplies for user-testing.  At least 2 locations must be in Northern California, 1 must be in Central California and 2 in Southern California. Submit report on findings to Project Manager.   </w:t>
            </w:r>
          </w:p>
          <w:p w14:paraId="3DBA83DD" w14:textId="77777777" w:rsidR="003B7999" w:rsidRPr="00A65E77" w:rsidRDefault="003B7999" w:rsidP="00A2045A">
            <w:pPr>
              <w:widowControl w:val="0"/>
              <w:rPr>
                <w:bCs/>
                <w:sz w:val="20"/>
              </w:rPr>
            </w:pPr>
          </w:p>
        </w:tc>
        <w:tc>
          <w:tcPr>
            <w:tcW w:w="2435" w:type="dxa"/>
            <w:vAlign w:val="center"/>
          </w:tcPr>
          <w:p w14:paraId="376185AF" w14:textId="2BD831E2" w:rsidR="003B7999" w:rsidRPr="00A65E77" w:rsidRDefault="001D24AE" w:rsidP="00A2045A">
            <w:pPr>
              <w:widowControl w:val="0"/>
              <w:tabs>
                <w:tab w:val="left" w:pos="2178"/>
              </w:tabs>
              <w:jc w:val="center"/>
              <w:rPr>
                <w:bCs/>
                <w:sz w:val="20"/>
              </w:rPr>
            </w:pPr>
            <w:r>
              <w:rPr>
                <w:bCs/>
                <w:sz w:val="20"/>
              </w:rPr>
              <w:t>March</w:t>
            </w:r>
            <w:r w:rsidR="003B7999" w:rsidRPr="00A65E77">
              <w:rPr>
                <w:bCs/>
                <w:sz w:val="20"/>
              </w:rPr>
              <w:t xml:space="preserve"> 15, 2020</w:t>
            </w:r>
          </w:p>
          <w:p w14:paraId="33526098" w14:textId="77777777" w:rsidR="003B7999" w:rsidRPr="00A65E77" w:rsidRDefault="003B7999" w:rsidP="00A2045A">
            <w:pPr>
              <w:widowControl w:val="0"/>
              <w:tabs>
                <w:tab w:val="left" w:pos="2178"/>
              </w:tabs>
              <w:jc w:val="center"/>
              <w:rPr>
                <w:b/>
                <w:bCs/>
                <w:sz w:val="20"/>
              </w:rPr>
            </w:pPr>
            <w:r w:rsidRPr="00A65E77">
              <w:rPr>
                <w:b/>
                <w:bCs/>
                <w:sz w:val="20"/>
              </w:rPr>
              <w:t xml:space="preserve"> </w:t>
            </w:r>
          </w:p>
        </w:tc>
      </w:tr>
      <w:tr w:rsidR="003B7999" w:rsidRPr="00A65E77" w14:paraId="3343B904" w14:textId="77777777" w:rsidTr="0060418E">
        <w:trPr>
          <w:trHeight w:val="668"/>
          <w:jc w:val="center"/>
        </w:trPr>
        <w:tc>
          <w:tcPr>
            <w:tcW w:w="1175" w:type="dxa"/>
          </w:tcPr>
          <w:p w14:paraId="7AB68DAC"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4866077B" w14:textId="359474E4" w:rsidR="003B7999" w:rsidRPr="00A65E77" w:rsidRDefault="003B7999" w:rsidP="00A2045A">
            <w:pPr>
              <w:widowControl w:val="0"/>
              <w:rPr>
                <w:bCs/>
                <w:sz w:val="20"/>
              </w:rPr>
            </w:pPr>
            <w:r w:rsidRPr="00A65E77">
              <w:rPr>
                <w:bCs/>
                <w:sz w:val="20"/>
              </w:rPr>
              <w:t>Attend at least 3 planning calls with JCC committees to discuss prototypes and make changes based on committee feedback. Incorporate committee feedback into final draft of selected forms to be released for public comment.  Submit to Project Manager.</w:t>
            </w:r>
          </w:p>
          <w:p w14:paraId="0D39C73D" w14:textId="77777777" w:rsidR="003B7999" w:rsidRPr="00A65E77" w:rsidRDefault="003B7999" w:rsidP="00A2045A">
            <w:pPr>
              <w:widowControl w:val="0"/>
              <w:rPr>
                <w:bCs/>
                <w:sz w:val="20"/>
              </w:rPr>
            </w:pPr>
          </w:p>
        </w:tc>
        <w:tc>
          <w:tcPr>
            <w:tcW w:w="2435" w:type="dxa"/>
            <w:vAlign w:val="center"/>
          </w:tcPr>
          <w:p w14:paraId="7C9D228F" w14:textId="25B1ECB2" w:rsidR="003B7999" w:rsidRPr="00A65E77" w:rsidRDefault="001D24AE" w:rsidP="00A2045A">
            <w:pPr>
              <w:widowControl w:val="0"/>
              <w:tabs>
                <w:tab w:val="left" w:pos="2178"/>
              </w:tabs>
              <w:jc w:val="center"/>
              <w:rPr>
                <w:b/>
                <w:bCs/>
                <w:sz w:val="20"/>
                <w:highlight w:val="yellow"/>
              </w:rPr>
            </w:pPr>
            <w:r>
              <w:rPr>
                <w:bCs/>
                <w:sz w:val="20"/>
              </w:rPr>
              <w:t>March</w:t>
            </w:r>
            <w:r w:rsidR="003B7999" w:rsidRPr="00A65E77">
              <w:rPr>
                <w:bCs/>
                <w:sz w:val="20"/>
              </w:rPr>
              <w:t xml:space="preserve"> 15, 2020 </w:t>
            </w:r>
          </w:p>
        </w:tc>
      </w:tr>
      <w:tr w:rsidR="003B7999" w:rsidRPr="00A65E77" w14:paraId="7A60A780" w14:textId="77777777" w:rsidTr="0060418E">
        <w:trPr>
          <w:trHeight w:val="647"/>
          <w:jc w:val="center"/>
        </w:trPr>
        <w:tc>
          <w:tcPr>
            <w:tcW w:w="1175" w:type="dxa"/>
          </w:tcPr>
          <w:p w14:paraId="481DAC0A"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355DD074" w14:textId="29CFDEC8" w:rsidR="003B7999" w:rsidRPr="00A65E77" w:rsidRDefault="003B7999" w:rsidP="00A2045A">
            <w:pPr>
              <w:widowControl w:val="0"/>
              <w:rPr>
                <w:bCs/>
                <w:sz w:val="20"/>
              </w:rPr>
            </w:pPr>
            <w:r w:rsidRPr="00A65E77">
              <w:rPr>
                <w:bCs/>
                <w:sz w:val="20"/>
              </w:rPr>
              <w:t xml:space="preserve">Work with JCC staff to get feedback from at least 5 community organizations and stakeholders on draft forms which are being circulated for comment. Submit report to Project Manager </w:t>
            </w:r>
          </w:p>
          <w:p w14:paraId="6B12BD4B" w14:textId="77777777" w:rsidR="003B7999" w:rsidRPr="00A65E77" w:rsidRDefault="003B7999" w:rsidP="00A2045A">
            <w:pPr>
              <w:widowControl w:val="0"/>
              <w:rPr>
                <w:bCs/>
                <w:sz w:val="20"/>
              </w:rPr>
            </w:pPr>
          </w:p>
        </w:tc>
        <w:tc>
          <w:tcPr>
            <w:tcW w:w="2435" w:type="dxa"/>
            <w:vAlign w:val="center"/>
          </w:tcPr>
          <w:p w14:paraId="48F4C734" w14:textId="77777777" w:rsidR="003B7999" w:rsidRPr="00A65E77" w:rsidRDefault="003B7999" w:rsidP="00A2045A">
            <w:pPr>
              <w:widowControl w:val="0"/>
              <w:tabs>
                <w:tab w:val="left" w:pos="2178"/>
              </w:tabs>
              <w:jc w:val="center"/>
              <w:rPr>
                <w:bCs/>
                <w:sz w:val="20"/>
              </w:rPr>
            </w:pPr>
          </w:p>
          <w:p w14:paraId="718AF186" w14:textId="77777777" w:rsidR="003B7999" w:rsidRPr="00A65E77" w:rsidRDefault="003B7999" w:rsidP="00A2045A">
            <w:pPr>
              <w:widowControl w:val="0"/>
              <w:tabs>
                <w:tab w:val="left" w:pos="2178"/>
              </w:tabs>
              <w:jc w:val="center"/>
              <w:rPr>
                <w:bCs/>
                <w:sz w:val="20"/>
              </w:rPr>
            </w:pPr>
            <w:r w:rsidRPr="00A65E77">
              <w:rPr>
                <w:bCs/>
                <w:sz w:val="20"/>
              </w:rPr>
              <w:t>June 15, 2020</w:t>
            </w:r>
          </w:p>
        </w:tc>
      </w:tr>
      <w:tr w:rsidR="003B7999" w:rsidRPr="00A65E77" w14:paraId="4FD36428" w14:textId="77777777" w:rsidTr="0060418E">
        <w:trPr>
          <w:trHeight w:val="647"/>
          <w:jc w:val="center"/>
        </w:trPr>
        <w:tc>
          <w:tcPr>
            <w:tcW w:w="1175" w:type="dxa"/>
          </w:tcPr>
          <w:p w14:paraId="6906C339" w14:textId="77777777" w:rsidR="003B7999" w:rsidRPr="00A65E77" w:rsidRDefault="003B7999" w:rsidP="003B7999">
            <w:pPr>
              <w:pStyle w:val="ListParagraph"/>
              <w:widowControl w:val="0"/>
              <w:numPr>
                <w:ilvl w:val="0"/>
                <w:numId w:val="37"/>
              </w:numPr>
              <w:rPr>
                <w:bCs/>
                <w:sz w:val="20"/>
              </w:rPr>
            </w:pPr>
          </w:p>
        </w:tc>
        <w:tc>
          <w:tcPr>
            <w:tcW w:w="4760" w:type="dxa"/>
            <w:vAlign w:val="center"/>
          </w:tcPr>
          <w:p w14:paraId="437C46EF" w14:textId="3F66B3C5" w:rsidR="003B7999" w:rsidRPr="00A65E77" w:rsidRDefault="003B7999" w:rsidP="00A2045A">
            <w:pPr>
              <w:widowControl w:val="0"/>
              <w:rPr>
                <w:bCs/>
                <w:sz w:val="20"/>
              </w:rPr>
            </w:pPr>
            <w:r w:rsidRPr="00A65E77">
              <w:rPr>
                <w:bCs/>
                <w:sz w:val="20"/>
              </w:rPr>
              <w:t>Work with JCC staff and committees to draft final forms for JCC approval based on comments received. Submit proposed revisions to Project Manager.</w:t>
            </w:r>
          </w:p>
          <w:p w14:paraId="11BA27E0" w14:textId="77777777" w:rsidR="003B7999" w:rsidRPr="00A65E77" w:rsidRDefault="003B7999" w:rsidP="00A2045A">
            <w:pPr>
              <w:widowControl w:val="0"/>
              <w:rPr>
                <w:bCs/>
                <w:sz w:val="20"/>
              </w:rPr>
            </w:pPr>
          </w:p>
        </w:tc>
        <w:tc>
          <w:tcPr>
            <w:tcW w:w="2435" w:type="dxa"/>
            <w:vAlign w:val="center"/>
          </w:tcPr>
          <w:p w14:paraId="2D98892E" w14:textId="0247EB15" w:rsidR="003B7999" w:rsidRPr="00A65E77" w:rsidRDefault="003B7999" w:rsidP="00A2045A">
            <w:pPr>
              <w:widowControl w:val="0"/>
              <w:jc w:val="center"/>
              <w:rPr>
                <w:b/>
                <w:bCs/>
                <w:sz w:val="20"/>
              </w:rPr>
            </w:pPr>
            <w:r w:rsidRPr="00A65E77">
              <w:rPr>
                <w:bCs/>
                <w:sz w:val="20"/>
              </w:rPr>
              <w:t xml:space="preserve">August </w:t>
            </w:r>
            <w:r w:rsidR="001D24AE">
              <w:rPr>
                <w:bCs/>
                <w:sz w:val="20"/>
              </w:rPr>
              <w:t>3</w:t>
            </w:r>
            <w:r w:rsidRPr="00A65E77">
              <w:rPr>
                <w:bCs/>
                <w:sz w:val="20"/>
              </w:rPr>
              <w:t>, 2020</w:t>
            </w:r>
          </w:p>
        </w:tc>
      </w:tr>
    </w:tbl>
    <w:p w14:paraId="0705FE02" w14:textId="1496A5D9" w:rsidR="00455F33" w:rsidRPr="00CF5F1E" w:rsidRDefault="00570F30" w:rsidP="00CF5F1E">
      <w:pPr>
        <w:numPr>
          <w:ilvl w:val="1"/>
          <w:numId w:val="18"/>
        </w:numPr>
        <w:spacing w:before="120" w:after="120"/>
        <w:rPr>
          <w:rFonts w:asciiTheme="minorHAnsi" w:hAnsiTheme="minorHAnsi" w:cstheme="minorHAnsi"/>
          <w:sz w:val="20"/>
        </w:rPr>
      </w:pPr>
      <w:r w:rsidRPr="00CF5F1E">
        <w:rPr>
          <w:rFonts w:asciiTheme="minorHAnsi" w:hAnsiTheme="minorHAnsi" w:cstheme="minorHAnsi"/>
          <w:sz w:val="20"/>
        </w:rPr>
        <w:t>Acceptance Criteria</w:t>
      </w:r>
      <w:r w:rsidR="00C4177B" w:rsidRPr="00CF5F1E">
        <w:rPr>
          <w:rFonts w:asciiTheme="minorHAnsi" w:hAnsiTheme="minorHAnsi" w:cstheme="minorHAnsi"/>
          <w:sz w:val="20"/>
        </w:rPr>
        <w:t xml:space="preserve">. </w:t>
      </w:r>
      <w:r w:rsidRPr="00CF5F1E">
        <w:rPr>
          <w:rFonts w:asciiTheme="minorHAnsi" w:hAnsiTheme="minorHAnsi" w:cstheme="minorHAnsi"/>
          <w:sz w:val="20"/>
        </w:rPr>
        <w:t xml:space="preserve"> </w:t>
      </w:r>
      <w:r w:rsidR="000033AA" w:rsidRPr="00CF5F1E">
        <w:rPr>
          <w:rFonts w:asciiTheme="minorHAnsi" w:hAnsiTheme="minorHAnsi" w:cstheme="minorHAnsi"/>
          <w:sz w:val="20"/>
        </w:rPr>
        <w:t xml:space="preserve">The Services and Deliverables must meet the following </w:t>
      </w:r>
      <w:r w:rsidR="00612BB5" w:rsidRPr="00CF5F1E">
        <w:rPr>
          <w:rFonts w:asciiTheme="minorHAnsi" w:hAnsiTheme="minorHAnsi" w:cstheme="minorHAnsi"/>
          <w:sz w:val="20"/>
        </w:rPr>
        <w:t>acceptance c</w:t>
      </w:r>
      <w:r w:rsidR="000033AA" w:rsidRPr="00CF5F1E">
        <w:rPr>
          <w:rFonts w:asciiTheme="minorHAnsi" w:hAnsiTheme="minorHAnsi" w:cstheme="minorHAnsi"/>
          <w:sz w:val="20"/>
        </w:rPr>
        <w:t>riteria</w:t>
      </w:r>
      <w:r w:rsidR="00612BB5" w:rsidRPr="00CF5F1E">
        <w:rPr>
          <w:rFonts w:asciiTheme="minorHAnsi" w:hAnsiTheme="minorHAnsi" w:cstheme="minorHAnsi"/>
          <w:sz w:val="20"/>
        </w:rPr>
        <w:t xml:space="preserve"> </w:t>
      </w:r>
      <w:r w:rsidR="000033AA" w:rsidRPr="00CF5F1E">
        <w:rPr>
          <w:rFonts w:asciiTheme="minorHAnsi" w:hAnsiTheme="minorHAnsi" w:cstheme="minorHAnsi"/>
          <w:sz w:val="20"/>
        </w:rPr>
        <w:t xml:space="preserve">or the </w:t>
      </w:r>
      <w:r w:rsidR="00323CD0" w:rsidRPr="00CF5F1E">
        <w:rPr>
          <w:rFonts w:asciiTheme="minorHAnsi" w:hAnsiTheme="minorHAnsi" w:cstheme="minorHAnsi"/>
          <w:sz w:val="20"/>
        </w:rPr>
        <w:t>JBE</w:t>
      </w:r>
      <w:r w:rsidR="000033AA" w:rsidRPr="00CF5F1E">
        <w:rPr>
          <w:rFonts w:asciiTheme="minorHAnsi" w:hAnsiTheme="minorHAnsi" w:cstheme="minorHAnsi"/>
          <w:sz w:val="20"/>
        </w:rPr>
        <w:t xml:space="preserve"> </w:t>
      </w:r>
      <w:r w:rsidR="003E04D4" w:rsidRPr="00CF5F1E">
        <w:rPr>
          <w:rFonts w:asciiTheme="minorHAnsi" w:hAnsiTheme="minorHAnsi" w:cstheme="minorHAnsi"/>
          <w:sz w:val="20"/>
        </w:rPr>
        <w:t>may</w:t>
      </w:r>
      <w:r w:rsidR="000033AA" w:rsidRPr="00CF5F1E">
        <w:rPr>
          <w:rFonts w:asciiTheme="minorHAnsi" w:hAnsiTheme="minorHAnsi" w:cstheme="minorHAnsi"/>
          <w:sz w:val="20"/>
        </w:rPr>
        <w:t xml:space="preserve"> reject the applic</w:t>
      </w:r>
      <w:r w:rsidR="00152E34" w:rsidRPr="00CF5F1E">
        <w:rPr>
          <w:rFonts w:asciiTheme="minorHAnsi" w:hAnsiTheme="minorHAnsi" w:cstheme="minorHAnsi"/>
          <w:sz w:val="20"/>
        </w:rPr>
        <w:t xml:space="preserve">able Services or Deliverables. </w:t>
      </w:r>
      <w:r w:rsidR="00C1317B" w:rsidRPr="00CF5F1E">
        <w:rPr>
          <w:rFonts w:asciiTheme="minorHAnsi" w:hAnsiTheme="minorHAnsi" w:cstheme="minorHAnsi"/>
          <w:sz w:val="20"/>
        </w:rPr>
        <w:t xml:space="preserve">The </w:t>
      </w:r>
      <w:r w:rsidR="00323CD0" w:rsidRPr="00CF5F1E">
        <w:rPr>
          <w:rFonts w:asciiTheme="minorHAnsi" w:hAnsiTheme="minorHAnsi" w:cstheme="minorHAnsi"/>
          <w:sz w:val="20"/>
        </w:rPr>
        <w:t>JBE</w:t>
      </w:r>
      <w:r w:rsidR="00C1317B" w:rsidRPr="00CF5F1E">
        <w:rPr>
          <w:rFonts w:asciiTheme="minorHAnsi" w:hAnsiTheme="minorHAnsi" w:cstheme="minorHAnsi"/>
          <w:sz w:val="20"/>
        </w:rPr>
        <w:t xml:space="preserve"> may use the attached Acceptance and Signoff Form to notify Contractor of the acceptance or rejection of the Services and Deliverables.  </w:t>
      </w:r>
      <w:r w:rsidR="000033AA" w:rsidRPr="00CF5F1E">
        <w:rPr>
          <w:rFonts w:asciiTheme="minorHAnsi" w:hAnsiTheme="minorHAnsi" w:cstheme="minorHAnsi"/>
          <w:sz w:val="20"/>
        </w:rPr>
        <w:t xml:space="preserve">Contractor will not be paid for any rejected Services or Deliverables.  </w:t>
      </w:r>
    </w:p>
    <w:p w14:paraId="71057B65" w14:textId="77777777" w:rsidR="003F3FAB" w:rsidRPr="00894A3F" w:rsidRDefault="003F3FAB" w:rsidP="003F3FAB">
      <w:pPr>
        <w:pStyle w:val="ListParagraph"/>
        <w:numPr>
          <w:ilvl w:val="3"/>
          <w:numId w:val="38"/>
        </w:numPr>
        <w:spacing w:before="120" w:after="120"/>
        <w:rPr>
          <w:rFonts w:asciiTheme="minorHAnsi" w:hAnsiTheme="minorHAnsi" w:cstheme="minorHAnsi"/>
          <w:sz w:val="20"/>
        </w:rPr>
      </w:pPr>
      <w:r w:rsidRPr="00A21048">
        <w:rPr>
          <w:rFonts w:asciiTheme="minorHAnsi" w:hAnsiTheme="minorHAnsi" w:cstheme="minorHAnsi"/>
          <w:b/>
          <w:sz w:val="20"/>
        </w:rPr>
        <w:t>Timeliness:</w:t>
      </w:r>
      <w:r w:rsidRPr="00894A3F">
        <w:rPr>
          <w:rFonts w:asciiTheme="minorHAnsi" w:hAnsiTheme="minorHAnsi" w:cstheme="minorHAnsi"/>
          <w:sz w:val="20"/>
        </w:rPr>
        <w:t xml:space="preserve"> The Work was delivered on time;</w:t>
      </w:r>
    </w:p>
    <w:p w14:paraId="7A5BB950" w14:textId="77777777" w:rsidR="003F3FAB" w:rsidRPr="00894A3F" w:rsidRDefault="003F3FAB" w:rsidP="003F3FAB">
      <w:pPr>
        <w:pStyle w:val="ListParagraph"/>
        <w:numPr>
          <w:ilvl w:val="3"/>
          <w:numId w:val="38"/>
        </w:numPr>
        <w:spacing w:before="120" w:after="120"/>
        <w:rPr>
          <w:rFonts w:asciiTheme="minorHAnsi" w:hAnsiTheme="minorHAnsi" w:cstheme="minorHAnsi"/>
          <w:sz w:val="20"/>
        </w:rPr>
      </w:pPr>
      <w:r w:rsidRPr="00A21048">
        <w:rPr>
          <w:rFonts w:asciiTheme="minorHAnsi" w:hAnsiTheme="minorHAnsi" w:cstheme="minorHAnsi"/>
          <w:b/>
          <w:sz w:val="20"/>
        </w:rPr>
        <w:t>Completeness:</w:t>
      </w:r>
      <w:r w:rsidRPr="00894A3F">
        <w:rPr>
          <w:rFonts w:asciiTheme="minorHAnsi" w:hAnsiTheme="minorHAnsi" w:cstheme="minorHAnsi"/>
          <w:sz w:val="20"/>
        </w:rPr>
        <w:t xml:space="preserve"> The Work contained the Data, Materials, and features required in the Contract; and</w:t>
      </w:r>
    </w:p>
    <w:p w14:paraId="2BE13A5C" w14:textId="77777777" w:rsidR="003F3FAB" w:rsidRDefault="003F3FAB" w:rsidP="003F3FAB">
      <w:pPr>
        <w:pStyle w:val="ListParagraph"/>
        <w:numPr>
          <w:ilvl w:val="3"/>
          <w:numId w:val="38"/>
        </w:numPr>
        <w:spacing w:before="120" w:after="120"/>
        <w:rPr>
          <w:rFonts w:asciiTheme="minorHAnsi" w:hAnsiTheme="minorHAnsi" w:cstheme="minorHAnsi"/>
          <w:sz w:val="20"/>
        </w:rPr>
      </w:pPr>
      <w:r w:rsidRPr="00A21048">
        <w:rPr>
          <w:rFonts w:asciiTheme="minorHAnsi" w:hAnsiTheme="minorHAnsi" w:cstheme="minorHAnsi"/>
          <w:b/>
          <w:sz w:val="20"/>
        </w:rPr>
        <w:t>Technical Accuracy:</w:t>
      </w:r>
      <w:r w:rsidRPr="00894A3F">
        <w:rPr>
          <w:rFonts w:asciiTheme="minorHAnsi" w:hAnsiTheme="minorHAnsi" w:cstheme="minorHAnsi"/>
          <w:sz w:val="20"/>
        </w:rPr>
        <w:t xml:space="preserve"> The Work is accurate as measured against commonly accepted standard (for </w:t>
      </w:r>
      <w:r w:rsidRPr="00A21048">
        <w:rPr>
          <w:rFonts w:asciiTheme="minorHAnsi" w:hAnsiTheme="minorHAnsi" w:cstheme="minorHAnsi"/>
          <w:sz w:val="20"/>
        </w:rPr>
        <w:t>instance, a statistical formula, an industry standard, or de facto marketplace standard).</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7104260D" w:rsidR="00B15A09" w:rsidRPr="00455F33" w:rsidRDefault="00E37567" w:rsidP="00455F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20"/>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EFA0755" w:rsidR="00E165F5" w:rsidRPr="00DF2438" w:rsidRDefault="00A23821" w:rsidP="00846E22">
      <w:pPr>
        <w:numPr>
          <w:ilvl w:val="0"/>
          <w:numId w:val="17"/>
        </w:numPr>
        <w:spacing w:before="120" w:after="120"/>
        <w:ind w:left="720" w:firstLine="0"/>
        <w:rPr>
          <w:rFonts w:asciiTheme="minorHAnsi" w:hAnsiTheme="minorHAnsi" w:cstheme="minorHAnsi"/>
          <w:b/>
          <w:bCs/>
          <w:i/>
          <w:sz w:val="20"/>
          <w:lang w:bidi="en-US"/>
        </w:rPr>
      </w:pPr>
      <w:r>
        <w:rPr>
          <w:rFonts w:asciiTheme="minorHAnsi" w:hAnsiTheme="minorHAnsi" w:cstheme="minorHAnsi"/>
          <w:b/>
          <w:bCs/>
          <w:i/>
          <w:sz w:val="20"/>
          <w:lang w:bidi="en-US"/>
        </w:rPr>
        <w:t>This Section is not applicable</w:t>
      </w:r>
    </w:p>
    <w:p w14:paraId="38D98B24" w14:textId="77777777" w:rsidR="00C36343" w:rsidRPr="00EC158B" w:rsidRDefault="00C36343" w:rsidP="00A23821">
      <w:pPr>
        <w:spacing w:before="120" w:after="120"/>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295290A1"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B37E66">
        <w:rPr>
          <w:rFonts w:asciiTheme="minorHAnsi" w:hAnsiTheme="minorHAnsi" w:cstheme="minorHAnsi"/>
          <w:bCs/>
          <w:sz w:val="20"/>
        </w:rPr>
        <w:t>Judicial Council has accepted.  T</w:t>
      </w:r>
      <w:r w:rsidR="00B37E66" w:rsidRPr="00F826A2">
        <w:rPr>
          <w:rFonts w:asciiTheme="minorHAnsi" w:hAnsiTheme="minorHAnsi" w:cstheme="minorHAnsi"/>
          <w:bCs/>
          <w:sz w:val="20"/>
        </w:rPr>
        <w:t>he total costs for services, (Deliverable 1</w:t>
      </w:r>
      <w:r w:rsidR="00B37E66">
        <w:rPr>
          <w:rFonts w:asciiTheme="minorHAnsi" w:hAnsiTheme="minorHAnsi" w:cstheme="minorHAnsi"/>
          <w:bCs/>
          <w:sz w:val="20"/>
        </w:rPr>
        <w:t>-6</w:t>
      </w:r>
      <w:r w:rsidR="00B37E66" w:rsidRPr="00F826A2">
        <w:rPr>
          <w:rFonts w:asciiTheme="minorHAnsi" w:hAnsiTheme="minorHAnsi" w:cstheme="minorHAnsi"/>
          <w:bCs/>
          <w:sz w:val="20"/>
        </w:rPr>
        <w:t xml:space="preserve">) will not exceed </w:t>
      </w:r>
      <w:r w:rsidR="007769C1">
        <w:rPr>
          <w:rFonts w:asciiTheme="minorHAnsi" w:hAnsiTheme="minorHAnsi" w:cstheme="minorHAnsi"/>
          <w:b/>
          <w:bCs/>
          <w:sz w:val="20"/>
        </w:rPr>
        <w:t>(TBD)</w:t>
      </w:r>
      <w:r w:rsidR="00B37E66">
        <w:rPr>
          <w:rFonts w:asciiTheme="minorHAnsi" w:hAnsiTheme="minorHAnsi" w:cstheme="minorHAnsi"/>
          <w:bCs/>
          <w:sz w:val="20"/>
        </w:rPr>
        <w:t>.</w:t>
      </w:r>
      <w:r w:rsidR="00B37E66" w:rsidRPr="00F826A2">
        <w:rPr>
          <w:rFonts w:asciiTheme="minorHAnsi" w:hAnsiTheme="minorHAnsi" w:cstheme="minorHAnsi"/>
          <w:bCs/>
          <w:sz w:val="20"/>
        </w:rPr>
        <w:t xml:space="preserve">  The method of payment to the </w:t>
      </w:r>
      <w:r w:rsidR="00B37E66">
        <w:rPr>
          <w:rFonts w:asciiTheme="minorHAnsi" w:hAnsiTheme="minorHAnsi" w:cstheme="minorHAnsi"/>
          <w:bCs/>
          <w:sz w:val="20"/>
        </w:rPr>
        <w:t>Contractor</w:t>
      </w:r>
      <w:r w:rsidR="00B37E66" w:rsidRPr="00F826A2">
        <w:rPr>
          <w:rFonts w:asciiTheme="minorHAnsi" w:hAnsiTheme="minorHAnsi" w:cstheme="minorHAnsi"/>
          <w:bCs/>
          <w:sz w:val="20"/>
        </w:rPr>
        <w:t xml:space="preserve"> will be by cost reimbursement.</w:t>
      </w:r>
      <w:r w:rsidR="00B6312C">
        <w:rPr>
          <w:rFonts w:asciiTheme="minorHAnsi" w:hAnsiTheme="minorHAnsi" w:cstheme="minorHAnsi"/>
          <w:bCs/>
          <w:sz w:val="20"/>
        </w:rPr>
        <w:t xml:space="preserve">  </w:t>
      </w:r>
    </w:p>
    <w:p w14:paraId="33140D67" w14:textId="2AA7D15F" w:rsidR="00B37E66" w:rsidRPr="00B37E66" w:rsidRDefault="00B37E66" w:rsidP="00B37E66">
      <w:pPr>
        <w:pStyle w:val="ListParagraph"/>
        <w:ind w:left="360"/>
        <w:rPr>
          <w:sz w:val="20"/>
        </w:rPr>
      </w:pPr>
      <w:r w:rsidRPr="00B37E66">
        <w:rPr>
          <w:sz w:val="20"/>
        </w:rPr>
        <w:t xml:space="preserve">Payment will be made after completion </w:t>
      </w:r>
      <w:r w:rsidR="00746532">
        <w:rPr>
          <w:sz w:val="20"/>
        </w:rPr>
        <w:t>and approv</w:t>
      </w:r>
      <w:r w:rsidR="002954E4">
        <w:rPr>
          <w:sz w:val="20"/>
        </w:rPr>
        <w:t xml:space="preserve">al </w:t>
      </w:r>
      <w:r w:rsidR="00746532">
        <w:rPr>
          <w:sz w:val="20"/>
        </w:rPr>
        <w:t>by PM each</w:t>
      </w:r>
      <w:r w:rsidR="002954E4">
        <w:rPr>
          <w:sz w:val="20"/>
        </w:rPr>
        <w:t xml:space="preserve"> of the d</w:t>
      </w:r>
      <w:r w:rsidRPr="00B37E66">
        <w:rPr>
          <w:sz w:val="20"/>
        </w:rPr>
        <w:t>eliverable</w:t>
      </w:r>
      <w:r w:rsidR="002954E4">
        <w:rPr>
          <w:sz w:val="20"/>
        </w:rPr>
        <w:t>.</w:t>
      </w:r>
    </w:p>
    <w:p w14:paraId="2352EF3A" w14:textId="77777777" w:rsidR="00B37E66" w:rsidRPr="00B37E66" w:rsidRDefault="00B37E66" w:rsidP="00B37E66">
      <w:pPr>
        <w:pStyle w:val="ListParagraph"/>
        <w:ind w:left="360"/>
        <w:rPr>
          <w:sz w:val="20"/>
        </w:rPr>
      </w:pPr>
    </w:p>
    <w:p w14:paraId="3FB0507F" w14:textId="4FF14B84" w:rsidR="00B37E66" w:rsidRPr="00B37E66" w:rsidRDefault="00B37E66" w:rsidP="00B37E66">
      <w:pPr>
        <w:pStyle w:val="ListParagraph"/>
        <w:ind w:left="360"/>
        <w:rPr>
          <w:b/>
          <w:sz w:val="20"/>
        </w:rPr>
      </w:pPr>
      <w:r w:rsidRPr="00B37E66">
        <w:rPr>
          <w:b/>
          <w:sz w:val="20"/>
        </w:rPr>
        <w:t>Table 2</w:t>
      </w:r>
    </w:p>
    <w:tbl>
      <w:tblPr>
        <w:tblStyle w:val="TableGrid"/>
        <w:tblW w:w="8550" w:type="dxa"/>
        <w:tblInd w:w="265" w:type="dxa"/>
        <w:tblLook w:val="04A0" w:firstRow="1" w:lastRow="0" w:firstColumn="1" w:lastColumn="0" w:noHBand="0" w:noVBand="1"/>
      </w:tblPr>
      <w:tblGrid>
        <w:gridCol w:w="1124"/>
        <w:gridCol w:w="2656"/>
        <w:gridCol w:w="2340"/>
        <w:gridCol w:w="2430"/>
      </w:tblGrid>
      <w:tr w:rsidR="00B37E66" w:rsidRPr="00B37E66" w14:paraId="36773976" w14:textId="77777777" w:rsidTr="00B37E66">
        <w:trPr>
          <w:trHeight w:val="593"/>
        </w:trPr>
        <w:tc>
          <w:tcPr>
            <w:tcW w:w="1124" w:type="dxa"/>
          </w:tcPr>
          <w:p w14:paraId="6A0CFC77" w14:textId="77777777" w:rsidR="00B37E66" w:rsidRPr="00B37E66" w:rsidRDefault="00B37E66" w:rsidP="00757126">
            <w:pPr>
              <w:jc w:val="center"/>
              <w:rPr>
                <w:b/>
                <w:sz w:val="20"/>
              </w:rPr>
            </w:pPr>
            <w:r w:rsidRPr="00B37E66">
              <w:rPr>
                <w:b/>
                <w:sz w:val="20"/>
              </w:rPr>
              <w:t>Payment Number</w:t>
            </w:r>
          </w:p>
        </w:tc>
        <w:tc>
          <w:tcPr>
            <w:tcW w:w="2656" w:type="dxa"/>
          </w:tcPr>
          <w:p w14:paraId="0F3E4364" w14:textId="77777777" w:rsidR="00B37E66" w:rsidRPr="00B37E66" w:rsidRDefault="00B37E66" w:rsidP="00757126">
            <w:pPr>
              <w:jc w:val="center"/>
              <w:rPr>
                <w:b/>
                <w:sz w:val="20"/>
              </w:rPr>
            </w:pPr>
            <w:r w:rsidRPr="00B37E66">
              <w:rPr>
                <w:b/>
                <w:sz w:val="20"/>
              </w:rPr>
              <w:t>Billable Activity</w:t>
            </w:r>
          </w:p>
        </w:tc>
        <w:tc>
          <w:tcPr>
            <w:tcW w:w="2340" w:type="dxa"/>
          </w:tcPr>
          <w:p w14:paraId="62AC04DB" w14:textId="77777777" w:rsidR="00B37E66" w:rsidRPr="00B37E66" w:rsidRDefault="00B37E66" w:rsidP="00757126">
            <w:pPr>
              <w:jc w:val="center"/>
              <w:rPr>
                <w:b/>
                <w:sz w:val="20"/>
              </w:rPr>
            </w:pPr>
            <w:r w:rsidRPr="00B37E66">
              <w:rPr>
                <w:b/>
                <w:sz w:val="20"/>
              </w:rPr>
              <w:t>Estimated Maximum Firm Fixed Amount</w:t>
            </w:r>
          </w:p>
        </w:tc>
        <w:tc>
          <w:tcPr>
            <w:tcW w:w="2430" w:type="dxa"/>
          </w:tcPr>
          <w:p w14:paraId="7C4321DE" w14:textId="77777777" w:rsidR="00B37E66" w:rsidRPr="00B37E66" w:rsidRDefault="00B37E66" w:rsidP="00757126">
            <w:pPr>
              <w:jc w:val="center"/>
              <w:rPr>
                <w:b/>
                <w:sz w:val="20"/>
              </w:rPr>
            </w:pPr>
            <w:r w:rsidRPr="00B37E66">
              <w:rPr>
                <w:b/>
                <w:sz w:val="20"/>
              </w:rPr>
              <w:t>Invoice Due Date</w:t>
            </w:r>
          </w:p>
        </w:tc>
      </w:tr>
      <w:tr w:rsidR="00B37E66" w:rsidRPr="00B37E66" w14:paraId="542F95AC" w14:textId="77777777" w:rsidTr="00B37E66">
        <w:trPr>
          <w:trHeight w:val="260"/>
        </w:trPr>
        <w:tc>
          <w:tcPr>
            <w:tcW w:w="1124" w:type="dxa"/>
          </w:tcPr>
          <w:p w14:paraId="16E4286E" w14:textId="77777777" w:rsidR="00B37E66" w:rsidRPr="00B37E66" w:rsidRDefault="00B37E66" w:rsidP="00757126">
            <w:pPr>
              <w:jc w:val="center"/>
              <w:rPr>
                <w:sz w:val="20"/>
              </w:rPr>
            </w:pPr>
            <w:r w:rsidRPr="00B37E66">
              <w:rPr>
                <w:sz w:val="20"/>
              </w:rPr>
              <w:t>#1</w:t>
            </w:r>
          </w:p>
        </w:tc>
        <w:tc>
          <w:tcPr>
            <w:tcW w:w="2656" w:type="dxa"/>
          </w:tcPr>
          <w:p w14:paraId="49EFBF27" w14:textId="77777777" w:rsidR="00B37E66" w:rsidRPr="00B37E66" w:rsidRDefault="00B37E66" w:rsidP="00757126">
            <w:pPr>
              <w:jc w:val="center"/>
              <w:rPr>
                <w:sz w:val="20"/>
              </w:rPr>
            </w:pPr>
            <w:r w:rsidRPr="00B37E66">
              <w:rPr>
                <w:sz w:val="20"/>
              </w:rPr>
              <w:t>Completion of Deliverable #1</w:t>
            </w:r>
          </w:p>
        </w:tc>
        <w:tc>
          <w:tcPr>
            <w:tcW w:w="2340" w:type="dxa"/>
          </w:tcPr>
          <w:p w14:paraId="0D85280B" w14:textId="6E4747A8" w:rsidR="00B37E66" w:rsidRPr="00B37E66" w:rsidRDefault="007769C1" w:rsidP="00757126">
            <w:pPr>
              <w:jc w:val="center"/>
              <w:rPr>
                <w:sz w:val="20"/>
              </w:rPr>
            </w:pPr>
            <w:r>
              <w:rPr>
                <w:sz w:val="20"/>
              </w:rPr>
              <w:t>TBD</w:t>
            </w:r>
          </w:p>
        </w:tc>
        <w:tc>
          <w:tcPr>
            <w:tcW w:w="2430" w:type="dxa"/>
          </w:tcPr>
          <w:p w14:paraId="485DDE8D" w14:textId="77777777" w:rsidR="00B37E66" w:rsidRPr="00B37E66" w:rsidRDefault="00B37E66" w:rsidP="00757126">
            <w:pPr>
              <w:jc w:val="center"/>
              <w:rPr>
                <w:sz w:val="20"/>
              </w:rPr>
            </w:pPr>
            <w:r w:rsidRPr="00B37E66">
              <w:rPr>
                <w:sz w:val="20"/>
              </w:rPr>
              <w:t>April 30, 2020</w:t>
            </w:r>
          </w:p>
        </w:tc>
      </w:tr>
      <w:tr w:rsidR="00B37E66" w:rsidRPr="00B37E66" w14:paraId="53E4170A" w14:textId="77777777" w:rsidTr="00B37E66">
        <w:trPr>
          <w:trHeight w:val="278"/>
        </w:trPr>
        <w:tc>
          <w:tcPr>
            <w:tcW w:w="1124" w:type="dxa"/>
          </w:tcPr>
          <w:p w14:paraId="408DC824" w14:textId="77777777" w:rsidR="00B37E66" w:rsidRPr="00B37E66" w:rsidRDefault="00B37E66" w:rsidP="00757126">
            <w:pPr>
              <w:jc w:val="center"/>
              <w:rPr>
                <w:sz w:val="20"/>
              </w:rPr>
            </w:pPr>
            <w:r w:rsidRPr="00B37E66">
              <w:rPr>
                <w:sz w:val="20"/>
              </w:rPr>
              <w:t>#2</w:t>
            </w:r>
          </w:p>
        </w:tc>
        <w:tc>
          <w:tcPr>
            <w:tcW w:w="2656" w:type="dxa"/>
          </w:tcPr>
          <w:p w14:paraId="1A43F30F" w14:textId="77777777" w:rsidR="00B37E66" w:rsidRPr="00B37E66" w:rsidRDefault="00B37E66" w:rsidP="00757126">
            <w:pPr>
              <w:jc w:val="center"/>
              <w:rPr>
                <w:sz w:val="20"/>
              </w:rPr>
            </w:pPr>
            <w:r w:rsidRPr="00B37E66">
              <w:rPr>
                <w:sz w:val="20"/>
              </w:rPr>
              <w:t>Completion of Deliverable #2</w:t>
            </w:r>
          </w:p>
        </w:tc>
        <w:tc>
          <w:tcPr>
            <w:tcW w:w="2340" w:type="dxa"/>
          </w:tcPr>
          <w:p w14:paraId="3BD04218" w14:textId="4FAF2E9C" w:rsidR="00B37E66" w:rsidRPr="00B37E66" w:rsidRDefault="007769C1" w:rsidP="00757126">
            <w:pPr>
              <w:jc w:val="center"/>
              <w:rPr>
                <w:sz w:val="20"/>
              </w:rPr>
            </w:pPr>
            <w:r>
              <w:rPr>
                <w:sz w:val="20"/>
              </w:rPr>
              <w:t>TBD</w:t>
            </w:r>
          </w:p>
        </w:tc>
        <w:tc>
          <w:tcPr>
            <w:tcW w:w="2430" w:type="dxa"/>
          </w:tcPr>
          <w:p w14:paraId="3F845CAC" w14:textId="77777777" w:rsidR="00B37E66" w:rsidRPr="00B37E66" w:rsidRDefault="00B37E66" w:rsidP="00757126">
            <w:pPr>
              <w:jc w:val="center"/>
              <w:rPr>
                <w:sz w:val="20"/>
              </w:rPr>
            </w:pPr>
            <w:r w:rsidRPr="00B37E66">
              <w:rPr>
                <w:sz w:val="20"/>
              </w:rPr>
              <w:t>June 30, 2020</w:t>
            </w:r>
          </w:p>
        </w:tc>
      </w:tr>
      <w:tr w:rsidR="00B37E66" w:rsidRPr="00B37E66" w14:paraId="65149156" w14:textId="77777777" w:rsidTr="00B37E66">
        <w:trPr>
          <w:trHeight w:val="278"/>
        </w:trPr>
        <w:tc>
          <w:tcPr>
            <w:tcW w:w="1124" w:type="dxa"/>
          </w:tcPr>
          <w:p w14:paraId="7054AB54" w14:textId="77777777" w:rsidR="00B37E66" w:rsidRPr="00B37E66" w:rsidRDefault="00B37E66" w:rsidP="00757126">
            <w:pPr>
              <w:jc w:val="center"/>
              <w:rPr>
                <w:sz w:val="20"/>
              </w:rPr>
            </w:pPr>
            <w:r w:rsidRPr="00B37E66">
              <w:rPr>
                <w:sz w:val="20"/>
              </w:rPr>
              <w:t>#3</w:t>
            </w:r>
          </w:p>
        </w:tc>
        <w:tc>
          <w:tcPr>
            <w:tcW w:w="2656" w:type="dxa"/>
          </w:tcPr>
          <w:p w14:paraId="7B3DA767" w14:textId="77777777" w:rsidR="00B37E66" w:rsidRPr="00B37E66" w:rsidRDefault="00B37E66" w:rsidP="00757126">
            <w:pPr>
              <w:jc w:val="center"/>
              <w:rPr>
                <w:sz w:val="20"/>
              </w:rPr>
            </w:pPr>
            <w:r w:rsidRPr="00B37E66">
              <w:rPr>
                <w:sz w:val="20"/>
              </w:rPr>
              <w:t>Completion of Deliverable #3</w:t>
            </w:r>
          </w:p>
        </w:tc>
        <w:tc>
          <w:tcPr>
            <w:tcW w:w="2340" w:type="dxa"/>
          </w:tcPr>
          <w:p w14:paraId="074C1E38" w14:textId="578846E5" w:rsidR="00B37E66" w:rsidRPr="00B37E66" w:rsidRDefault="007769C1" w:rsidP="00757126">
            <w:pPr>
              <w:jc w:val="center"/>
              <w:rPr>
                <w:sz w:val="20"/>
              </w:rPr>
            </w:pPr>
            <w:r>
              <w:rPr>
                <w:sz w:val="20"/>
              </w:rPr>
              <w:t>TBD</w:t>
            </w:r>
          </w:p>
        </w:tc>
        <w:tc>
          <w:tcPr>
            <w:tcW w:w="2430" w:type="dxa"/>
          </w:tcPr>
          <w:p w14:paraId="0E30114E" w14:textId="77777777" w:rsidR="00B37E66" w:rsidRPr="00B37E66" w:rsidRDefault="00B37E66" w:rsidP="00757126">
            <w:pPr>
              <w:jc w:val="center"/>
              <w:rPr>
                <w:sz w:val="20"/>
              </w:rPr>
            </w:pPr>
            <w:r w:rsidRPr="00B37E66">
              <w:rPr>
                <w:sz w:val="20"/>
              </w:rPr>
              <w:t xml:space="preserve">August 30, 2020 </w:t>
            </w:r>
          </w:p>
        </w:tc>
      </w:tr>
      <w:tr w:rsidR="00B37E66" w:rsidRPr="00B37E66" w14:paraId="1BD8A9CA" w14:textId="77777777" w:rsidTr="00B37E66">
        <w:trPr>
          <w:trHeight w:val="395"/>
        </w:trPr>
        <w:tc>
          <w:tcPr>
            <w:tcW w:w="1124" w:type="dxa"/>
          </w:tcPr>
          <w:p w14:paraId="61186C54" w14:textId="77777777" w:rsidR="00B37E66" w:rsidRPr="00B37E66" w:rsidRDefault="00B37E66" w:rsidP="00757126">
            <w:pPr>
              <w:jc w:val="center"/>
              <w:rPr>
                <w:sz w:val="20"/>
              </w:rPr>
            </w:pPr>
            <w:r w:rsidRPr="00B37E66">
              <w:rPr>
                <w:sz w:val="20"/>
              </w:rPr>
              <w:t>#4</w:t>
            </w:r>
          </w:p>
          <w:p w14:paraId="0100B56D" w14:textId="77777777" w:rsidR="00B37E66" w:rsidRPr="00B37E66" w:rsidRDefault="00B37E66" w:rsidP="00757126">
            <w:pPr>
              <w:jc w:val="center"/>
              <w:rPr>
                <w:sz w:val="20"/>
              </w:rPr>
            </w:pPr>
          </w:p>
        </w:tc>
        <w:tc>
          <w:tcPr>
            <w:tcW w:w="2656" w:type="dxa"/>
          </w:tcPr>
          <w:p w14:paraId="133CC116" w14:textId="77777777" w:rsidR="00B37E66" w:rsidRPr="00B37E66" w:rsidRDefault="00B37E66" w:rsidP="00757126">
            <w:pPr>
              <w:jc w:val="center"/>
              <w:rPr>
                <w:sz w:val="20"/>
              </w:rPr>
            </w:pPr>
            <w:r w:rsidRPr="00B37E66">
              <w:rPr>
                <w:sz w:val="20"/>
              </w:rPr>
              <w:t xml:space="preserve">Completion of Deliverable #4 </w:t>
            </w:r>
          </w:p>
        </w:tc>
        <w:tc>
          <w:tcPr>
            <w:tcW w:w="2340" w:type="dxa"/>
          </w:tcPr>
          <w:p w14:paraId="1CC81C19" w14:textId="4B78CBE3" w:rsidR="00B37E66" w:rsidRPr="00B37E66" w:rsidRDefault="007769C1" w:rsidP="00757126">
            <w:pPr>
              <w:jc w:val="center"/>
              <w:rPr>
                <w:sz w:val="20"/>
              </w:rPr>
            </w:pPr>
            <w:r>
              <w:rPr>
                <w:sz w:val="20"/>
              </w:rPr>
              <w:t>TBD</w:t>
            </w:r>
          </w:p>
        </w:tc>
        <w:tc>
          <w:tcPr>
            <w:tcW w:w="2430" w:type="dxa"/>
          </w:tcPr>
          <w:p w14:paraId="43EAA56A" w14:textId="77777777" w:rsidR="00B37E66" w:rsidRPr="00B37E66" w:rsidRDefault="00B37E66" w:rsidP="00757126">
            <w:pPr>
              <w:jc w:val="center"/>
              <w:rPr>
                <w:sz w:val="20"/>
              </w:rPr>
            </w:pPr>
            <w:r w:rsidRPr="00B37E66">
              <w:rPr>
                <w:sz w:val="20"/>
              </w:rPr>
              <w:t xml:space="preserve"> August 30, 2020</w:t>
            </w:r>
          </w:p>
        </w:tc>
      </w:tr>
      <w:tr w:rsidR="00B37E66" w:rsidRPr="00B37E66" w14:paraId="3D75F6A9" w14:textId="77777777" w:rsidTr="00B37E66">
        <w:trPr>
          <w:trHeight w:val="467"/>
        </w:trPr>
        <w:tc>
          <w:tcPr>
            <w:tcW w:w="1124" w:type="dxa"/>
          </w:tcPr>
          <w:p w14:paraId="61F6771C" w14:textId="77777777" w:rsidR="00B37E66" w:rsidRPr="00B37E66" w:rsidRDefault="00B37E66" w:rsidP="00757126">
            <w:pPr>
              <w:jc w:val="center"/>
              <w:rPr>
                <w:sz w:val="20"/>
              </w:rPr>
            </w:pPr>
            <w:r w:rsidRPr="00B37E66">
              <w:rPr>
                <w:sz w:val="20"/>
              </w:rPr>
              <w:t>#5</w:t>
            </w:r>
          </w:p>
        </w:tc>
        <w:tc>
          <w:tcPr>
            <w:tcW w:w="2656" w:type="dxa"/>
          </w:tcPr>
          <w:p w14:paraId="47444703" w14:textId="77777777" w:rsidR="00B37E66" w:rsidRPr="00B37E66" w:rsidRDefault="00B37E66" w:rsidP="00757126">
            <w:pPr>
              <w:jc w:val="center"/>
              <w:rPr>
                <w:sz w:val="20"/>
              </w:rPr>
            </w:pPr>
            <w:r w:rsidRPr="00B37E66">
              <w:rPr>
                <w:sz w:val="20"/>
              </w:rPr>
              <w:t>Completion of Deliverable 5</w:t>
            </w:r>
          </w:p>
        </w:tc>
        <w:tc>
          <w:tcPr>
            <w:tcW w:w="2340" w:type="dxa"/>
          </w:tcPr>
          <w:p w14:paraId="21650FC4" w14:textId="6AB23EE3" w:rsidR="00B37E66" w:rsidRPr="00B37E66" w:rsidRDefault="007769C1" w:rsidP="00757126">
            <w:pPr>
              <w:jc w:val="center"/>
              <w:rPr>
                <w:sz w:val="20"/>
              </w:rPr>
            </w:pPr>
            <w:r>
              <w:rPr>
                <w:sz w:val="20"/>
              </w:rPr>
              <w:t>TBD</w:t>
            </w:r>
          </w:p>
        </w:tc>
        <w:tc>
          <w:tcPr>
            <w:tcW w:w="2430" w:type="dxa"/>
          </w:tcPr>
          <w:p w14:paraId="3D1A853B" w14:textId="77777777" w:rsidR="00B37E66" w:rsidRPr="00B37E66" w:rsidRDefault="00B37E66" w:rsidP="00757126">
            <w:pPr>
              <w:jc w:val="center"/>
              <w:rPr>
                <w:sz w:val="20"/>
              </w:rPr>
            </w:pPr>
            <w:r w:rsidRPr="00B37E66">
              <w:rPr>
                <w:sz w:val="20"/>
              </w:rPr>
              <w:t>September 30, 2020</w:t>
            </w:r>
          </w:p>
        </w:tc>
      </w:tr>
      <w:tr w:rsidR="00B37E66" w:rsidRPr="00B37E66" w14:paraId="457DE018" w14:textId="77777777" w:rsidTr="00B37E66">
        <w:trPr>
          <w:trHeight w:val="278"/>
        </w:trPr>
        <w:tc>
          <w:tcPr>
            <w:tcW w:w="1124" w:type="dxa"/>
          </w:tcPr>
          <w:p w14:paraId="71847D25" w14:textId="77777777" w:rsidR="00B37E66" w:rsidRPr="00B37E66" w:rsidRDefault="00B37E66" w:rsidP="00757126">
            <w:pPr>
              <w:jc w:val="center"/>
              <w:rPr>
                <w:sz w:val="20"/>
              </w:rPr>
            </w:pPr>
            <w:r w:rsidRPr="00B37E66">
              <w:rPr>
                <w:sz w:val="20"/>
              </w:rPr>
              <w:t>#6</w:t>
            </w:r>
          </w:p>
        </w:tc>
        <w:tc>
          <w:tcPr>
            <w:tcW w:w="2656" w:type="dxa"/>
          </w:tcPr>
          <w:p w14:paraId="02C1E6C9" w14:textId="77777777" w:rsidR="00B37E66" w:rsidRPr="00B37E66" w:rsidRDefault="00B37E66" w:rsidP="00757126">
            <w:pPr>
              <w:jc w:val="center"/>
              <w:rPr>
                <w:sz w:val="20"/>
              </w:rPr>
            </w:pPr>
            <w:r w:rsidRPr="00B37E66">
              <w:rPr>
                <w:sz w:val="20"/>
              </w:rPr>
              <w:t>Completion of Deliverable 6</w:t>
            </w:r>
          </w:p>
        </w:tc>
        <w:tc>
          <w:tcPr>
            <w:tcW w:w="2340" w:type="dxa"/>
          </w:tcPr>
          <w:p w14:paraId="63BF67B0" w14:textId="78327EDA" w:rsidR="00B37E66" w:rsidRPr="00B37E66" w:rsidRDefault="007769C1" w:rsidP="00757126">
            <w:pPr>
              <w:jc w:val="center"/>
              <w:rPr>
                <w:sz w:val="20"/>
              </w:rPr>
            </w:pPr>
            <w:r>
              <w:rPr>
                <w:sz w:val="20"/>
              </w:rPr>
              <w:t>TBD</w:t>
            </w:r>
          </w:p>
        </w:tc>
        <w:tc>
          <w:tcPr>
            <w:tcW w:w="2430" w:type="dxa"/>
          </w:tcPr>
          <w:p w14:paraId="40F9AD65" w14:textId="77777777" w:rsidR="00B37E66" w:rsidRPr="00B37E66" w:rsidRDefault="00B37E66" w:rsidP="00757126">
            <w:pPr>
              <w:jc w:val="center"/>
              <w:rPr>
                <w:sz w:val="20"/>
              </w:rPr>
            </w:pPr>
            <w:r w:rsidRPr="00B37E66">
              <w:rPr>
                <w:sz w:val="20"/>
              </w:rPr>
              <w:t>October 31, 2020</w:t>
            </w:r>
          </w:p>
        </w:tc>
      </w:tr>
    </w:tbl>
    <w:p w14:paraId="2FAA2388" w14:textId="6C331E4D" w:rsidR="00E165F5" w:rsidRDefault="00E165F5" w:rsidP="00B37E66">
      <w:pPr>
        <w:spacing w:before="120" w:after="120"/>
        <w:ind w:left="720"/>
        <w:rPr>
          <w:rFonts w:asciiTheme="minorHAnsi" w:hAnsiTheme="minorHAnsi" w:cstheme="minorHAnsi"/>
          <w:bCs/>
          <w:i/>
          <w:sz w:val="20"/>
          <w:lang w:bidi="en-US"/>
        </w:rPr>
      </w:pPr>
    </w:p>
    <w:p w14:paraId="2D21F698" w14:textId="77777777" w:rsidR="00C36343" w:rsidRPr="00EC158B" w:rsidRDefault="00C36343" w:rsidP="00B37E66">
      <w:pPr>
        <w:spacing w:before="120" w:after="1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w:t>
      </w:r>
      <w:r w:rsidR="00702D06" w:rsidRPr="00CF5F1E">
        <w:rPr>
          <w:rFonts w:asciiTheme="minorHAnsi" w:hAnsiTheme="minorHAnsi" w:cstheme="minorHAnsi"/>
          <w:bCs/>
          <w:sz w:val="20"/>
        </w:rPr>
        <w:t>t (15%) o</w:t>
      </w:r>
      <w:r w:rsidR="00702D06">
        <w:rPr>
          <w:rFonts w:asciiTheme="minorHAnsi" w:hAnsiTheme="minorHAnsi" w:cstheme="minorHAnsi"/>
          <w:bCs/>
          <w:sz w:val="20"/>
        </w:rPr>
        <w:t xml:space="preserve">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1A4F5A98" w14:textId="7B26EA95" w:rsidR="00C36343" w:rsidRPr="00E51321" w:rsidRDefault="00604041" w:rsidP="00E51321">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0247E46E" w14:textId="244C4019" w:rsidR="00C36343" w:rsidRPr="00E51321" w:rsidRDefault="00C36343" w:rsidP="00E51321">
      <w:pPr>
        <w:spacing w:before="120" w:after="120"/>
        <w:rPr>
          <w:rFonts w:asciiTheme="minorHAnsi" w:hAnsiTheme="minorHAnsi" w:cstheme="minorHAnsi"/>
          <w:bCs/>
          <w:i/>
          <w:sz w:val="20"/>
          <w:lang w:bidi="en-US"/>
        </w:rPr>
      </w:pPr>
    </w:p>
    <w:p w14:paraId="1B130AC8" w14:textId="77777777" w:rsidR="0070078B" w:rsidRPr="00E51321" w:rsidRDefault="00DC5733" w:rsidP="00E51321">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2637A1B5" w:rsidR="00884DE5" w:rsidRPr="0070078B" w:rsidRDefault="002968EA" w:rsidP="00E51321">
      <w:pPr>
        <w:numPr>
          <w:ilvl w:val="1"/>
          <w:numId w:val="33"/>
        </w:numPr>
        <w:spacing w:before="120" w:after="120"/>
        <w:rPr>
          <w:rFonts w:asciiTheme="minorHAnsi" w:hAnsiTheme="minorHAnsi" w:cstheme="minorHAnsi"/>
          <w:bCs/>
          <w:sz w:val="20"/>
        </w:rPr>
      </w:pPr>
      <w:bookmarkStart w:id="6" w:name="_Hlk17718531"/>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bookmarkEnd w:id="6"/>
    <w:p w14:paraId="18D0901A" w14:textId="77777777" w:rsidR="001524A0" w:rsidRDefault="00884DE5" w:rsidP="00E51321">
      <w:pPr>
        <w:numPr>
          <w:ilvl w:val="1"/>
          <w:numId w:val="3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51321" w:rsidRDefault="00FC1AEF" w:rsidP="00D02342">
      <w:pPr>
        <w:pStyle w:val="ListParagraph"/>
        <w:spacing w:before="120" w:after="120"/>
        <w:ind w:left="936"/>
        <w:rPr>
          <w:rFonts w:asciiTheme="minorHAnsi" w:hAnsiTheme="minorHAnsi" w:cstheme="minorHAnsi"/>
          <w:bCs/>
          <w:sz w:val="20"/>
        </w:rPr>
      </w:pPr>
      <w:r w:rsidRPr="00E51321">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E51321">
      <w:pPr>
        <w:numPr>
          <w:ilvl w:val="1"/>
          <w:numId w:val="33"/>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5AF1F8A5" w:rsidR="0070078B" w:rsidRPr="00E51321" w:rsidRDefault="0070078B" w:rsidP="00E51321">
      <w:pPr>
        <w:pStyle w:val="ListParagraph"/>
        <w:numPr>
          <w:ilvl w:val="0"/>
          <w:numId w:val="11"/>
        </w:numPr>
        <w:spacing w:before="120" w:after="120"/>
        <w:rPr>
          <w:rFonts w:asciiTheme="minorHAnsi" w:hAnsiTheme="minorHAnsi" w:cstheme="minorHAnsi"/>
          <w:bCs/>
          <w:sz w:val="20"/>
        </w:rPr>
      </w:pPr>
      <w:r w:rsidRPr="00E51321">
        <w:rPr>
          <w:b/>
          <w:sz w:val="20"/>
        </w:rPr>
        <w:t>Taxes.</w:t>
      </w:r>
      <w:r w:rsidRPr="00E51321">
        <w:rPr>
          <w:sz w:val="20"/>
        </w:rPr>
        <w:t xml:space="preserve">  Unless otherwise required by law, the </w:t>
      </w:r>
      <w:r w:rsidR="00323CD0" w:rsidRPr="00E51321">
        <w:rPr>
          <w:sz w:val="20"/>
        </w:rPr>
        <w:t>JBE</w:t>
      </w:r>
      <w:r w:rsidRPr="00E51321">
        <w:rPr>
          <w:sz w:val="20"/>
        </w:rPr>
        <w:t xml:space="preserve"> is exempt from federal excise taxes and no payment will be made for any personal property taxes levied on Contractor or on any taxes levied on employee wages. The </w:t>
      </w:r>
      <w:r w:rsidR="00323CD0" w:rsidRPr="00E51321">
        <w:rPr>
          <w:sz w:val="20"/>
        </w:rPr>
        <w:t>JBE</w:t>
      </w:r>
      <w:r w:rsidRPr="00E51321">
        <w:rPr>
          <w:sz w:val="20"/>
        </w:rPr>
        <w:t xml:space="preserve"> shall only pay for any state or local sales, service, use, or similar taxes imposed on the Services rendered or equipment, parts or software supplied to the </w:t>
      </w:r>
      <w:r w:rsidR="00323CD0" w:rsidRPr="00E51321">
        <w:rPr>
          <w:sz w:val="20"/>
        </w:rPr>
        <w:t>JBE</w:t>
      </w:r>
      <w:r w:rsidRPr="00E51321">
        <w:rPr>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1"/>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9DA3A9F"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 xml:space="preserve">a single </w:t>
      </w:r>
      <w:r w:rsidR="00EA0C61">
        <w:rPr>
          <w:rFonts w:asciiTheme="minorHAnsi" w:hAnsiTheme="minorHAnsi" w:cstheme="minorHAnsi"/>
          <w:bCs/>
          <w:sz w:val="20"/>
        </w:rPr>
        <w:t>six</w:t>
      </w:r>
      <w:r w:rsidR="00081C7A">
        <w:rPr>
          <w:rFonts w:asciiTheme="minorHAnsi" w:hAnsiTheme="minorHAnsi" w:cstheme="minorHAnsi"/>
          <w:bCs/>
          <w:sz w:val="20"/>
        </w:rPr>
        <w:t>-</w:t>
      </w:r>
      <w:r w:rsidR="00EA0C61">
        <w:rPr>
          <w:rFonts w:asciiTheme="minorHAnsi" w:hAnsiTheme="minorHAnsi" w:cstheme="minorHAnsi"/>
          <w:bCs/>
          <w:sz w:val="20"/>
        </w:rPr>
        <w:t>month</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4F2FDC4C"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62012">
              <w:rPr>
                <w:rFonts w:ascii="Times New Roman" w:hAnsi="Times New Roman"/>
                <w:b/>
                <w:bCs/>
                <w:sz w:val="20"/>
              </w:rPr>
              <w:t>Judicial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26D8690B" w14:textId="77777777" w:rsidR="009F1E58" w:rsidRPr="005A39B1" w:rsidRDefault="009F1E58" w:rsidP="009F1E58">
            <w:pPr>
              <w:pStyle w:val="TableStyle"/>
              <w:widowControl w:val="0"/>
              <w:tabs>
                <w:tab w:val="left" w:pos="3244"/>
              </w:tabs>
              <w:rPr>
                <w:rFonts w:ascii="Times New Roman" w:hAnsi="Times New Roman"/>
                <w:sz w:val="20"/>
              </w:rPr>
            </w:pPr>
            <w:r w:rsidRPr="005A39B1">
              <w:rPr>
                <w:rFonts w:ascii="Times New Roman" w:hAnsi="Times New Roman"/>
                <w:sz w:val="20"/>
              </w:rPr>
              <w:t>Judicial Council of California</w:t>
            </w:r>
          </w:p>
          <w:p w14:paraId="5742A249" w14:textId="5F90ACFB" w:rsidR="009F1E58" w:rsidRPr="005A39B1" w:rsidRDefault="009F1E58" w:rsidP="009F1E58">
            <w:pPr>
              <w:pStyle w:val="TableStyle"/>
              <w:widowControl w:val="0"/>
              <w:tabs>
                <w:tab w:val="left" w:pos="3244"/>
              </w:tabs>
              <w:rPr>
                <w:rFonts w:ascii="Times New Roman" w:hAnsi="Times New Roman"/>
                <w:sz w:val="20"/>
              </w:rPr>
            </w:pPr>
            <w:r w:rsidRPr="005A39B1">
              <w:rPr>
                <w:rFonts w:ascii="Times New Roman" w:hAnsi="Times New Roman"/>
                <w:sz w:val="20"/>
              </w:rPr>
              <w:t>Attn:</w:t>
            </w:r>
            <w:r>
              <w:rPr>
                <w:rFonts w:ascii="Times New Roman" w:hAnsi="Times New Roman"/>
                <w:sz w:val="20"/>
              </w:rPr>
              <w:t xml:space="preserve"> TBD</w:t>
            </w:r>
          </w:p>
          <w:p w14:paraId="3258BBD0" w14:textId="77777777" w:rsidR="009F1E58" w:rsidRPr="005A39B1" w:rsidRDefault="009F1E58" w:rsidP="009F1E58">
            <w:pPr>
              <w:pStyle w:val="TableStyle"/>
              <w:widowControl w:val="0"/>
              <w:tabs>
                <w:tab w:val="left" w:pos="3244"/>
              </w:tabs>
              <w:rPr>
                <w:rFonts w:ascii="Times New Roman" w:hAnsi="Times New Roman"/>
                <w:sz w:val="20"/>
              </w:rPr>
            </w:pPr>
            <w:r w:rsidRPr="005A39B1">
              <w:rPr>
                <w:rFonts w:ascii="Times New Roman" w:hAnsi="Times New Roman"/>
                <w:sz w:val="20"/>
              </w:rPr>
              <w:t>455 Golden Gate Avenue</w:t>
            </w:r>
          </w:p>
          <w:p w14:paraId="1129E69E" w14:textId="77777777" w:rsidR="009F1E58" w:rsidRPr="005A39B1" w:rsidRDefault="009F1E58" w:rsidP="009F1E58">
            <w:pPr>
              <w:pStyle w:val="TableStyle"/>
              <w:widowControl w:val="0"/>
              <w:tabs>
                <w:tab w:val="left" w:pos="3244"/>
              </w:tabs>
              <w:rPr>
                <w:rFonts w:ascii="Times New Roman" w:hAnsi="Times New Roman"/>
                <w:sz w:val="20"/>
              </w:rPr>
            </w:pPr>
            <w:r w:rsidRPr="005A39B1">
              <w:rPr>
                <w:rFonts w:ascii="Times New Roman" w:hAnsi="Times New Roman"/>
                <w:sz w:val="20"/>
              </w:rPr>
              <w:t>San Francisco, CA 94102</w:t>
            </w:r>
          </w:p>
          <w:p w14:paraId="17B79D6A" w14:textId="48A26BD6" w:rsidR="007A6241" w:rsidRPr="00303BCF" w:rsidRDefault="007A6241" w:rsidP="00483DAC">
            <w:pPr>
              <w:pStyle w:val="TableStyle"/>
              <w:widowControl w:val="0"/>
              <w:tabs>
                <w:tab w:val="left" w:pos="3244"/>
              </w:tabs>
              <w:rPr>
                <w:rFonts w:ascii="Times New Roman" w:hAnsi="Times New Roman"/>
                <w:sz w:val="20"/>
              </w:rPr>
            </w:pP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816704">
        <w:rPr>
          <w:rFonts w:asciiTheme="minorHAnsi" w:hAnsiTheme="minorHAnsi" w:cstheme="minorHAnsi"/>
          <w:i/>
          <w:sz w:val="20"/>
          <w:highlight w:val="yellow"/>
        </w:rPr>
        <w:t xml:space="preserve">If the Contract Amount is </w:t>
      </w:r>
      <w:r w:rsidR="00EC6410" w:rsidRPr="00816704">
        <w:rPr>
          <w:rFonts w:asciiTheme="minorHAnsi" w:hAnsiTheme="minorHAnsi" w:cstheme="minorHAnsi"/>
          <w:i/>
          <w:sz w:val="20"/>
          <w:highlight w:val="yellow"/>
        </w:rPr>
        <w:t xml:space="preserve">over </w:t>
      </w:r>
      <w:r w:rsidRPr="00816704">
        <w:rPr>
          <w:rFonts w:asciiTheme="minorHAnsi" w:hAnsiTheme="minorHAnsi" w:cstheme="minorHAnsi"/>
          <w:i/>
          <w:sz w:val="20"/>
          <w:highlight w:val="yellow"/>
        </w:rPr>
        <w:t>$50,000</w:t>
      </w:r>
      <w:r w:rsidR="00642075" w:rsidRPr="00816704">
        <w:rPr>
          <w:rFonts w:asciiTheme="minorHAnsi" w:hAnsiTheme="minorHAnsi" w:cstheme="minorHAnsi"/>
          <w:i/>
          <w:sz w:val="20"/>
          <w:highlight w:val="yellow"/>
        </w:rPr>
        <w:t xml:space="preserve">, </w:t>
      </w:r>
      <w:r w:rsidR="00E70FF3" w:rsidRPr="00816704">
        <w:rPr>
          <w:rFonts w:asciiTheme="minorHAnsi" w:hAnsiTheme="minorHAnsi" w:cstheme="minorHAnsi"/>
          <w:bCs/>
          <w:i/>
          <w:sz w:val="20"/>
          <w:highlight w:val="yellow"/>
        </w:rPr>
        <w:t>this section is applicable</w:t>
      </w:r>
      <w:r w:rsidR="00642075" w:rsidRPr="00816704">
        <w:rPr>
          <w:rFonts w:asciiTheme="minorHAnsi" w:hAnsiTheme="minorHAnsi" w:cstheme="minorHAnsi"/>
          <w:i/>
          <w:sz w:val="20"/>
          <w:highlight w:val="yellow"/>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271B8F">
        <w:rPr>
          <w:rFonts w:asciiTheme="minorHAnsi" w:hAnsiTheme="minorHAnsi" w:cstheme="minorHAnsi"/>
          <w:bCs/>
          <w:i/>
          <w:sz w:val="20"/>
          <w:highlight w:val="yellow"/>
        </w:rPr>
        <w:t>If the Contract Amount is $100,000 or more, this section is applicable</w:t>
      </w:r>
      <w:r w:rsidRPr="00EC6410">
        <w:rPr>
          <w:rFonts w:asciiTheme="minorHAnsi" w:hAnsiTheme="minorHAnsi" w:cstheme="minorHAnsi"/>
          <w:bCs/>
          <w:i/>
          <w:sz w:val="20"/>
        </w:rPr>
        <w:t xml:space="preserv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w:t>
      </w:r>
      <w:r w:rsidRPr="00E00F8B">
        <w:rPr>
          <w:rFonts w:asciiTheme="minorHAnsi" w:hAnsiTheme="minorHAnsi" w:cstheme="minorHAnsi"/>
          <w:bCs/>
          <w:i/>
          <w:sz w:val="20"/>
          <w:highlight w:val="yellow"/>
        </w:rPr>
        <w:t>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4E5B69">
        <w:rPr>
          <w:rFonts w:asciiTheme="minorHAnsi" w:hAnsiTheme="minorHAnsi" w:cstheme="minorHAnsi"/>
          <w:bCs/>
          <w:i/>
          <w:sz w:val="20"/>
          <w:highlight w:val="yellow"/>
        </w:rPr>
        <w:t>If the Contract Amount is over $2</w:t>
      </w:r>
      <w:r w:rsidR="00B651F5" w:rsidRPr="004E5B69">
        <w:rPr>
          <w:rFonts w:asciiTheme="minorHAnsi" w:hAnsiTheme="minorHAnsi" w:cstheme="minorHAnsi"/>
          <w:bCs/>
          <w:i/>
          <w:sz w:val="20"/>
          <w:highlight w:val="yellow"/>
        </w:rPr>
        <w:t xml:space="preserve">00,000 and this Agreement is for services (other than Consulting Services), </w:t>
      </w:r>
      <w:r w:rsidRPr="004E5B69">
        <w:rPr>
          <w:rFonts w:asciiTheme="minorHAnsi" w:hAnsiTheme="minorHAnsi" w:cstheme="minorHAnsi"/>
          <w:bCs/>
          <w:i/>
          <w:sz w:val="20"/>
          <w:highlight w:val="yellow"/>
        </w:rPr>
        <w:t>this section is applicable.</w:t>
      </w:r>
      <w:r w:rsidRPr="00EC6410">
        <w:rPr>
          <w:rFonts w:asciiTheme="minorHAnsi" w:hAnsiTheme="minorHAnsi" w:cstheme="minorHAnsi"/>
          <w:bCs/>
          <w:i/>
          <w:sz w:val="20"/>
        </w:rPr>
        <w:t xml:space="preserv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Iran Contracting Act</w:t>
      </w:r>
      <w:r w:rsidRPr="004E5B69">
        <w:rPr>
          <w:rFonts w:asciiTheme="minorHAnsi" w:hAnsiTheme="minorHAnsi" w:cstheme="minorHAnsi"/>
          <w:b/>
          <w:bCs/>
          <w:sz w:val="20"/>
          <w:highlight w:val="yellow"/>
          <w:lang w:bidi="en-US"/>
        </w:rPr>
        <w:t xml:space="preserve">.  </w:t>
      </w:r>
      <w:r w:rsidRPr="004E5B69">
        <w:rPr>
          <w:rFonts w:asciiTheme="minorHAnsi" w:hAnsiTheme="minorHAnsi" w:cstheme="minorHAnsi"/>
          <w:bCs/>
          <w:i/>
          <w:sz w:val="20"/>
          <w:highlight w:val="yellow"/>
        </w:rPr>
        <w:t>If the Contract Amount is $1,000,000 or more</w:t>
      </w:r>
      <w:r w:rsidR="00D17605" w:rsidRPr="004E5B69">
        <w:rPr>
          <w:rFonts w:asciiTheme="minorHAnsi" w:hAnsiTheme="minorHAnsi" w:cstheme="minorHAnsi"/>
          <w:bCs/>
          <w:i/>
          <w:sz w:val="20"/>
          <w:highlight w:val="yellow"/>
        </w:rPr>
        <w:t xml:space="preserve"> and Contractor did not provide to </w:t>
      </w:r>
      <w:r w:rsidR="00323CD0" w:rsidRPr="004E5B69">
        <w:rPr>
          <w:rFonts w:asciiTheme="minorHAnsi" w:hAnsiTheme="minorHAnsi" w:cstheme="minorHAnsi"/>
          <w:bCs/>
          <w:i/>
          <w:sz w:val="20"/>
          <w:highlight w:val="yellow"/>
        </w:rPr>
        <w:t>JBE</w:t>
      </w:r>
      <w:r w:rsidR="00D17605" w:rsidRPr="004E5B69">
        <w:rPr>
          <w:rFonts w:asciiTheme="minorHAnsi" w:hAnsiTheme="minorHAnsi" w:cstheme="minorHAnsi"/>
          <w:bCs/>
          <w:i/>
          <w:sz w:val="20"/>
          <w:highlight w:val="yellow"/>
        </w:rPr>
        <w:t xml:space="preserve"> an Iran Contracting Act certification as part of the solicitation process</w:t>
      </w:r>
      <w:r w:rsidRPr="004E5B69">
        <w:rPr>
          <w:rFonts w:asciiTheme="minorHAnsi" w:hAnsiTheme="minorHAnsi" w:cstheme="minorHAnsi"/>
          <w:bCs/>
          <w:i/>
          <w:sz w:val="20"/>
          <w:highlight w:val="yellow"/>
        </w:rPr>
        <w:t>, this section is applicable.</w:t>
      </w:r>
      <w:r w:rsidRPr="00EC6410">
        <w:rPr>
          <w:rFonts w:asciiTheme="minorHAnsi" w:hAnsiTheme="minorHAnsi" w:cstheme="minorHAnsi"/>
          <w:bCs/>
          <w:i/>
          <w:sz w:val="20"/>
        </w:rPr>
        <w:t xml:space="preserv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334AB1" w:rsidRDefault="00E77106" w:rsidP="00334AB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334AB1">
        <w:rPr>
          <w:rFonts w:asciiTheme="minorHAnsi" w:hAnsiTheme="minorHAnsi" w:cstheme="minorHAnsi"/>
          <w:bCs/>
          <w:i/>
          <w:sz w:val="20"/>
          <w:highlight w:val="yellow"/>
        </w:rPr>
        <w:t xml:space="preserve">If this Agreement is funded in whole or in part by the federal government, </w:t>
      </w:r>
      <w:r w:rsidR="00E77106" w:rsidRPr="00334AB1">
        <w:rPr>
          <w:rFonts w:asciiTheme="minorHAnsi" w:hAnsiTheme="minorHAnsi" w:cstheme="minorHAnsi"/>
          <w:i/>
          <w:sz w:val="20"/>
          <w:highlight w:val="yellow"/>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86DB8">
        <w:rPr>
          <w:rFonts w:asciiTheme="minorHAnsi" w:hAnsiTheme="minorHAnsi" w:cstheme="minorHAnsi"/>
          <w:i/>
          <w:sz w:val="20"/>
          <w:highlight w:val="yellow"/>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186DB8">
        <w:rPr>
          <w:rFonts w:asciiTheme="minorHAnsi" w:hAnsiTheme="minorHAnsi" w:cstheme="minorHAnsi"/>
          <w:i/>
          <w:sz w:val="20"/>
          <w:highlight w:val="yellow"/>
        </w:rPr>
        <w:t>If this Agreement resulted from a competitive solicitation, 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w:t>
      </w:r>
      <w:r w:rsidRPr="00A84B5B">
        <w:rPr>
          <w:rFonts w:asciiTheme="minorHAnsi" w:hAnsiTheme="minorHAnsi" w:cstheme="minorHAnsi"/>
          <w:sz w:val="20"/>
        </w:rPr>
        <w:lastRenderedPageBreak/>
        <w:t>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33015EC0" w:rsidR="00E367B1" w:rsidRPr="000F3DAF" w:rsidRDefault="006A354E" w:rsidP="000F3DAF">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lastRenderedPageBreak/>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20DD4279" w14:textId="4C29BB3C" w:rsidR="003E0A89" w:rsidRPr="00322ADA" w:rsidRDefault="00437785" w:rsidP="002B6210">
      <w:pPr>
        <w:numPr>
          <w:ilvl w:val="1"/>
          <w:numId w:val="26"/>
        </w:numPr>
        <w:spacing w:before="120" w:after="120"/>
        <w:rPr>
          <w:rFonts w:asciiTheme="minorHAnsi" w:hAnsiTheme="minorHAnsi" w:cstheme="minorHAnsi"/>
          <w:bCs/>
          <w:sz w:val="20"/>
        </w:rPr>
        <w:sectPr w:rsidR="003E0A89" w:rsidRPr="00322ADA" w:rsidSect="003E0A89">
          <w:footerReference w:type="default" r:id="rId22"/>
          <w:pgSz w:w="12240" w:h="15840"/>
          <w:pgMar w:top="1440" w:right="1440" w:bottom="1440" w:left="1440" w:header="720" w:footer="720" w:gutter="0"/>
          <w:pgNumType w:start="1"/>
          <w:cols w:space="720"/>
          <w:docGrid w:linePitch="360"/>
        </w:sect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709E7D17" w14:textId="4BF56980" w:rsidR="00A46FBE" w:rsidRPr="002B6210" w:rsidRDefault="00A46FBE" w:rsidP="002B6210">
      <w:pPr>
        <w:rPr>
          <w:rFonts w:asciiTheme="minorHAnsi" w:hAnsiTheme="minorHAnsi" w:cstheme="minorHAnsi"/>
          <w:sz w:val="20"/>
        </w:r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17819A39" w14:textId="7800D23F" w:rsidR="00B7449E" w:rsidRDefault="0099364E" w:rsidP="003E0A8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4E066E56"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F45AB6">
        <w:rPr>
          <w:rFonts w:asciiTheme="minorHAnsi" w:hAnsiTheme="minorHAnsi" w:cstheme="minorHAnsi"/>
          <w:bCs/>
          <w:sz w:val="20"/>
          <w:szCs w:val="20"/>
        </w:rPr>
        <w:t xml:space="preserve">, </w:t>
      </w:r>
      <w:bookmarkStart w:id="8" w:name="_Hlk23240423"/>
      <w:r w:rsidR="00F45AB6" w:rsidRPr="001A5D61">
        <w:rPr>
          <w:sz w:val="19"/>
          <w:szCs w:val="19"/>
        </w:rPr>
        <w:t>these entities comprise the “Judicial Branch.</w:t>
      </w:r>
      <w:r w:rsidR="00051B5A">
        <w:rPr>
          <w:sz w:val="19"/>
          <w:szCs w:val="19"/>
        </w:rPr>
        <w:t>”</w:t>
      </w:r>
      <w:bookmarkEnd w:id="8"/>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69BFA2B5"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7769C1">
        <w:rPr>
          <w:rFonts w:asciiTheme="minorHAnsi" w:hAnsiTheme="minorHAnsi" w:cstheme="minorHAnsi"/>
          <w:sz w:val="20"/>
          <w:szCs w:val="20"/>
        </w:rPr>
        <w:t>is defined on the Coversheet.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06E82694"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131CB3D1" w14:textId="5AB66EF3" w:rsidR="003E0A89" w:rsidRDefault="003E0A89" w:rsidP="005C5777">
      <w:pPr>
        <w:pStyle w:val="BodyText"/>
        <w:spacing w:before="120" w:after="120" w:line="240" w:lineRule="auto"/>
        <w:rPr>
          <w:rFonts w:asciiTheme="minorHAnsi" w:hAnsiTheme="minorHAnsi" w:cstheme="minorHAnsi"/>
          <w:sz w:val="20"/>
        </w:rPr>
      </w:pPr>
    </w:p>
    <w:sectPr w:rsidR="003E0A89" w:rsidSect="008B493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1845" w14:textId="77777777" w:rsidR="00514316" w:rsidRDefault="00514316" w:rsidP="00437785">
      <w:r>
        <w:separator/>
      </w:r>
    </w:p>
  </w:endnote>
  <w:endnote w:type="continuationSeparator" w:id="0">
    <w:p w14:paraId="49DDCE7D" w14:textId="77777777" w:rsidR="00514316" w:rsidRDefault="0051431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sig w:usb0="01053AFF" w:usb1="0000008D" w:usb2="00000000" w:usb3="00000000" w:csb0="006609FF" w:csb1="00BD5CC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6176"/>
      <w:docPartObj>
        <w:docPartGallery w:val="Page Numbers (Bottom of Page)"/>
        <w:docPartUnique/>
      </w:docPartObj>
    </w:sdtPr>
    <w:sdtEndPr>
      <w:rPr>
        <w:noProof/>
        <w:sz w:val="20"/>
      </w:rPr>
    </w:sdtEndPr>
    <w:sdtContent>
      <w:p w14:paraId="6D508DF5" w14:textId="10AC2DFE" w:rsidR="00142B4F" w:rsidRPr="006E52DA" w:rsidRDefault="00142B4F">
        <w:pPr>
          <w:pStyle w:val="Footer"/>
          <w:jc w:val="right"/>
          <w:rPr>
            <w:sz w:val="20"/>
          </w:rPr>
        </w:pPr>
        <w:r w:rsidRPr="006E52DA">
          <w:rPr>
            <w:sz w:val="20"/>
          </w:rPr>
          <w:t xml:space="preserve">Page </w:t>
        </w:r>
        <w:r w:rsidRPr="006E52DA">
          <w:rPr>
            <w:sz w:val="20"/>
          </w:rPr>
          <w:fldChar w:fldCharType="begin"/>
        </w:r>
        <w:r w:rsidRPr="006E52DA">
          <w:rPr>
            <w:sz w:val="20"/>
          </w:rPr>
          <w:instrText xml:space="preserve"> PAGE   \* MERGEFORMAT </w:instrText>
        </w:r>
        <w:r w:rsidRPr="006E52DA">
          <w:rPr>
            <w:sz w:val="20"/>
          </w:rPr>
          <w:fldChar w:fldCharType="separate"/>
        </w:r>
        <w:r w:rsidR="00BB696F">
          <w:rPr>
            <w:noProof/>
            <w:sz w:val="20"/>
          </w:rPr>
          <w:t>1</w:t>
        </w:r>
        <w:r w:rsidRPr="006E52DA">
          <w:rPr>
            <w:noProof/>
            <w:sz w:val="20"/>
          </w:rPr>
          <w:fldChar w:fldCharType="end"/>
        </w:r>
        <w:r w:rsidRPr="006E52DA">
          <w:rPr>
            <w:noProof/>
            <w:sz w:val="20"/>
          </w:rPr>
          <w:t xml:space="preserve"> of 1</w:t>
        </w:r>
      </w:p>
    </w:sdtContent>
  </w:sdt>
  <w:p w14:paraId="18ED30BF" w14:textId="0DF78FB3" w:rsidR="008953BE" w:rsidRPr="008953BE" w:rsidRDefault="008953B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4D81101" w:rsidR="00001542" w:rsidRDefault="00001542"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6E52DA">
          <w:rPr>
            <w:sz w:val="20"/>
          </w:rPr>
          <w:t>A-</w:t>
        </w:r>
        <w:r w:rsidR="00E5363C" w:rsidRPr="006E52DA">
          <w:rPr>
            <w:sz w:val="20"/>
          </w:rPr>
          <w:fldChar w:fldCharType="begin"/>
        </w:r>
        <w:r w:rsidR="00E5363C" w:rsidRPr="006E52DA">
          <w:rPr>
            <w:sz w:val="20"/>
          </w:rPr>
          <w:instrText xml:space="preserve"> PAGE   \* MERGEFORMAT </w:instrText>
        </w:r>
        <w:r w:rsidR="00E5363C" w:rsidRPr="006E52DA">
          <w:rPr>
            <w:sz w:val="20"/>
          </w:rPr>
          <w:fldChar w:fldCharType="separate"/>
        </w:r>
        <w:r w:rsidR="00BB696F">
          <w:rPr>
            <w:noProof/>
            <w:sz w:val="20"/>
          </w:rPr>
          <w:t>4</w:t>
        </w:r>
        <w:r w:rsidR="00E5363C" w:rsidRPr="006E52DA">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4C3CCBB3" w:rsidR="00001542" w:rsidRPr="008953BE" w:rsidRDefault="00001542" w:rsidP="00142B4F">
    <w:pPr>
      <w:pStyle w:val="Footer"/>
      <w:jc w:val="right"/>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w:t>
    </w:r>
    <w:r w:rsidR="00A10988">
      <w:rPr>
        <w:sz w:val="16"/>
        <w:szCs w:val="16"/>
      </w:rPr>
      <w:t>8</w:t>
    </w:r>
    <w:r>
      <w:rPr>
        <w:sz w:val="16"/>
        <w:szCs w:val="16"/>
      </w:rPr>
      <w:t xml:space="preserve">                                                                                                                                              </w:t>
    </w:r>
    <w:r w:rsidRPr="006E52DA">
      <w:rPr>
        <w:sz w:val="20"/>
      </w:rPr>
      <w:t>A-</w:t>
    </w:r>
    <w:r w:rsidR="001975EC" w:rsidRPr="006E52DA">
      <w:rPr>
        <w:sz w:val="20"/>
      </w:rPr>
      <w:fldChar w:fldCharType="begin"/>
    </w:r>
    <w:r w:rsidRPr="006E52DA">
      <w:rPr>
        <w:sz w:val="20"/>
      </w:rPr>
      <w:instrText xml:space="preserve"> PAGE   \* MERGEFORMAT </w:instrText>
    </w:r>
    <w:r w:rsidR="001975EC" w:rsidRPr="006E52DA">
      <w:rPr>
        <w:sz w:val="20"/>
      </w:rPr>
      <w:fldChar w:fldCharType="separate"/>
    </w:r>
    <w:r w:rsidR="00BB696F">
      <w:rPr>
        <w:noProof/>
        <w:sz w:val="20"/>
      </w:rPr>
      <w:t>1</w:t>
    </w:r>
    <w:r w:rsidR="001975EC" w:rsidRPr="006E52DA">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8E26C82" w:rsidR="00896EE8" w:rsidRDefault="00896EE8"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rPr>
          <w:sz w:val="20"/>
        </w:rPr>
        <w:id w:val="14642143"/>
        <w:docPartObj>
          <w:docPartGallery w:val="Page Numbers (Bottom of Page)"/>
          <w:docPartUnique/>
        </w:docPartObj>
      </w:sdtPr>
      <w:sdtEndPr/>
      <w:sdtContent>
        <w:r w:rsidR="00001542" w:rsidRPr="005450E4">
          <w:rPr>
            <w:sz w:val="20"/>
          </w:rPr>
          <w:t>B-</w:t>
        </w:r>
        <w:r w:rsidR="00E5363C" w:rsidRPr="005450E4">
          <w:rPr>
            <w:sz w:val="20"/>
          </w:rPr>
          <w:fldChar w:fldCharType="begin"/>
        </w:r>
        <w:r w:rsidR="00E5363C" w:rsidRPr="005450E4">
          <w:rPr>
            <w:sz w:val="20"/>
          </w:rPr>
          <w:instrText xml:space="preserve"> PAGE   \* MERGEFORMAT </w:instrText>
        </w:r>
        <w:r w:rsidR="00E5363C" w:rsidRPr="005450E4">
          <w:rPr>
            <w:sz w:val="20"/>
          </w:rPr>
          <w:fldChar w:fldCharType="separate"/>
        </w:r>
        <w:r w:rsidR="00BB696F">
          <w:rPr>
            <w:noProof/>
            <w:sz w:val="20"/>
          </w:rPr>
          <w:t>1</w:t>
        </w:r>
        <w:r w:rsidR="00E5363C" w:rsidRPr="005450E4">
          <w:rPr>
            <w:noProof/>
            <w:sz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4F3C" w14:textId="6F68FD42" w:rsidR="00322ADA" w:rsidRPr="00322ADA" w:rsidRDefault="00322ADA">
    <w:pPr>
      <w:pStyle w:val="Footer"/>
      <w:jc w:val="right"/>
      <w:rPr>
        <w:sz w:val="20"/>
      </w:rPr>
    </w:pPr>
    <w:r w:rsidRPr="00322ADA">
      <w:rPr>
        <w:sz w:val="20"/>
      </w:rPr>
      <w:t>C-</w:t>
    </w:r>
    <w:sdt>
      <w:sdtPr>
        <w:rPr>
          <w:sz w:val="20"/>
        </w:rPr>
        <w:id w:val="-1288506331"/>
        <w:docPartObj>
          <w:docPartGallery w:val="Page Numbers (Bottom of Page)"/>
          <w:docPartUnique/>
        </w:docPartObj>
      </w:sdtPr>
      <w:sdtEndPr>
        <w:rPr>
          <w:noProof/>
        </w:rPr>
      </w:sdtEndPr>
      <w:sdtContent>
        <w:r w:rsidRPr="00322ADA">
          <w:rPr>
            <w:sz w:val="20"/>
          </w:rPr>
          <w:fldChar w:fldCharType="begin"/>
        </w:r>
        <w:r w:rsidRPr="00322ADA">
          <w:rPr>
            <w:sz w:val="20"/>
          </w:rPr>
          <w:instrText xml:space="preserve"> PAGE   \* MERGEFORMAT </w:instrText>
        </w:r>
        <w:r w:rsidRPr="00322ADA">
          <w:rPr>
            <w:sz w:val="20"/>
          </w:rPr>
          <w:fldChar w:fldCharType="separate"/>
        </w:r>
        <w:r w:rsidR="00BB696F">
          <w:rPr>
            <w:noProof/>
            <w:sz w:val="20"/>
          </w:rPr>
          <w:t>2</w:t>
        </w:r>
        <w:r w:rsidRPr="00322ADA">
          <w:rPr>
            <w:noProof/>
            <w:sz w:val="20"/>
          </w:rPr>
          <w:fldChar w:fldCharType="end"/>
        </w:r>
      </w:sdtContent>
    </w:sdt>
  </w:p>
  <w:p w14:paraId="12629BF0"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04C" w14:textId="60A7000A" w:rsidR="003E0A89" w:rsidRPr="003E0A89" w:rsidRDefault="003E0A89">
    <w:pPr>
      <w:pStyle w:val="Footer"/>
      <w:jc w:val="right"/>
      <w:rPr>
        <w:sz w:val="20"/>
      </w:rPr>
    </w:pPr>
    <w:r>
      <w:rPr>
        <w:sz w:val="20"/>
      </w:rPr>
      <w:t>E-1</w:t>
    </w:r>
  </w:p>
  <w:p w14:paraId="6E4AFE45" w14:textId="77777777" w:rsidR="003E0A89" w:rsidRDefault="003E0A8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5A7A" w14:textId="77777777" w:rsidR="00514316" w:rsidRDefault="00514316" w:rsidP="00437785">
      <w:r>
        <w:separator/>
      </w:r>
    </w:p>
  </w:footnote>
  <w:footnote w:type="continuationSeparator" w:id="0">
    <w:p w14:paraId="240E71D5" w14:textId="77777777" w:rsidR="00514316" w:rsidRDefault="0051431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B391" w14:textId="77AADE48" w:rsidR="000C1E2D" w:rsidRPr="000C1E2D" w:rsidRDefault="000C1E2D" w:rsidP="000C1E2D">
    <w:pPr>
      <w:ind w:left="-86"/>
      <w:rPr>
        <w:rFonts w:asciiTheme="minorHAnsi" w:eastAsia="Times New Roman" w:hAnsiTheme="minorHAnsi" w:cstheme="minorHAnsi"/>
        <w:i/>
        <w:sz w:val="16"/>
        <w:szCs w:val="16"/>
      </w:rPr>
    </w:pPr>
    <w:r w:rsidRPr="000C1E2D">
      <w:rPr>
        <w:rFonts w:asciiTheme="minorHAnsi" w:eastAsia="Times New Roman" w:hAnsiTheme="minorHAnsi" w:cstheme="minorHAnsi"/>
        <w:i/>
        <w:sz w:val="16"/>
        <w:szCs w:val="16"/>
      </w:rPr>
      <w:t xml:space="preserve">RFP Title:    </w:t>
    </w:r>
    <w:r w:rsidR="003B7999" w:rsidRPr="003B7999">
      <w:rPr>
        <w:sz w:val="20"/>
      </w:rPr>
      <w:t>Designing and User-Testing Court Forms</w:t>
    </w:r>
  </w:p>
  <w:p w14:paraId="6A8802E7" w14:textId="51944C14" w:rsidR="003B4F33" w:rsidRPr="003B3C0B" w:rsidRDefault="000C1E2D" w:rsidP="000C1E2D">
    <w:pPr>
      <w:ind w:left="-86"/>
      <w:rPr>
        <w:rFonts w:asciiTheme="minorHAnsi" w:eastAsia="Times New Roman" w:hAnsiTheme="minorHAnsi" w:cstheme="minorHAnsi"/>
        <w:i/>
        <w:sz w:val="16"/>
        <w:szCs w:val="16"/>
      </w:rPr>
    </w:pPr>
    <w:r w:rsidRPr="000C1E2D">
      <w:rPr>
        <w:rFonts w:asciiTheme="minorHAnsi" w:eastAsia="Times New Roman" w:hAnsiTheme="minorHAnsi" w:cstheme="minorHAnsi"/>
        <w:i/>
        <w:sz w:val="16"/>
        <w:szCs w:val="16"/>
      </w:rPr>
      <w:t xml:space="preserve">RFP Number:   </w:t>
    </w:r>
    <w:r w:rsidR="003B7999" w:rsidRPr="009359D7">
      <w:rPr>
        <w:rFonts w:asciiTheme="minorHAnsi" w:eastAsia="Times New Roman" w:hAnsiTheme="minorHAnsi" w:cstheme="minorHAnsi"/>
        <w:sz w:val="16"/>
        <w:szCs w:val="16"/>
      </w:rPr>
      <w:t>CFCC-2019-16-CD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F7D2" w14:textId="77777777" w:rsidR="00ED2609" w:rsidRPr="003E52BA" w:rsidRDefault="00ED2609" w:rsidP="009263F4">
    <w:pPr>
      <w:ind w:left="-86"/>
      <w:rPr>
        <w:rFonts w:asciiTheme="minorHAnsi" w:eastAsia="Times New Roman" w:hAnsiTheme="minorHAnsi" w:cstheme="minorHAnsi"/>
        <w:i/>
        <w:sz w:val="16"/>
        <w:szCs w:val="16"/>
      </w:rPr>
    </w:pPr>
    <w:bookmarkStart w:id="5" w:name="_Hlk15370632"/>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5"/>
  <w:p w14:paraId="49CAD502" w14:textId="77777777" w:rsidR="00ED2609" w:rsidRDefault="00ED2609">
    <w:pPr>
      <w:ind w:left="-86"/>
      <w:rPr>
        <w:rFonts w:ascii="Arial" w:eastAsia="Times New Roman" w:hAnsi="Arial"/>
        <w:b/>
        <w:sz w:val="22"/>
      </w:rPr>
    </w:pPr>
  </w:p>
  <w:p w14:paraId="055A7D88" w14:textId="77777777" w:rsidR="00ED2609" w:rsidRPr="000D2618" w:rsidRDefault="00ED2609" w:rsidP="000D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C9D9" w14:textId="77777777" w:rsidR="00ED2609" w:rsidRPr="003E52BA" w:rsidRDefault="00ED2609" w:rsidP="00ED260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4494E04" w14:textId="77777777" w:rsidR="00ED2609" w:rsidRPr="003B3C0B" w:rsidRDefault="00ED260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D28"/>
    <w:multiLevelType w:val="multilevel"/>
    <w:tmpl w:val="743C90E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bullet"/>
      <w:lvlText w:val=""/>
      <w:lvlJc w:val="left"/>
      <w:pPr>
        <w:tabs>
          <w:tab w:val="num" w:pos="1872"/>
        </w:tabs>
        <w:ind w:left="1872" w:hanging="504"/>
      </w:pPr>
      <w:rPr>
        <w:rFonts w:ascii="Symbol" w:hAnsi="Symbol"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E4D1583"/>
    <w:multiLevelType w:val="hybridMultilevel"/>
    <w:tmpl w:val="0E0C4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94F8D"/>
    <w:multiLevelType w:val="hybridMultilevel"/>
    <w:tmpl w:val="5FAE0750"/>
    <w:lvl w:ilvl="0" w:tplc="04090001">
      <w:start w:val="1"/>
      <w:numFmt w:val="bullet"/>
      <w:lvlText w:val=""/>
      <w:lvlJc w:val="left"/>
      <w:pPr>
        <w:ind w:left="720" w:hanging="360"/>
      </w:pPr>
      <w:rPr>
        <w:rFonts w:ascii="Symbol" w:hAnsi="Symbol" w:hint="default"/>
      </w:rPr>
    </w:lvl>
    <w:lvl w:ilvl="1" w:tplc="FC86448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BE13A9"/>
    <w:multiLevelType w:val="hybridMultilevel"/>
    <w:tmpl w:val="C7BE77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25B36D5"/>
    <w:multiLevelType w:val="hybridMultilevel"/>
    <w:tmpl w:val="959CF1CA"/>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15:restartNumberingAfterBreak="0">
    <w:nsid w:val="55877511"/>
    <w:multiLevelType w:val="multilevel"/>
    <w:tmpl w:val="2528CB18"/>
    <w:numStyleLink w:val="MOUList"/>
  </w:abstractNum>
  <w:abstractNum w:abstractNumId="28"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99C7AAA"/>
    <w:multiLevelType w:val="multilevel"/>
    <w:tmpl w:val="9558F5BC"/>
    <w:styleLink w:val="Style1"/>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9558F5BC"/>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6"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7" w15:restartNumberingAfterBreak="0">
    <w:nsid w:val="7EF8397E"/>
    <w:multiLevelType w:val="multilevel"/>
    <w:tmpl w:val="9558F5BC"/>
    <w:numStyleLink w:val="Style1"/>
  </w:abstractNum>
  <w:num w:numId="1">
    <w:abstractNumId w:val="10"/>
  </w:num>
  <w:num w:numId="2">
    <w:abstractNumId w:val="8"/>
  </w:num>
  <w:num w:numId="3">
    <w:abstractNumId w:val="31"/>
  </w:num>
  <w:num w:numId="4">
    <w:abstractNumId w:val="13"/>
  </w:num>
  <w:num w:numId="5">
    <w:abstractNumId w:val="9"/>
  </w:num>
  <w:num w:numId="6">
    <w:abstractNumId w:val="7"/>
  </w:num>
  <w:num w:numId="7">
    <w:abstractNumId w:val="18"/>
  </w:num>
  <w:num w:numId="8">
    <w:abstractNumId w:val="19"/>
  </w:num>
  <w:num w:numId="9">
    <w:abstractNumId w:val="6"/>
  </w:num>
  <w:num w:numId="10">
    <w:abstractNumId w:val="24"/>
  </w:num>
  <w:num w:numId="11">
    <w:abstractNumId w:val="3"/>
  </w:num>
  <w:num w:numId="12">
    <w:abstractNumId w:val="28"/>
  </w:num>
  <w:num w:numId="13">
    <w:abstractNumId w:val="33"/>
  </w:num>
  <w:num w:numId="14">
    <w:abstractNumId w:val="32"/>
  </w:num>
  <w:num w:numId="15">
    <w:abstractNumId w:val="2"/>
  </w:num>
  <w:num w:numId="16">
    <w:abstractNumId w:val="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30"/>
  </w:num>
  <w:num w:numId="21">
    <w:abstractNumId w:val="15"/>
  </w:num>
  <w:num w:numId="22">
    <w:abstractNumId w:val="11"/>
  </w:num>
  <w:num w:numId="23">
    <w:abstractNumId w:val="17"/>
  </w:num>
  <w:num w:numId="24">
    <w:abstractNumId w:val="12"/>
  </w:num>
  <w:num w:numId="25">
    <w:abstractNumId w:val="34"/>
  </w:num>
  <w:num w:numId="26">
    <w:abstractNumId w:val="23"/>
  </w:num>
  <w:num w:numId="27">
    <w:abstractNumId w:val="2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6"/>
  </w:num>
  <w:num w:numId="29">
    <w:abstractNumId w:val="35"/>
  </w:num>
  <w:num w:numId="30">
    <w:abstractNumId w:val="5"/>
  </w:num>
  <w:num w:numId="31">
    <w:abstractNumId w:val="14"/>
  </w:num>
  <w:num w:numId="32">
    <w:abstractNumId w:val="29"/>
  </w:num>
  <w:num w:numId="33">
    <w:abstractNumId w:val="37"/>
  </w:num>
  <w:num w:numId="34">
    <w:abstractNumId w:val="26"/>
  </w:num>
  <w:num w:numId="35">
    <w:abstractNumId w:val="21"/>
  </w:num>
  <w:num w:numId="36">
    <w:abstractNumId w:val="4"/>
  </w:num>
  <w:num w:numId="37">
    <w:abstractNumId w:val="20"/>
  </w:num>
  <w:num w:numId="3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3B8"/>
    <w:rsid w:val="00017C38"/>
    <w:rsid w:val="000205FD"/>
    <w:rsid w:val="000210F8"/>
    <w:rsid w:val="00021BE2"/>
    <w:rsid w:val="0002281F"/>
    <w:rsid w:val="00022B43"/>
    <w:rsid w:val="00023CC5"/>
    <w:rsid w:val="000244AF"/>
    <w:rsid w:val="00025415"/>
    <w:rsid w:val="00025B4D"/>
    <w:rsid w:val="00026CE4"/>
    <w:rsid w:val="00026F4C"/>
    <w:rsid w:val="00027D51"/>
    <w:rsid w:val="00030551"/>
    <w:rsid w:val="00041BD3"/>
    <w:rsid w:val="0004230B"/>
    <w:rsid w:val="00044772"/>
    <w:rsid w:val="0004499B"/>
    <w:rsid w:val="000468B3"/>
    <w:rsid w:val="000478D3"/>
    <w:rsid w:val="000479FB"/>
    <w:rsid w:val="000514D0"/>
    <w:rsid w:val="00051B5A"/>
    <w:rsid w:val="0005543F"/>
    <w:rsid w:val="0005567F"/>
    <w:rsid w:val="00055BF3"/>
    <w:rsid w:val="0005644C"/>
    <w:rsid w:val="00060045"/>
    <w:rsid w:val="00061AC7"/>
    <w:rsid w:val="00061C2A"/>
    <w:rsid w:val="00061EE3"/>
    <w:rsid w:val="00062659"/>
    <w:rsid w:val="00062B39"/>
    <w:rsid w:val="000648D9"/>
    <w:rsid w:val="00071135"/>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5E2"/>
    <w:rsid w:val="000A5A6C"/>
    <w:rsid w:val="000A7F58"/>
    <w:rsid w:val="000B0A21"/>
    <w:rsid w:val="000B2422"/>
    <w:rsid w:val="000B4F1E"/>
    <w:rsid w:val="000B53FC"/>
    <w:rsid w:val="000B7D2E"/>
    <w:rsid w:val="000C1E2D"/>
    <w:rsid w:val="000C3E49"/>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DAF"/>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2B4F"/>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6DB8"/>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24AE"/>
    <w:rsid w:val="001D5208"/>
    <w:rsid w:val="001D61F6"/>
    <w:rsid w:val="001D645F"/>
    <w:rsid w:val="001D7253"/>
    <w:rsid w:val="001E16FB"/>
    <w:rsid w:val="001E2002"/>
    <w:rsid w:val="001E2DA7"/>
    <w:rsid w:val="001E58A7"/>
    <w:rsid w:val="001E73F9"/>
    <w:rsid w:val="001F2FD0"/>
    <w:rsid w:val="001F38CB"/>
    <w:rsid w:val="001F4718"/>
    <w:rsid w:val="001F4850"/>
    <w:rsid w:val="0020154A"/>
    <w:rsid w:val="00201BC4"/>
    <w:rsid w:val="002044B8"/>
    <w:rsid w:val="00204BFF"/>
    <w:rsid w:val="0020756C"/>
    <w:rsid w:val="00207CAC"/>
    <w:rsid w:val="0021599C"/>
    <w:rsid w:val="00222C95"/>
    <w:rsid w:val="002237DE"/>
    <w:rsid w:val="00224C85"/>
    <w:rsid w:val="00230C9B"/>
    <w:rsid w:val="00231581"/>
    <w:rsid w:val="00232192"/>
    <w:rsid w:val="00233756"/>
    <w:rsid w:val="0023478D"/>
    <w:rsid w:val="0023667C"/>
    <w:rsid w:val="00241E02"/>
    <w:rsid w:val="00245806"/>
    <w:rsid w:val="002464F0"/>
    <w:rsid w:val="00251F8F"/>
    <w:rsid w:val="0025289F"/>
    <w:rsid w:val="00252FCB"/>
    <w:rsid w:val="00253223"/>
    <w:rsid w:val="00266469"/>
    <w:rsid w:val="00270F4F"/>
    <w:rsid w:val="00271B8F"/>
    <w:rsid w:val="002721A9"/>
    <w:rsid w:val="002757DC"/>
    <w:rsid w:val="00275C90"/>
    <w:rsid w:val="00281180"/>
    <w:rsid w:val="0028284E"/>
    <w:rsid w:val="00282A73"/>
    <w:rsid w:val="00282C5E"/>
    <w:rsid w:val="002860C2"/>
    <w:rsid w:val="0029146F"/>
    <w:rsid w:val="002914E4"/>
    <w:rsid w:val="0029237A"/>
    <w:rsid w:val="0029503F"/>
    <w:rsid w:val="002954E4"/>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3F38"/>
    <w:rsid w:val="002E630A"/>
    <w:rsid w:val="002F1E5A"/>
    <w:rsid w:val="002F5710"/>
    <w:rsid w:val="002F5B37"/>
    <w:rsid w:val="002F6134"/>
    <w:rsid w:val="002F6159"/>
    <w:rsid w:val="00301F9D"/>
    <w:rsid w:val="00302B75"/>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2ADA"/>
    <w:rsid w:val="00323CD0"/>
    <w:rsid w:val="00323F3D"/>
    <w:rsid w:val="003251A3"/>
    <w:rsid w:val="00325924"/>
    <w:rsid w:val="00325FFD"/>
    <w:rsid w:val="003267C5"/>
    <w:rsid w:val="00330891"/>
    <w:rsid w:val="003329AE"/>
    <w:rsid w:val="00334608"/>
    <w:rsid w:val="00334AB1"/>
    <w:rsid w:val="00335894"/>
    <w:rsid w:val="00335EE5"/>
    <w:rsid w:val="00337619"/>
    <w:rsid w:val="00337E2E"/>
    <w:rsid w:val="003411E6"/>
    <w:rsid w:val="003420F5"/>
    <w:rsid w:val="00343498"/>
    <w:rsid w:val="00343C28"/>
    <w:rsid w:val="0034721D"/>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6831"/>
    <w:rsid w:val="003968D3"/>
    <w:rsid w:val="003971C7"/>
    <w:rsid w:val="003A1C4D"/>
    <w:rsid w:val="003A254A"/>
    <w:rsid w:val="003A4EAB"/>
    <w:rsid w:val="003B04F6"/>
    <w:rsid w:val="003B08BC"/>
    <w:rsid w:val="003B10D9"/>
    <w:rsid w:val="003B1D70"/>
    <w:rsid w:val="003B3742"/>
    <w:rsid w:val="003B3C0B"/>
    <w:rsid w:val="003B42AC"/>
    <w:rsid w:val="003B4F33"/>
    <w:rsid w:val="003B54CD"/>
    <w:rsid w:val="003B5BE0"/>
    <w:rsid w:val="003B7999"/>
    <w:rsid w:val="003C00A7"/>
    <w:rsid w:val="003C0DD8"/>
    <w:rsid w:val="003C2303"/>
    <w:rsid w:val="003C255A"/>
    <w:rsid w:val="003C5DDC"/>
    <w:rsid w:val="003D48FB"/>
    <w:rsid w:val="003D5C85"/>
    <w:rsid w:val="003D5D89"/>
    <w:rsid w:val="003D7AFA"/>
    <w:rsid w:val="003E04D4"/>
    <w:rsid w:val="003E0A89"/>
    <w:rsid w:val="003E28A6"/>
    <w:rsid w:val="003E52BA"/>
    <w:rsid w:val="003E7045"/>
    <w:rsid w:val="003E7FA6"/>
    <w:rsid w:val="003F0E91"/>
    <w:rsid w:val="003F1B2B"/>
    <w:rsid w:val="003F3FAB"/>
    <w:rsid w:val="003F713C"/>
    <w:rsid w:val="00402A05"/>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5F33"/>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5B69"/>
    <w:rsid w:val="004F70B4"/>
    <w:rsid w:val="004F7C4E"/>
    <w:rsid w:val="00502D4E"/>
    <w:rsid w:val="00504C57"/>
    <w:rsid w:val="005075E3"/>
    <w:rsid w:val="005129C0"/>
    <w:rsid w:val="00513347"/>
    <w:rsid w:val="00513F73"/>
    <w:rsid w:val="00514316"/>
    <w:rsid w:val="00524487"/>
    <w:rsid w:val="00524AF9"/>
    <w:rsid w:val="005257B0"/>
    <w:rsid w:val="00530507"/>
    <w:rsid w:val="005316F2"/>
    <w:rsid w:val="00531ACF"/>
    <w:rsid w:val="00531BE0"/>
    <w:rsid w:val="00535786"/>
    <w:rsid w:val="005361A7"/>
    <w:rsid w:val="005365C6"/>
    <w:rsid w:val="005367DD"/>
    <w:rsid w:val="00537F13"/>
    <w:rsid w:val="00543A67"/>
    <w:rsid w:val="005450E4"/>
    <w:rsid w:val="00547188"/>
    <w:rsid w:val="00547D17"/>
    <w:rsid w:val="0055258A"/>
    <w:rsid w:val="00554566"/>
    <w:rsid w:val="00556636"/>
    <w:rsid w:val="00556840"/>
    <w:rsid w:val="00561427"/>
    <w:rsid w:val="00561483"/>
    <w:rsid w:val="00562F78"/>
    <w:rsid w:val="0056625F"/>
    <w:rsid w:val="00566AA2"/>
    <w:rsid w:val="00567826"/>
    <w:rsid w:val="00570210"/>
    <w:rsid w:val="00570F30"/>
    <w:rsid w:val="005745CE"/>
    <w:rsid w:val="00575AB4"/>
    <w:rsid w:val="005767C8"/>
    <w:rsid w:val="0058022C"/>
    <w:rsid w:val="00583AB8"/>
    <w:rsid w:val="00583BAF"/>
    <w:rsid w:val="005843F1"/>
    <w:rsid w:val="005848E6"/>
    <w:rsid w:val="00585E07"/>
    <w:rsid w:val="005929F7"/>
    <w:rsid w:val="00596071"/>
    <w:rsid w:val="0059778A"/>
    <w:rsid w:val="00597EA5"/>
    <w:rsid w:val="005A0AA2"/>
    <w:rsid w:val="005A5C92"/>
    <w:rsid w:val="005B0639"/>
    <w:rsid w:val="005B29DC"/>
    <w:rsid w:val="005B4C2B"/>
    <w:rsid w:val="005C1E31"/>
    <w:rsid w:val="005C3491"/>
    <w:rsid w:val="005C554B"/>
    <w:rsid w:val="005C55DF"/>
    <w:rsid w:val="005C5777"/>
    <w:rsid w:val="005C5EAE"/>
    <w:rsid w:val="005C631C"/>
    <w:rsid w:val="005C7E7D"/>
    <w:rsid w:val="005D0FDF"/>
    <w:rsid w:val="005D1281"/>
    <w:rsid w:val="005D13EB"/>
    <w:rsid w:val="005D1EC4"/>
    <w:rsid w:val="005D4FDA"/>
    <w:rsid w:val="005D5580"/>
    <w:rsid w:val="005D58E5"/>
    <w:rsid w:val="005D6CB6"/>
    <w:rsid w:val="005E764F"/>
    <w:rsid w:val="005E7901"/>
    <w:rsid w:val="005F084A"/>
    <w:rsid w:val="005F088F"/>
    <w:rsid w:val="005F1D97"/>
    <w:rsid w:val="005F27EB"/>
    <w:rsid w:val="005F305F"/>
    <w:rsid w:val="005F58FD"/>
    <w:rsid w:val="005F771E"/>
    <w:rsid w:val="00600813"/>
    <w:rsid w:val="00601266"/>
    <w:rsid w:val="00603B59"/>
    <w:rsid w:val="00604041"/>
    <w:rsid w:val="0060418E"/>
    <w:rsid w:val="00607BD6"/>
    <w:rsid w:val="00610BAC"/>
    <w:rsid w:val="0061194F"/>
    <w:rsid w:val="00611B11"/>
    <w:rsid w:val="00612BB5"/>
    <w:rsid w:val="006179DF"/>
    <w:rsid w:val="00632E5F"/>
    <w:rsid w:val="00634BB6"/>
    <w:rsid w:val="00634C0F"/>
    <w:rsid w:val="006402DE"/>
    <w:rsid w:val="00642075"/>
    <w:rsid w:val="00642B89"/>
    <w:rsid w:val="0064401C"/>
    <w:rsid w:val="00644282"/>
    <w:rsid w:val="00651DC8"/>
    <w:rsid w:val="00653CC7"/>
    <w:rsid w:val="00654308"/>
    <w:rsid w:val="00656961"/>
    <w:rsid w:val="00660C37"/>
    <w:rsid w:val="00662012"/>
    <w:rsid w:val="006643D8"/>
    <w:rsid w:val="00664624"/>
    <w:rsid w:val="00665E2F"/>
    <w:rsid w:val="0066703F"/>
    <w:rsid w:val="00667507"/>
    <w:rsid w:val="006753E3"/>
    <w:rsid w:val="00676136"/>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2DA"/>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0E6"/>
    <w:rsid w:val="00740EFF"/>
    <w:rsid w:val="00742C5C"/>
    <w:rsid w:val="00743129"/>
    <w:rsid w:val="00746532"/>
    <w:rsid w:val="007477E1"/>
    <w:rsid w:val="00747A0F"/>
    <w:rsid w:val="00747C96"/>
    <w:rsid w:val="007507FB"/>
    <w:rsid w:val="00751D43"/>
    <w:rsid w:val="00751E04"/>
    <w:rsid w:val="00751EC4"/>
    <w:rsid w:val="00757CD3"/>
    <w:rsid w:val="0076656F"/>
    <w:rsid w:val="00767122"/>
    <w:rsid w:val="00775B4F"/>
    <w:rsid w:val="007769C1"/>
    <w:rsid w:val="00777AB3"/>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519E"/>
    <w:rsid w:val="008035AC"/>
    <w:rsid w:val="00805AD1"/>
    <w:rsid w:val="00806F13"/>
    <w:rsid w:val="00807BC8"/>
    <w:rsid w:val="00810509"/>
    <w:rsid w:val="008110B5"/>
    <w:rsid w:val="008114BC"/>
    <w:rsid w:val="00813FB6"/>
    <w:rsid w:val="00814FE4"/>
    <w:rsid w:val="00816704"/>
    <w:rsid w:val="0081736F"/>
    <w:rsid w:val="00830720"/>
    <w:rsid w:val="008309EC"/>
    <w:rsid w:val="00830CC5"/>
    <w:rsid w:val="008326D6"/>
    <w:rsid w:val="00832795"/>
    <w:rsid w:val="008331E4"/>
    <w:rsid w:val="00836598"/>
    <w:rsid w:val="00836CBD"/>
    <w:rsid w:val="008374CA"/>
    <w:rsid w:val="008459D6"/>
    <w:rsid w:val="008466AF"/>
    <w:rsid w:val="00846E22"/>
    <w:rsid w:val="00851AB8"/>
    <w:rsid w:val="00852252"/>
    <w:rsid w:val="00853E93"/>
    <w:rsid w:val="00855D01"/>
    <w:rsid w:val="0086161A"/>
    <w:rsid w:val="00863D67"/>
    <w:rsid w:val="0086409C"/>
    <w:rsid w:val="008643CA"/>
    <w:rsid w:val="00864894"/>
    <w:rsid w:val="008648B6"/>
    <w:rsid w:val="00864FD0"/>
    <w:rsid w:val="00866E99"/>
    <w:rsid w:val="008723E8"/>
    <w:rsid w:val="008758B9"/>
    <w:rsid w:val="00875E33"/>
    <w:rsid w:val="00876F69"/>
    <w:rsid w:val="00877076"/>
    <w:rsid w:val="00884DE5"/>
    <w:rsid w:val="00886E0F"/>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4BE"/>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0A29"/>
    <w:rsid w:val="009131B5"/>
    <w:rsid w:val="0091330D"/>
    <w:rsid w:val="00917C64"/>
    <w:rsid w:val="0092477C"/>
    <w:rsid w:val="00925FEE"/>
    <w:rsid w:val="009263E4"/>
    <w:rsid w:val="009263F4"/>
    <w:rsid w:val="00926411"/>
    <w:rsid w:val="00927784"/>
    <w:rsid w:val="00927DC6"/>
    <w:rsid w:val="00932B9E"/>
    <w:rsid w:val="009330F5"/>
    <w:rsid w:val="009341F2"/>
    <w:rsid w:val="009359D7"/>
    <w:rsid w:val="00941F03"/>
    <w:rsid w:val="0094285C"/>
    <w:rsid w:val="00942B7D"/>
    <w:rsid w:val="00945E3C"/>
    <w:rsid w:val="0094612E"/>
    <w:rsid w:val="00946D91"/>
    <w:rsid w:val="0094727C"/>
    <w:rsid w:val="0095116E"/>
    <w:rsid w:val="009517F2"/>
    <w:rsid w:val="009528FA"/>
    <w:rsid w:val="00952A14"/>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2F50"/>
    <w:rsid w:val="009E7973"/>
    <w:rsid w:val="009F1E58"/>
    <w:rsid w:val="009F5920"/>
    <w:rsid w:val="009F6D38"/>
    <w:rsid w:val="00A05AE8"/>
    <w:rsid w:val="00A07092"/>
    <w:rsid w:val="00A074FD"/>
    <w:rsid w:val="00A10988"/>
    <w:rsid w:val="00A118C5"/>
    <w:rsid w:val="00A11950"/>
    <w:rsid w:val="00A12A02"/>
    <w:rsid w:val="00A137B5"/>
    <w:rsid w:val="00A13EDB"/>
    <w:rsid w:val="00A203FE"/>
    <w:rsid w:val="00A208E8"/>
    <w:rsid w:val="00A21332"/>
    <w:rsid w:val="00A23821"/>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5E77"/>
    <w:rsid w:val="00A67B0A"/>
    <w:rsid w:val="00A70467"/>
    <w:rsid w:val="00A7066B"/>
    <w:rsid w:val="00A7300D"/>
    <w:rsid w:val="00A767EC"/>
    <w:rsid w:val="00A803FD"/>
    <w:rsid w:val="00A816FC"/>
    <w:rsid w:val="00A848DF"/>
    <w:rsid w:val="00A86DD2"/>
    <w:rsid w:val="00A90043"/>
    <w:rsid w:val="00A90B9E"/>
    <w:rsid w:val="00A91FC3"/>
    <w:rsid w:val="00A932DF"/>
    <w:rsid w:val="00A9343B"/>
    <w:rsid w:val="00A95357"/>
    <w:rsid w:val="00AA1362"/>
    <w:rsid w:val="00AA236F"/>
    <w:rsid w:val="00AA23D8"/>
    <w:rsid w:val="00AA7661"/>
    <w:rsid w:val="00AB2267"/>
    <w:rsid w:val="00AC012C"/>
    <w:rsid w:val="00AC2E92"/>
    <w:rsid w:val="00AC360F"/>
    <w:rsid w:val="00AC3804"/>
    <w:rsid w:val="00AC497D"/>
    <w:rsid w:val="00AC4A49"/>
    <w:rsid w:val="00AC68FB"/>
    <w:rsid w:val="00AC73EE"/>
    <w:rsid w:val="00AD0B06"/>
    <w:rsid w:val="00AD3993"/>
    <w:rsid w:val="00AD550D"/>
    <w:rsid w:val="00AD682C"/>
    <w:rsid w:val="00AD7F7F"/>
    <w:rsid w:val="00AE253A"/>
    <w:rsid w:val="00AE61A6"/>
    <w:rsid w:val="00AE6F08"/>
    <w:rsid w:val="00AF055B"/>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E66"/>
    <w:rsid w:val="00B37F12"/>
    <w:rsid w:val="00B4598F"/>
    <w:rsid w:val="00B46FA5"/>
    <w:rsid w:val="00B517CF"/>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2A31"/>
    <w:rsid w:val="00B8714B"/>
    <w:rsid w:val="00B876B0"/>
    <w:rsid w:val="00B91A12"/>
    <w:rsid w:val="00B92573"/>
    <w:rsid w:val="00B9594C"/>
    <w:rsid w:val="00B95BF6"/>
    <w:rsid w:val="00B97478"/>
    <w:rsid w:val="00BA2888"/>
    <w:rsid w:val="00BA5A19"/>
    <w:rsid w:val="00BA7B24"/>
    <w:rsid w:val="00BB02D4"/>
    <w:rsid w:val="00BB0B14"/>
    <w:rsid w:val="00BB1979"/>
    <w:rsid w:val="00BB696F"/>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2E4"/>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47DE"/>
    <w:rsid w:val="00CB7F42"/>
    <w:rsid w:val="00CC3816"/>
    <w:rsid w:val="00CC66B5"/>
    <w:rsid w:val="00CD0129"/>
    <w:rsid w:val="00CD120E"/>
    <w:rsid w:val="00CD19A5"/>
    <w:rsid w:val="00CD213D"/>
    <w:rsid w:val="00CE1F6A"/>
    <w:rsid w:val="00CE390C"/>
    <w:rsid w:val="00CE6E18"/>
    <w:rsid w:val="00CE739B"/>
    <w:rsid w:val="00CF045C"/>
    <w:rsid w:val="00CF16AA"/>
    <w:rsid w:val="00CF4418"/>
    <w:rsid w:val="00CF4D61"/>
    <w:rsid w:val="00CF57B5"/>
    <w:rsid w:val="00CF5F1E"/>
    <w:rsid w:val="00CF5FF4"/>
    <w:rsid w:val="00CF6AC2"/>
    <w:rsid w:val="00CF7FBD"/>
    <w:rsid w:val="00D02342"/>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3AD0"/>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438D"/>
    <w:rsid w:val="00D662AB"/>
    <w:rsid w:val="00D704A6"/>
    <w:rsid w:val="00D70AE6"/>
    <w:rsid w:val="00D722B2"/>
    <w:rsid w:val="00D74717"/>
    <w:rsid w:val="00D74AAD"/>
    <w:rsid w:val="00D7717C"/>
    <w:rsid w:val="00D809AB"/>
    <w:rsid w:val="00D816B5"/>
    <w:rsid w:val="00D8271E"/>
    <w:rsid w:val="00D835C1"/>
    <w:rsid w:val="00D87DE7"/>
    <w:rsid w:val="00D87EBC"/>
    <w:rsid w:val="00D926C8"/>
    <w:rsid w:val="00D95066"/>
    <w:rsid w:val="00D96273"/>
    <w:rsid w:val="00D967DF"/>
    <w:rsid w:val="00DA091B"/>
    <w:rsid w:val="00DA1417"/>
    <w:rsid w:val="00DA1712"/>
    <w:rsid w:val="00DA38AC"/>
    <w:rsid w:val="00DA60FB"/>
    <w:rsid w:val="00DB4932"/>
    <w:rsid w:val="00DB7427"/>
    <w:rsid w:val="00DC0837"/>
    <w:rsid w:val="00DC1500"/>
    <w:rsid w:val="00DC1B9C"/>
    <w:rsid w:val="00DC5733"/>
    <w:rsid w:val="00DC60AD"/>
    <w:rsid w:val="00DC69C9"/>
    <w:rsid w:val="00DD0125"/>
    <w:rsid w:val="00DD6992"/>
    <w:rsid w:val="00DE139E"/>
    <w:rsid w:val="00DE272E"/>
    <w:rsid w:val="00DE3A96"/>
    <w:rsid w:val="00DE71A3"/>
    <w:rsid w:val="00DE72A5"/>
    <w:rsid w:val="00DF1DE3"/>
    <w:rsid w:val="00DF2438"/>
    <w:rsid w:val="00DF27CD"/>
    <w:rsid w:val="00DF34C7"/>
    <w:rsid w:val="00DF3DAF"/>
    <w:rsid w:val="00DF411A"/>
    <w:rsid w:val="00DF4181"/>
    <w:rsid w:val="00DF516F"/>
    <w:rsid w:val="00DF6679"/>
    <w:rsid w:val="00DF7C30"/>
    <w:rsid w:val="00E00F8B"/>
    <w:rsid w:val="00E01C10"/>
    <w:rsid w:val="00E02AEF"/>
    <w:rsid w:val="00E03929"/>
    <w:rsid w:val="00E10CBD"/>
    <w:rsid w:val="00E1369E"/>
    <w:rsid w:val="00E165F5"/>
    <w:rsid w:val="00E17CB7"/>
    <w:rsid w:val="00E20E03"/>
    <w:rsid w:val="00E24A83"/>
    <w:rsid w:val="00E24A86"/>
    <w:rsid w:val="00E24E71"/>
    <w:rsid w:val="00E2577C"/>
    <w:rsid w:val="00E3061A"/>
    <w:rsid w:val="00E31DA0"/>
    <w:rsid w:val="00E323FD"/>
    <w:rsid w:val="00E367B1"/>
    <w:rsid w:val="00E37567"/>
    <w:rsid w:val="00E42240"/>
    <w:rsid w:val="00E46145"/>
    <w:rsid w:val="00E51021"/>
    <w:rsid w:val="00E51321"/>
    <w:rsid w:val="00E513F3"/>
    <w:rsid w:val="00E52E73"/>
    <w:rsid w:val="00E52EC9"/>
    <w:rsid w:val="00E5363C"/>
    <w:rsid w:val="00E5436A"/>
    <w:rsid w:val="00E544D5"/>
    <w:rsid w:val="00E56464"/>
    <w:rsid w:val="00E56674"/>
    <w:rsid w:val="00E6079D"/>
    <w:rsid w:val="00E6137A"/>
    <w:rsid w:val="00E6430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0C61"/>
    <w:rsid w:val="00EA166A"/>
    <w:rsid w:val="00EA6B56"/>
    <w:rsid w:val="00EB172C"/>
    <w:rsid w:val="00EB555A"/>
    <w:rsid w:val="00EB564D"/>
    <w:rsid w:val="00EB5D03"/>
    <w:rsid w:val="00EC03C8"/>
    <w:rsid w:val="00EC0826"/>
    <w:rsid w:val="00EC0B9F"/>
    <w:rsid w:val="00EC158B"/>
    <w:rsid w:val="00EC6410"/>
    <w:rsid w:val="00EC7B59"/>
    <w:rsid w:val="00ED0728"/>
    <w:rsid w:val="00ED2609"/>
    <w:rsid w:val="00ED6648"/>
    <w:rsid w:val="00EE4F5E"/>
    <w:rsid w:val="00EE5492"/>
    <w:rsid w:val="00EE5595"/>
    <w:rsid w:val="00EE7216"/>
    <w:rsid w:val="00EE7CC9"/>
    <w:rsid w:val="00EF187B"/>
    <w:rsid w:val="00EF1A5D"/>
    <w:rsid w:val="00EF38A2"/>
    <w:rsid w:val="00EF41AB"/>
    <w:rsid w:val="00EF5B78"/>
    <w:rsid w:val="00EF5F8B"/>
    <w:rsid w:val="00EF6C03"/>
    <w:rsid w:val="00EF78A7"/>
    <w:rsid w:val="00F0190C"/>
    <w:rsid w:val="00F06159"/>
    <w:rsid w:val="00F124E9"/>
    <w:rsid w:val="00F12C84"/>
    <w:rsid w:val="00F15A5A"/>
    <w:rsid w:val="00F27B51"/>
    <w:rsid w:val="00F33637"/>
    <w:rsid w:val="00F36081"/>
    <w:rsid w:val="00F42516"/>
    <w:rsid w:val="00F430A5"/>
    <w:rsid w:val="00F4326D"/>
    <w:rsid w:val="00F45AB6"/>
    <w:rsid w:val="00F540AD"/>
    <w:rsid w:val="00F5689F"/>
    <w:rsid w:val="00F569F1"/>
    <w:rsid w:val="00F57637"/>
    <w:rsid w:val="00F57EA3"/>
    <w:rsid w:val="00F6253C"/>
    <w:rsid w:val="00F63F01"/>
    <w:rsid w:val="00F74B1D"/>
    <w:rsid w:val="00F75B4E"/>
    <w:rsid w:val="00F811C0"/>
    <w:rsid w:val="00F82147"/>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3EA5"/>
    <w:rsid w:val="00FF6F98"/>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15:docId w15:val="{669320FE-0586-49EE-9310-BA0EFD97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numbering" w:customStyle="1" w:styleId="Style1">
    <w:name w:val="Style1"/>
    <w:uiPriority w:val="99"/>
    <w:rsid w:val="00E51321"/>
    <w:pPr>
      <w:numPr>
        <w:numId w:val="32"/>
      </w:numPr>
    </w:pPr>
  </w:style>
  <w:style w:type="paragraph" w:styleId="BodyTextIndent2">
    <w:name w:val="Body Text Indent 2"/>
    <w:basedOn w:val="Normal"/>
    <w:link w:val="BodyTextIndent2Char"/>
    <w:rsid w:val="003B799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3B7999"/>
    <w:rPr>
      <w:sz w:val="24"/>
      <w:szCs w:val="24"/>
    </w:rPr>
  </w:style>
  <w:style w:type="character" w:styleId="Hyperlink">
    <w:name w:val="Hyperlink"/>
    <w:basedOn w:val="DefaultParagraphFont"/>
    <w:rsid w:val="003B7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forms.htm?filter=D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urts.ca.gov/forms.htm?filter=EA" TargetMode="Externa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ca.gov/forms.htm?filter=CH" TargetMode="External"/><Relationship Id="rId22" Type="http://schemas.openxmlformats.org/officeDocument/2006/relationships/footer" Target="footer8.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810D-68F6-4A66-ADF1-D43E3452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Carolina</dc:creator>
  <cp:lastModifiedBy>Diaz, Carolina</cp:lastModifiedBy>
  <cp:revision>3</cp:revision>
  <cp:lastPrinted>2019-10-25T17:01:00Z</cp:lastPrinted>
  <dcterms:created xsi:type="dcterms:W3CDTF">2019-10-29T18:36:00Z</dcterms:created>
  <dcterms:modified xsi:type="dcterms:W3CDTF">2019-10-29T20:17:00Z</dcterms:modified>
</cp:coreProperties>
</file>