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8244C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8244CD">
      <w:t>Designing and User-Testing Court Forms</w:t>
    </w:r>
  </w:p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CFCC-201</w:t>
    </w:r>
    <w:r w:rsidR="0082539F">
      <w:rPr>
        <w:sz w:val="22"/>
        <w:szCs w:val="22"/>
      </w:rPr>
      <w:t>9</w:t>
    </w:r>
    <w:r>
      <w:rPr>
        <w:sz w:val="22"/>
        <w:szCs w:val="22"/>
      </w:rPr>
      <w:t>-</w:t>
    </w:r>
    <w:r w:rsidR="008244CD">
      <w:rPr>
        <w:sz w:val="22"/>
        <w:szCs w:val="22"/>
      </w:rPr>
      <w:t>16</w:t>
    </w:r>
    <w:bookmarkStart w:id="0" w:name="_GoBack"/>
    <w:bookmarkEnd w:id="0"/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2C2035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AB5B-A9A8-4C5E-BC35-0A42C473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12</cp:revision>
  <cp:lastPrinted>2017-02-17T00:39:00Z</cp:lastPrinted>
  <dcterms:created xsi:type="dcterms:W3CDTF">2017-01-30T21:31:00Z</dcterms:created>
  <dcterms:modified xsi:type="dcterms:W3CDTF">2019-10-22T22:00:00Z</dcterms:modified>
</cp:coreProperties>
</file>