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677D3537"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bookmarkStart w:id="0" w:name="_GoBack"/>
      <w:r w:rsidR="00E26974">
        <w:rPr>
          <w:rFonts w:cstheme="minorHAnsi"/>
          <w:b/>
          <w:bCs/>
          <w:lang w:bidi="ar-SA"/>
        </w:rPr>
        <w:t>9</w:t>
      </w:r>
      <w:bookmarkEnd w:id="0"/>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17755C14"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60557EA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8269" w14:textId="77777777" w:rsidR="00D4619E" w:rsidRDefault="00D4619E" w:rsidP="005A1DC5">
      <w:pPr>
        <w:spacing w:line="240" w:lineRule="auto"/>
      </w:pPr>
      <w:r>
        <w:separator/>
      </w:r>
    </w:p>
  </w:endnote>
  <w:endnote w:type="continuationSeparator" w:id="0">
    <w:p w14:paraId="0E705A54" w14:textId="77777777" w:rsidR="00D4619E" w:rsidRDefault="00D4619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972" w14:textId="77777777" w:rsidR="0074540E"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97FC841" w:rsidR="00720D9B" w:rsidRDefault="00E26974"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AE7EC8">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A27E" w14:textId="77777777" w:rsidR="0074540E"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4679" w14:textId="77777777" w:rsidR="00D4619E" w:rsidRDefault="00D4619E" w:rsidP="005A1DC5">
      <w:pPr>
        <w:spacing w:line="240" w:lineRule="auto"/>
      </w:pPr>
      <w:r>
        <w:separator/>
      </w:r>
    </w:p>
  </w:footnote>
  <w:footnote w:type="continuationSeparator" w:id="0">
    <w:p w14:paraId="0DD0A3AF" w14:textId="77777777" w:rsidR="00D4619E" w:rsidRDefault="00D4619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48D8" w14:textId="77777777" w:rsidR="0074540E"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77D85D30" w:rsidR="00DE2992" w:rsidRDefault="00DE2992" w:rsidP="00DE2992">
    <w:pPr>
      <w:pStyle w:val="CommentText"/>
      <w:tabs>
        <w:tab w:val="left" w:pos="1242"/>
      </w:tabs>
      <w:ind w:right="252"/>
      <w:jc w:val="both"/>
      <w:rPr>
        <w:color w:val="000000"/>
        <w:sz w:val="22"/>
        <w:szCs w:val="22"/>
      </w:rPr>
    </w:pPr>
    <w:r>
      <w:t>RFP</w:t>
    </w:r>
    <w:r w:rsidRPr="0045523B">
      <w:t xml:space="preserve"> Title</w:t>
    </w:r>
    <w:r w:rsidR="00936507">
      <w:t xml:space="preserve">: </w:t>
    </w:r>
    <w:r w:rsidR="00692AF6">
      <w:t>Language Access in the California Courts</w:t>
    </w:r>
  </w:p>
  <w:p w14:paraId="11ADF3BB" w14:textId="3A7CD143"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sidR="00936507">
      <w:rPr>
        <w:sz w:val="22"/>
        <w:szCs w:val="22"/>
      </w:rPr>
      <w:t>CFCC-2019-1</w:t>
    </w:r>
    <w:r w:rsidR="00692AF6">
      <w:rPr>
        <w:sz w:val="22"/>
        <w:szCs w:val="22"/>
      </w:rPr>
      <w:t>9</w:t>
    </w:r>
    <w:r w:rsidR="00936507">
      <w:rPr>
        <w:sz w:val="22"/>
        <w:szCs w:val="22"/>
      </w:rPr>
      <w:t>-CD</w:t>
    </w:r>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A61" w14:textId="77777777" w:rsidR="0074540E"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2AF6"/>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6507"/>
    <w:rsid w:val="00944C67"/>
    <w:rsid w:val="00963F3F"/>
    <w:rsid w:val="00984E6F"/>
    <w:rsid w:val="00993C13"/>
    <w:rsid w:val="009B0890"/>
    <w:rsid w:val="009B78CF"/>
    <w:rsid w:val="009C7E1D"/>
    <w:rsid w:val="00A02EEC"/>
    <w:rsid w:val="00A15A35"/>
    <w:rsid w:val="00A24C56"/>
    <w:rsid w:val="00A3409B"/>
    <w:rsid w:val="00A6777F"/>
    <w:rsid w:val="00A82F4E"/>
    <w:rsid w:val="00A84409"/>
    <w:rsid w:val="00A905D8"/>
    <w:rsid w:val="00AA71C5"/>
    <w:rsid w:val="00AB06E0"/>
    <w:rsid w:val="00AC5200"/>
    <w:rsid w:val="00AD20E7"/>
    <w:rsid w:val="00AE7EC8"/>
    <w:rsid w:val="00B22C7D"/>
    <w:rsid w:val="00B51930"/>
    <w:rsid w:val="00B55205"/>
    <w:rsid w:val="00B6151F"/>
    <w:rsid w:val="00B631A6"/>
    <w:rsid w:val="00B65B21"/>
    <w:rsid w:val="00B71E06"/>
    <w:rsid w:val="00B86752"/>
    <w:rsid w:val="00BA4355"/>
    <w:rsid w:val="00BA74EF"/>
    <w:rsid w:val="00BC1F1C"/>
    <w:rsid w:val="00BD144E"/>
    <w:rsid w:val="00BE0C16"/>
    <w:rsid w:val="00BE386F"/>
    <w:rsid w:val="00BE677D"/>
    <w:rsid w:val="00BE69B5"/>
    <w:rsid w:val="00BF3FC2"/>
    <w:rsid w:val="00C00C4E"/>
    <w:rsid w:val="00C02F8A"/>
    <w:rsid w:val="00C303DC"/>
    <w:rsid w:val="00C4021D"/>
    <w:rsid w:val="00C4156B"/>
    <w:rsid w:val="00C55204"/>
    <w:rsid w:val="00CA0DA6"/>
    <w:rsid w:val="00CA704D"/>
    <w:rsid w:val="00CC3BFF"/>
    <w:rsid w:val="00CD4725"/>
    <w:rsid w:val="00D14258"/>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2697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81FF3-76AA-47D0-B3E3-C1485730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3</cp:revision>
  <cp:lastPrinted>2018-04-25T17:49:00Z</cp:lastPrinted>
  <dcterms:created xsi:type="dcterms:W3CDTF">2020-04-08T23:13:00Z</dcterms:created>
  <dcterms:modified xsi:type="dcterms:W3CDTF">2020-04-09T16:50:00Z</dcterms:modified>
</cp:coreProperties>
</file>