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A39C" w14:textId="77777777" w:rsidR="002C51F4" w:rsidRDefault="002C51F4" w:rsidP="0050136C">
      <w:r>
        <w:separator/>
      </w:r>
    </w:p>
  </w:endnote>
  <w:endnote w:type="continuationSeparator" w:id="0">
    <w:p w14:paraId="01C159DF" w14:textId="77777777" w:rsidR="002C51F4" w:rsidRDefault="002C51F4"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3AEB" w14:textId="77777777" w:rsidR="008C24E8" w:rsidRDefault="008C2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8D0E" w14:textId="77777777" w:rsidR="008C24E8" w:rsidRDefault="008C2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6409" w14:textId="77777777" w:rsidR="002C51F4" w:rsidRDefault="002C51F4" w:rsidP="0050136C">
      <w:r>
        <w:separator/>
      </w:r>
    </w:p>
  </w:footnote>
  <w:footnote w:type="continuationSeparator" w:id="0">
    <w:p w14:paraId="4E094BFF" w14:textId="77777777" w:rsidR="002C51F4" w:rsidRDefault="002C51F4"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B711" w14:textId="77777777" w:rsidR="008C24E8" w:rsidRDefault="008C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0F03" w14:textId="2DC4FF30" w:rsidR="00082D9C" w:rsidRPr="00082D9C" w:rsidRDefault="00082D9C" w:rsidP="00082D9C">
    <w:pPr>
      <w:pStyle w:val="Header"/>
      <w:rPr>
        <w:rFonts w:ascii="Times New Roman" w:eastAsia="Times New Roman" w:hAnsi="Times New Roman"/>
        <w:sz w:val="20"/>
        <w:szCs w:val="20"/>
        <w:lang w:bidi="ar-SA"/>
      </w:rPr>
    </w:pPr>
    <w:r w:rsidRPr="00082D9C">
      <w:rPr>
        <w:rFonts w:ascii="Times New Roman" w:eastAsia="Times New Roman" w:hAnsi="Times New Roman"/>
        <w:sz w:val="20"/>
        <w:szCs w:val="20"/>
        <w:lang w:bidi="ar-SA"/>
      </w:rPr>
      <w:t xml:space="preserve">RFP Title: On-Line Document Assembly </w:t>
    </w:r>
    <w:r w:rsidR="008C24E8">
      <w:rPr>
        <w:rFonts w:ascii="Times New Roman" w:eastAsia="Times New Roman" w:hAnsi="Times New Roman"/>
        <w:sz w:val="20"/>
        <w:szCs w:val="20"/>
        <w:lang w:bidi="ar-SA"/>
      </w:rPr>
      <w:t>Program</w:t>
    </w:r>
    <w:bookmarkStart w:id="0" w:name="_GoBack"/>
    <w:bookmarkEnd w:id="0"/>
  </w:p>
  <w:p w14:paraId="4B2F5668" w14:textId="591AAA33" w:rsidR="005A5E98" w:rsidRPr="00082D9C" w:rsidRDefault="00082D9C" w:rsidP="00082D9C">
    <w:pPr>
      <w:pStyle w:val="Header"/>
    </w:pPr>
    <w:r w:rsidRPr="00082D9C">
      <w:rPr>
        <w:rFonts w:ascii="Times New Roman" w:eastAsia="Times New Roman" w:hAnsi="Times New Roman"/>
        <w:sz w:val="20"/>
        <w:szCs w:val="20"/>
        <w:lang w:bidi="ar-SA"/>
      </w:rPr>
      <w:t>RFP Number:   CFCC-2020-12-DM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A999" w14:textId="77777777" w:rsidR="008C24E8" w:rsidRDefault="008C2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0B84"/>
    <w:rsid w:val="005A5E98"/>
    <w:rsid w:val="005B0222"/>
    <w:rsid w:val="005F3120"/>
    <w:rsid w:val="00613BFA"/>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F684E"/>
    <w:rsid w:val="009306FF"/>
    <w:rsid w:val="009A7A80"/>
    <w:rsid w:val="009C0350"/>
    <w:rsid w:val="009C1CE8"/>
    <w:rsid w:val="009C61DB"/>
    <w:rsid w:val="009F3E33"/>
    <w:rsid w:val="00A17FF5"/>
    <w:rsid w:val="00AD4560"/>
    <w:rsid w:val="00B614E6"/>
    <w:rsid w:val="00BD7FCB"/>
    <w:rsid w:val="00C1071D"/>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customXml/itemProps2.xml><?xml version="1.0" encoding="utf-8"?>
<ds:datastoreItem xmlns:ds="http://schemas.openxmlformats.org/officeDocument/2006/customXml" ds:itemID="{8E066306-5385-4E79-87B2-268734FA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9</cp:revision>
  <cp:lastPrinted>2018-11-10T00:26:00Z</cp:lastPrinted>
  <dcterms:created xsi:type="dcterms:W3CDTF">2018-10-31T18:31:00Z</dcterms:created>
  <dcterms:modified xsi:type="dcterms:W3CDTF">2020-04-22T16:56:00Z</dcterms:modified>
</cp:coreProperties>
</file>