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C3CC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651B5F">
        <w:rPr>
          <w:rFonts w:asciiTheme="minorHAnsi" w:hAnsiTheme="minorHAnsi" w:cstheme="minorHAnsi"/>
          <w:color w:val="000000" w:themeColor="text1"/>
        </w:rPr>
        <w:t>5</w:t>
      </w:r>
    </w:p>
    <w:p w14:paraId="51DB335D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614E50D9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14807B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200B382C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6976BF5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0B97076F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8D0105">
        <w:rPr>
          <w:rFonts w:asciiTheme="minorHAnsi" w:hAnsiTheme="minorHAnsi" w:cstheme="minorHAnsi"/>
        </w:rPr>
        <w:t>JCC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3C04E1D9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65092A71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592856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6D314D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50E4477B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AE183B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60970E6D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1E11562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1A22AE86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8DFF6E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8D0105">
        <w:rPr>
          <w:rFonts w:asciiTheme="minorHAnsi" w:hAnsiTheme="minorHAnsi" w:cstheme="minorHAnsi"/>
        </w:rPr>
        <w:t>JCC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8D0105">
        <w:rPr>
          <w:rFonts w:asciiTheme="minorHAnsi" w:hAnsiTheme="minorHAnsi" w:cstheme="minorHAnsi"/>
          <w:i/>
        </w:rPr>
        <w:t>JCC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458CF401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4B79AA6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158BC5D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E3132A1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30701172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565A1CC7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5A0EDA61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06DC9E26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2B81AD87" w14:textId="77777777" w:rsidTr="009A21A9">
        <w:trPr>
          <w:trHeight w:val="342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ABC24A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496A5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54FA4833" w14:textId="77777777" w:rsidTr="009A21A9">
        <w:trPr>
          <w:trHeight w:val="369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EADBAD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4724FBE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B0A9E4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65C37DC8" w14:textId="77777777" w:rsidTr="009A21A9">
        <w:trPr>
          <w:trHeight w:val="792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6A038B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16A4F8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17BD4AA2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6D8" w14:textId="77777777" w:rsidR="0097438F" w:rsidRDefault="0097438F" w:rsidP="00504C00">
      <w:r>
        <w:separator/>
      </w:r>
    </w:p>
  </w:endnote>
  <w:endnote w:type="continuationSeparator" w:id="0">
    <w:p w14:paraId="4FB4AA9B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687BC" w14:textId="77777777" w:rsidR="008244CD" w:rsidRDefault="00824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2AD6" w14:textId="77777777" w:rsidR="00504C00" w:rsidRDefault="00AE797C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5081" w14:textId="77777777" w:rsidR="008244CD" w:rsidRDefault="00824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59481" w14:textId="77777777" w:rsidR="0097438F" w:rsidRDefault="0097438F" w:rsidP="00504C00">
      <w:r>
        <w:separator/>
      </w:r>
    </w:p>
  </w:footnote>
  <w:footnote w:type="continuationSeparator" w:id="0">
    <w:p w14:paraId="770BEAEA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364F4" w14:textId="77777777" w:rsidR="008244CD" w:rsidRDefault="00824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6565" w14:textId="17097713" w:rsidR="002E71C7" w:rsidRDefault="002E71C7" w:rsidP="002E71C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Title:</w:t>
    </w:r>
    <w:r w:rsidR="00465EB7" w:rsidRPr="00465EB7">
      <w:t xml:space="preserve"> </w:t>
    </w:r>
    <w:r w:rsidR="00465EB7">
      <w:t>Producing Training Webinars on Domestic Violence and Tribal Courts</w:t>
    </w:r>
  </w:p>
  <w:p w14:paraId="5520A4D6" w14:textId="56709DE1" w:rsidR="002E71C7" w:rsidRDefault="002E71C7" w:rsidP="002E71C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AE797C">
      <w:rPr>
        <w:sz w:val="22"/>
        <w:szCs w:val="22"/>
      </w:rPr>
      <w:t>CFCC</w:t>
    </w:r>
    <w:bookmarkStart w:id="0" w:name="_GoBack"/>
    <w:bookmarkEnd w:id="0"/>
    <w:r>
      <w:rPr>
        <w:sz w:val="22"/>
        <w:szCs w:val="22"/>
      </w:rPr>
      <w:t>-20</w:t>
    </w:r>
    <w:r w:rsidR="008376EF">
      <w:rPr>
        <w:sz w:val="22"/>
        <w:szCs w:val="22"/>
      </w:rPr>
      <w:t>20</w:t>
    </w:r>
    <w:r>
      <w:rPr>
        <w:sz w:val="22"/>
        <w:szCs w:val="22"/>
      </w:rPr>
      <w:t>-</w:t>
    </w:r>
    <w:r w:rsidR="008376EF">
      <w:rPr>
        <w:sz w:val="22"/>
        <w:szCs w:val="22"/>
      </w:rPr>
      <w:t>2</w:t>
    </w:r>
    <w:r w:rsidR="00465EB7">
      <w:rPr>
        <w:sz w:val="22"/>
        <w:szCs w:val="22"/>
      </w:rPr>
      <w:t>5</w:t>
    </w:r>
    <w:r>
      <w:rPr>
        <w:sz w:val="22"/>
        <w:szCs w:val="22"/>
      </w:rPr>
      <w:t>-</w:t>
    </w:r>
    <w:r w:rsidR="008244CD">
      <w:rPr>
        <w:sz w:val="22"/>
        <w:szCs w:val="22"/>
      </w:rPr>
      <w:t>CD</w:t>
    </w:r>
  </w:p>
  <w:p w14:paraId="60609B14" w14:textId="77777777" w:rsidR="009A21A9" w:rsidRPr="00651B5F" w:rsidRDefault="009A21A9" w:rsidP="00651B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503E" w14:textId="77777777" w:rsidR="008244CD" w:rsidRDefault="008244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A4BB3"/>
    <w:rsid w:val="002C599F"/>
    <w:rsid w:val="002C5C11"/>
    <w:rsid w:val="002E2038"/>
    <w:rsid w:val="002E402F"/>
    <w:rsid w:val="002E71C7"/>
    <w:rsid w:val="002E72AB"/>
    <w:rsid w:val="0031505F"/>
    <w:rsid w:val="00316505"/>
    <w:rsid w:val="003475F1"/>
    <w:rsid w:val="0036574C"/>
    <w:rsid w:val="00377618"/>
    <w:rsid w:val="003D1205"/>
    <w:rsid w:val="004466CD"/>
    <w:rsid w:val="00465EB7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51B5F"/>
    <w:rsid w:val="006635A9"/>
    <w:rsid w:val="0069527B"/>
    <w:rsid w:val="00695620"/>
    <w:rsid w:val="006A3D92"/>
    <w:rsid w:val="006C7C64"/>
    <w:rsid w:val="00726042"/>
    <w:rsid w:val="00736753"/>
    <w:rsid w:val="0079070B"/>
    <w:rsid w:val="007B0F7F"/>
    <w:rsid w:val="007C7EBC"/>
    <w:rsid w:val="00806692"/>
    <w:rsid w:val="00822460"/>
    <w:rsid w:val="008244CD"/>
    <w:rsid w:val="0082539F"/>
    <w:rsid w:val="008376EF"/>
    <w:rsid w:val="0085217E"/>
    <w:rsid w:val="00875832"/>
    <w:rsid w:val="0088206E"/>
    <w:rsid w:val="008D0105"/>
    <w:rsid w:val="008F3432"/>
    <w:rsid w:val="00902B42"/>
    <w:rsid w:val="00906140"/>
    <w:rsid w:val="0097438F"/>
    <w:rsid w:val="00975A1D"/>
    <w:rsid w:val="009A21A9"/>
    <w:rsid w:val="009D3BEE"/>
    <w:rsid w:val="009D5E49"/>
    <w:rsid w:val="009F73C8"/>
    <w:rsid w:val="00A0662D"/>
    <w:rsid w:val="00A14E4F"/>
    <w:rsid w:val="00A3154D"/>
    <w:rsid w:val="00A92CFC"/>
    <w:rsid w:val="00AB2DED"/>
    <w:rsid w:val="00AD68A1"/>
    <w:rsid w:val="00AE797C"/>
    <w:rsid w:val="00B14960"/>
    <w:rsid w:val="00BA0492"/>
    <w:rsid w:val="00BD3DD2"/>
    <w:rsid w:val="00C13807"/>
    <w:rsid w:val="00CB4253"/>
    <w:rsid w:val="00CD4EE9"/>
    <w:rsid w:val="00CD6769"/>
    <w:rsid w:val="00D36092"/>
    <w:rsid w:val="00D56418"/>
    <w:rsid w:val="00D71AC1"/>
    <w:rsid w:val="00D91DB3"/>
    <w:rsid w:val="00DA49CF"/>
    <w:rsid w:val="00DD1724"/>
    <w:rsid w:val="00E05268"/>
    <w:rsid w:val="00E15708"/>
    <w:rsid w:val="00E34099"/>
    <w:rsid w:val="00E90787"/>
    <w:rsid w:val="00E975CA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4E11F2"/>
  <w15:docId w15:val="{0B6024E6-221E-4A6B-854C-95A15BDE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94846-25AC-44E8-BDAC-0AC475E0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Carolina</cp:lastModifiedBy>
  <cp:revision>7</cp:revision>
  <cp:lastPrinted>2017-02-17T00:39:00Z</cp:lastPrinted>
  <dcterms:created xsi:type="dcterms:W3CDTF">2020-03-27T19:53:00Z</dcterms:created>
  <dcterms:modified xsi:type="dcterms:W3CDTF">2021-02-26T02:12:00Z</dcterms:modified>
</cp:coreProperties>
</file>