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88" w:rsidRDefault="00651888" w:rsidP="005A2932">
      <w:pPr>
        <w:autoSpaceDE w:val="0"/>
        <w:autoSpaceDN w:val="0"/>
        <w:adjustRightInd w:val="0"/>
        <w:spacing w:line="240" w:lineRule="auto"/>
        <w:jc w:val="center"/>
        <w:rPr>
          <w:rFonts w:cstheme="minorHAnsi"/>
          <w:b/>
          <w:bCs/>
          <w:lang w:bidi="ar-SA"/>
        </w:rPr>
      </w:pPr>
      <w:r>
        <w:rPr>
          <w:rFonts w:cstheme="minorHAnsi"/>
          <w:b/>
          <w:bCs/>
          <w:lang w:bidi="ar-SA"/>
        </w:rPr>
        <w:t>ATTACHMENT 7</w:t>
      </w:r>
    </w:p>
    <w:p w:rsidR="00651888" w:rsidRDefault="00651888"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5D" w:rsidRDefault="007B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7B345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5D" w:rsidRDefault="007B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5D" w:rsidRDefault="007B3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88" w:rsidRDefault="00651888" w:rsidP="00651888">
    <w:pPr>
      <w:pStyle w:val="CommentText"/>
      <w:tabs>
        <w:tab w:val="left" w:pos="1242"/>
      </w:tabs>
      <w:ind w:right="252"/>
      <w:jc w:val="both"/>
      <w:rPr>
        <w:color w:val="000000"/>
        <w:sz w:val="22"/>
        <w:szCs w:val="22"/>
      </w:rPr>
    </w:pPr>
    <w:r>
      <w:t xml:space="preserve">RFP Title: </w:t>
    </w:r>
    <w:r>
      <w:rPr>
        <w:color w:val="000000"/>
        <w:sz w:val="22"/>
        <w:szCs w:val="22"/>
      </w:rPr>
      <w:t xml:space="preserve"> </w:t>
    </w:r>
    <w:r>
      <w:t>Producing Training Webinars on Domestic Violence and Tribal Courts</w:t>
    </w:r>
  </w:p>
  <w:p w:rsidR="00651888" w:rsidRDefault="00651888" w:rsidP="00651888">
    <w:pPr>
      <w:pStyle w:val="CommentText"/>
      <w:tabs>
        <w:tab w:val="left" w:pos="1242"/>
      </w:tabs>
      <w:ind w:right="252"/>
      <w:jc w:val="both"/>
      <w:rPr>
        <w:color w:val="000000"/>
        <w:sz w:val="22"/>
        <w:szCs w:val="22"/>
      </w:rPr>
    </w:pPr>
    <w:r>
      <w:t>RFP Number:</w:t>
    </w:r>
    <w:r>
      <w:rPr>
        <w:color w:val="000000"/>
      </w:rPr>
      <w:t xml:space="preserve">  </w:t>
    </w:r>
    <w:r w:rsidR="007B345D">
      <w:rPr>
        <w:sz w:val="22"/>
        <w:szCs w:val="22"/>
      </w:rPr>
      <w:t>CFCC</w:t>
    </w:r>
    <w:bookmarkStart w:id="0" w:name="_GoBack"/>
    <w:bookmarkEnd w:id="0"/>
    <w:r>
      <w:rPr>
        <w:sz w:val="22"/>
        <w:szCs w:val="22"/>
      </w:rPr>
      <w:t>-2020-25-CD</w:t>
    </w:r>
  </w:p>
  <w:p w:rsidR="005A1DC5" w:rsidRPr="005A1DC5" w:rsidRDefault="005A1DC5" w:rsidP="00BD144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5D" w:rsidRDefault="007B3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51888"/>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B345D"/>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3AC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74622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E929D-D8C8-4F6B-9D15-601EF940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3</cp:revision>
  <cp:lastPrinted>2012-12-12T01:29:00Z</cp:lastPrinted>
  <dcterms:created xsi:type="dcterms:W3CDTF">2021-02-26T02:10:00Z</dcterms:created>
  <dcterms:modified xsi:type="dcterms:W3CDTF">2021-02-26T02:11:00Z</dcterms:modified>
</cp:coreProperties>
</file>