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2979" w14:textId="77777777" w:rsidR="00192EE7" w:rsidRDefault="00192EE7"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14:paraId="7136422C" w14:textId="77777777" w:rsidR="00192EE7" w:rsidRDefault="00192EE7" w:rsidP="00E36073">
      <w:pPr>
        <w:autoSpaceDE w:val="0"/>
        <w:autoSpaceDN w:val="0"/>
        <w:adjustRightInd w:val="0"/>
        <w:spacing w:line="240" w:lineRule="auto"/>
        <w:jc w:val="center"/>
        <w:rPr>
          <w:rFonts w:cstheme="minorHAnsi"/>
          <w:b/>
          <w:bCs/>
          <w:lang w:bidi="ar-SA"/>
        </w:rPr>
      </w:pPr>
    </w:p>
    <w:p w14:paraId="799C5335" w14:textId="47C1CF30" w:rsidR="00E36073" w:rsidRPr="005A2932" w:rsidRDefault="00FC777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DVBE </w:t>
      </w:r>
      <w:r w:rsidR="00E36073" w:rsidRPr="005A2932">
        <w:rPr>
          <w:rFonts w:cstheme="minorHAnsi"/>
          <w:b/>
          <w:bCs/>
          <w:lang w:bidi="ar-SA"/>
        </w:rPr>
        <w:t>DECLARATION</w:t>
      </w:r>
    </w:p>
    <w:p w14:paraId="7D310FB0" w14:textId="77777777" w:rsidR="00FA2C5F" w:rsidRDefault="00FA2C5F">
      <w:pPr>
        <w:rPr>
          <w:rFonts w:cstheme="minorHAnsi"/>
          <w:bCs/>
          <w:lang w:bidi="ar-SA"/>
        </w:rPr>
      </w:pPr>
    </w:p>
    <w:p w14:paraId="5E33C175"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02917C5A" w14:textId="77777777" w:rsidR="00F54B1D" w:rsidRDefault="00F54B1D" w:rsidP="008D7495"/>
    <w:p w14:paraId="225C29D1"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44BCF558"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01D0737" w14:textId="77777777" w:rsidR="002A6EC0" w:rsidRPr="00AB5C98" w:rsidRDefault="002A6EC0" w:rsidP="008D7495">
      <w:pPr>
        <w:rPr>
          <w:rFonts w:cstheme="minorHAnsi"/>
          <w:bCs/>
          <w:lang w:bidi="ar-SA"/>
        </w:rPr>
      </w:pPr>
    </w:p>
    <w:p w14:paraId="14AA7F15"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BDA01A6" w14:textId="77777777" w:rsidR="004876CA" w:rsidRDefault="004876CA" w:rsidP="002C6426">
      <w:pPr>
        <w:autoSpaceDE w:val="0"/>
        <w:autoSpaceDN w:val="0"/>
        <w:adjustRightInd w:val="0"/>
        <w:spacing w:line="240" w:lineRule="auto"/>
        <w:rPr>
          <w:rFonts w:cstheme="minorHAnsi"/>
          <w:bCs/>
          <w:lang w:bidi="ar-SA"/>
        </w:rPr>
      </w:pPr>
    </w:p>
    <w:p w14:paraId="257E1FE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729B08FB"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40B46F22"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92EE7">
        <w:rPr>
          <w:rFonts w:ascii="Arial,Bold" w:hAnsi="Arial,Bold"/>
          <w:b/>
          <w:snapToGrid w:val="0"/>
        </w:rPr>
      </w:r>
      <w:r w:rsidR="00192EE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65183F32" w14:textId="77777777" w:rsidR="00D806B3" w:rsidRDefault="00D806B3" w:rsidP="005F55DE">
      <w:pPr>
        <w:autoSpaceDE w:val="0"/>
        <w:autoSpaceDN w:val="0"/>
        <w:adjustRightInd w:val="0"/>
        <w:spacing w:line="240" w:lineRule="auto"/>
        <w:ind w:left="720" w:hanging="720"/>
        <w:rPr>
          <w:rFonts w:cstheme="minorHAnsi"/>
          <w:bCs/>
          <w:lang w:bidi="ar-SA"/>
        </w:rPr>
      </w:pPr>
    </w:p>
    <w:p w14:paraId="6E3D44D1"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92EE7">
        <w:rPr>
          <w:rFonts w:ascii="Arial,Bold" w:hAnsi="Arial,Bold"/>
          <w:b/>
          <w:snapToGrid w:val="0"/>
        </w:rPr>
      </w:r>
      <w:r w:rsidR="00192EE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3F85F618"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13ECD6A"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315B150E" w14:textId="77777777" w:rsidR="00521E25" w:rsidRDefault="00521E25" w:rsidP="005F55DE">
      <w:pPr>
        <w:autoSpaceDE w:val="0"/>
        <w:autoSpaceDN w:val="0"/>
        <w:adjustRightInd w:val="0"/>
        <w:spacing w:line="240" w:lineRule="auto"/>
        <w:ind w:left="720" w:hanging="720"/>
        <w:rPr>
          <w:rFonts w:cstheme="minorHAnsi"/>
          <w:bCs/>
          <w:lang w:bidi="ar-SA"/>
        </w:rPr>
      </w:pPr>
    </w:p>
    <w:p w14:paraId="0E4380BF"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517135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AEDDE0"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2C6F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4610B5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14D0FB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9FDE2DA"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369134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BF4920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93066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2011F8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165D2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50243166"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12DFFA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787F35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8F2FE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FDAFEC8"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CB53C6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F6CFD73" w14:textId="77777777" w:rsidR="002D262F" w:rsidRDefault="002D262F" w:rsidP="00FA2C5F"/>
    <w:p w14:paraId="0343E080" w14:textId="77777777" w:rsidR="002D262F" w:rsidRDefault="002D262F">
      <w:r>
        <w:br w:type="page"/>
      </w:r>
    </w:p>
    <w:p w14:paraId="5E08390F"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C81D4E2"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1BD0CA2E" w14:textId="77777777" w:rsidR="00F5089B" w:rsidRDefault="00F5089B" w:rsidP="00F5089B">
      <w:pPr>
        <w:autoSpaceDE w:val="0"/>
        <w:autoSpaceDN w:val="0"/>
        <w:adjustRightInd w:val="0"/>
        <w:spacing w:line="240" w:lineRule="auto"/>
        <w:ind w:left="720" w:hanging="720"/>
        <w:rPr>
          <w:rFonts w:cstheme="minorHAnsi"/>
          <w:bCs/>
          <w:lang w:bidi="ar-SA"/>
        </w:rPr>
      </w:pPr>
    </w:p>
    <w:p w14:paraId="33E905BA"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0D8D8132" w14:textId="77777777" w:rsidR="00656E57" w:rsidRDefault="00656E57" w:rsidP="00656E57">
      <w:pPr>
        <w:autoSpaceDE w:val="0"/>
        <w:autoSpaceDN w:val="0"/>
        <w:adjustRightInd w:val="0"/>
        <w:spacing w:line="240" w:lineRule="auto"/>
        <w:rPr>
          <w:rFonts w:cstheme="minorHAnsi"/>
          <w:bCs/>
          <w:lang w:bidi="ar-SA"/>
        </w:rPr>
      </w:pPr>
    </w:p>
    <w:p w14:paraId="08A21FBA"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4EA7DDC3" w14:textId="77777777" w:rsidR="00FA2C5F" w:rsidRDefault="00FA2C5F" w:rsidP="00F5089B">
      <w:pPr>
        <w:autoSpaceDE w:val="0"/>
        <w:autoSpaceDN w:val="0"/>
        <w:adjustRightInd w:val="0"/>
        <w:spacing w:line="240" w:lineRule="auto"/>
        <w:ind w:left="720" w:hanging="720"/>
        <w:rPr>
          <w:rFonts w:cstheme="minorHAnsi"/>
          <w:bCs/>
          <w:lang w:bidi="ar-SA"/>
        </w:rPr>
      </w:pPr>
    </w:p>
    <w:p w14:paraId="18F36EB7"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92EE7">
        <w:rPr>
          <w:rFonts w:ascii="Arial,Bold" w:hAnsi="Arial,Bold"/>
          <w:b/>
          <w:snapToGrid w:val="0"/>
        </w:rPr>
      </w:r>
      <w:r w:rsidR="00192EE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DEB1309" w14:textId="77777777" w:rsidR="007A15E3" w:rsidRDefault="007A15E3" w:rsidP="00D9699C">
      <w:pPr>
        <w:autoSpaceDE w:val="0"/>
        <w:autoSpaceDN w:val="0"/>
        <w:adjustRightInd w:val="0"/>
        <w:spacing w:line="240" w:lineRule="auto"/>
        <w:ind w:left="720" w:hanging="720"/>
        <w:rPr>
          <w:rFonts w:cstheme="minorHAnsi"/>
          <w:bCs/>
          <w:lang w:bidi="ar-SA"/>
        </w:rPr>
      </w:pPr>
    </w:p>
    <w:p w14:paraId="4E460EB8"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92EE7">
        <w:rPr>
          <w:rFonts w:ascii="Arial,Bold" w:hAnsi="Arial,Bold"/>
          <w:b/>
          <w:snapToGrid w:val="0"/>
        </w:rPr>
      </w:r>
      <w:r w:rsidR="00192EE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70AF8980" w14:textId="77777777" w:rsidR="00D9699C" w:rsidRDefault="00D9699C" w:rsidP="006016E8"/>
    <w:p w14:paraId="193AD97B"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C05610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1B5FF6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E13E35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5939E1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68A4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83990E"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38D3C74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B253A7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E41AE97"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F8FA769"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B9C6817"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1633B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CB0C1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7342EBD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51ECA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EFD81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B3F60B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95F458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6FAB6B1"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D4F94" w14:textId="77777777" w:rsidR="00FA2C5F" w:rsidRDefault="00FA2C5F" w:rsidP="00FA2C5F">
      <w:pPr>
        <w:autoSpaceDE w:val="0"/>
        <w:autoSpaceDN w:val="0"/>
        <w:adjustRightInd w:val="0"/>
        <w:spacing w:line="240" w:lineRule="auto"/>
        <w:ind w:left="720" w:hanging="720"/>
        <w:rPr>
          <w:rFonts w:cstheme="minorHAnsi"/>
          <w:bCs/>
          <w:lang w:bidi="ar-SA"/>
        </w:rPr>
      </w:pPr>
    </w:p>
    <w:p w14:paraId="61929C1B"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341761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07BB29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480261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9022B9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15C9D0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34EB29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E52B52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D2645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03CFA1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613215E"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FC2B3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06F3F023" w14:textId="77777777" w:rsidR="004973E6" w:rsidRDefault="004973E6" w:rsidP="00854B13">
      <w:pPr>
        <w:rPr>
          <w:sz w:val="22"/>
          <w:szCs w:val="22"/>
        </w:rPr>
      </w:pPr>
    </w:p>
    <w:p w14:paraId="57503226" w14:textId="77777777" w:rsidR="00FB0165" w:rsidRDefault="00FB0165">
      <w:pPr>
        <w:rPr>
          <w:sz w:val="22"/>
          <w:szCs w:val="22"/>
        </w:rPr>
      </w:pPr>
      <w:r>
        <w:rPr>
          <w:sz w:val="22"/>
          <w:szCs w:val="22"/>
        </w:rPr>
        <w:br w:type="page"/>
      </w:r>
    </w:p>
    <w:p w14:paraId="3AA0C7ED"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4522AD0F" w14:textId="77777777" w:rsidR="00FB0165" w:rsidRPr="00786E13" w:rsidRDefault="00FB0165" w:rsidP="00FB0165">
      <w:pPr>
        <w:spacing w:line="240" w:lineRule="auto"/>
        <w:rPr>
          <w:rFonts w:cstheme="minorHAnsi"/>
        </w:rPr>
      </w:pPr>
    </w:p>
    <w:p w14:paraId="5E55E9B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20F5214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70B4370"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06270FEF" w14:textId="77777777" w:rsidR="00AD2CAF" w:rsidRDefault="00AD2CAF" w:rsidP="00FB0165">
      <w:pPr>
        <w:autoSpaceDE w:val="0"/>
        <w:autoSpaceDN w:val="0"/>
        <w:adjustRightInd w:val="0"/>
        <w:spacing w:line="240" w:lineRule="auto"/>
        <w:rPr>
          <w:rFonts w:cstheme="minorHAnsi"/>
          <w:bCs/>
          <w:sz w:val="20"/>
          <w:szCs w:val="20"/>
          <w:lang w:bidi="ar-SA"/>
        </w:rPr>
      </w:pPr>
    </w:p>
    <w:p w14:paraId="239AFB3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BA38FE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CD513A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355F82A6"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C23EEC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98B0A6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1BC6CB"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2A659C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2CFD13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0999B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6A6334F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7AF2D458"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0C92928"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503CC0AB"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5B8317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64F92A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5B9EF6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7921267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7CE89EA"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198D9D44"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68D70993"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C973E5F"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140808D"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2908A5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E184C2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552F3E0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06A762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5F44263D" w14:textId="77777777" w:rsidR="00FB0165" w:rsidRPr="00CE7655" w:rsidRDefault="00FB0165" w:rsidP="00FB0165"/>
    <w:p w14:paraId="547BCB19" w14:textId="77777777"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AE21" w14:textId="77777777" w:rsidR="00045D02" w:rsidRDefault="00045D02" w:rsidP="00764F4E">
      <w:pPr>
        <w:spacing w:line="240" w:lineRule="auto"/>
      </w:pPr>
      <w:r>
        <w:separator/>
      </w:r>
    </w:p>
  </w:endnote>
  <w:endnote w:type="continuationSeparator" w:id="0">
    <w:p w14:paraId="774FCE53"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4F69" w14:textId="77777777" w:rsidR="00441F04" w:rsidRDefault="00441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694D" w14:textId="77777777" w:rsidR="007A15E3" w:rsidRDefault="007A15E3">
    <w:pPr>
      <w:pStyle w:val="Footer"/>
      <w:jc w:val="right"/>
    </w:pPr>
  </w:p>
  <w:p w14:paraId="0EDE99E6" w14:textId="77777777" w:rsidR="00BF0B8D" w:rsidRDefault="00192EE7"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CC2C7C0"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F44F" w14:textId="77777777" w:rsidR="00441F04" w:rsidRDefault="0044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6F3A" w14:textId="77777777" w:rsidR="00045D02" w:rsidRDefault="00045D02" w:rsidP="00764F4E">
      <w:pPr>
        <w:spacing w:line="240" w:lineRule="auto"/>
      </w:pPr>
      <w:r>
        <w:separator/>
      </w:r>
    </w:p>
  </w:footnote>
  <w:footnote w:type="continuationSeparator" w:id="0">
    <w:p w14:paraId="3064752B"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5B0D" w14:textId="77777777" w:rsidR="00441F04" w:rsidRDefault="00441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E970" w14:textId="77777777" w:rsidR="00441F04" w:rsidRDefault="00441F04" w:rsidP="00441F04">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t>Producing Training Webinars on Domestic Violence and Tribal Courts</w:t>
    </w:r>
  </w:p>
  <w:p w14:paraId="62562655" w14:textId="7C1890BC" w:rsidR="00441F04" w:rsidRPr="009000D1" w:rsidRDefault="00441F04" w:rsidP="00441F04">
    <w:pPr>
      <w:pStyle w:val="CommentText"/>
      <w:tabs>
        <w:tab w:val="left" w:pos="1242"/>
      </w:tabs>
      <w:ind w:right="252"/>
      <w:jc w:val="both"/>
      <w:rPr>
        <w:color w:val="000000"/>
        <w:sz w:val="22"/>
        <w:szCs w:val="22"/>
      </w:rPr>
    </w:pPr>
    <w:r w:rsidRPr="0045523B">
      <w:t>RFP Number:</w:t>
    </w:r>
    <w:r w:rsidRPr="009000D1">
      <w:rPr>
        <w:color w:val="000000"/>
      </w:rPr>
      <w:t xml:space="preserve">  </w:t>
    </w:r>
    <w:r w:rsidR="00E169AF">
      <w:rPr>
        <w:sz w:val="22"/>
        <w:szCs w:val="22"/>
      </w:rPr>
      <w:t>CFCC</w:t>
    </w:r>
    <w:r>
      <w:rPr>
        <w:sz w:val="22"/>
        <w:szCs w:val="22"/>
      </w:rPr>
      <w:t>-2020-25-CD</w:t>
    </w:r>
  </w:p>
  <w:p w14:paraId="1E097102" w14:textId="77777777" w:rsidR="007A15E3" w:rsidRDefault="007A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D5E4" w14:textId="77777777" w:rsidR="00441F04" w:rsidRDefault="00441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2EE7"/>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41F04"/>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169AF"/>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9600"/>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unhideWhenUsed/>
    <w:rsid w:val="00441F04"/>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441F04"/>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4</cp:revision>
  <cp:lastPrinted>2013-08-12T18:05:00Z</cp:lastPrinted>
  <dcterms:created xsi:type="dcterms:W3CDTF">2021-02-26T02:08:00Z</dcterms:created>
  <dcterms:modified xsi:type="dcterms:W3CDTF">2021-02-26T02:13:00Z</dcterms:modified>
</cp:coreProperties>
</file>