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1293" w14:textId="77777777" w:rsidR="00FE3A85" w:rsidRDefault="00B630F8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4D3E" w14:textId="77777777" w:rsidR="00B630F8" w:rsidRDefault="00B630F8" w:rsidP="00B630F8">
    <w:pPr>
      <w:pStyle w:val="CommentText"/>
      <w:tabs>
        <w:tab w:val="left" w:pos="1242"/>
      </w:tabs>
      <w:ind w:right="252"/>
      <w:jc w:val="both"/>
    </w:pPr>
    <w:r>
      <w:t xml:space="preserve">RFP Title:  Producing Podcast Episodes </w:t>
    </w:r>
  </w:p>
  <w:p w14:paraId="7C7B26A6" w14:textId="77777777" w:rsidR="00B630F8" w:rsidRDefault="00B630F8" w:rsidP="00B630F8">
    <w:pPr>
      <w:pStyle w:val="Header"/>
      <w:rPr>
        <w:sz w:val="20"/>
        <w:szCs w:val="20"/>
      </w:rPr>
    </w:pPr>
    <w:r>
      <w:rPr>
        <w:sz w:val="20"/>
        <w:szCs w:val="20"/>
      </w:rPr>
      <w:t>RFP Number:   CFCC-2021-03-LV</w:t>
    </w:r>
  </w:p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F57C9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630F8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2020-12-01T22:14:00Z</dcterms:created>
  <dcterms:modified xsi:type="dcterms:W3CDTF">2021-02-25T14:51:00Z</dcterms:modified>
</cp:coreProperties>
</file>