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62D9" w14:textId="5D067915"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746533">
        <w:rPr>
          <w:rFonts w:cstheme="minorHAnsi"/>
          <w:b/>
          <w:bCs/>
          <w:sz w:val="28"/>
          <w:szCs w:val="28"/>
          <w:lang w:bidi="ar-SA"/>
        </w:rPr>
        <w:t>8</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465C7">
        <w:rPr>
          <w:rFonts w:ascii="Arial,Bold" w:hAnsi="Arial,Bold"/>
          <w:b/>
          <w:snapToGrid w:val="0"/>
        </w:rPr>
      </w:r>
      <w:r w:rsidR="00D465C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465C7">
        <w:rPr>
          <w:rFonts w:ascii="Arial,Bold" w:hAnsi="Arial,Bold"/>
          <w:b/>
          <w:snapToGrid w:val="0"/>
        </w:rPr>
      </w:r>
      <w:r w:rsidR="00D465C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465C7">
        <w:rPr>
          <w:rFonts w:ascii="Arial,Bold" w:hAnsi="Arial,Bold"/>
          <w:b/>
          <w:snapToGrid w:val="0"/>
        </w:rPr>
      </w:r>
      <w:r w:rsidR="00D465C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465C7">
        <w:rPr>
          <w:rFonts w:ascii="Arial,Bold" w:hAnsi="Arial,Bold"/>
          <w:b/>
          <w:snapToGrid w:val="0"/>
        </w:rPr>
      </w:r>
      <w:r w:rsidR="00D465C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C923" w14:textId="77777777" w:rsidR="00D465C7" w:rsidRPr="00A80B0D" w:rsidRDefault="00D465C7" w:rsidP="00D465C7">
    <w:pPr>
      <w:pStyle w:val="CommentText"/>
      <w:tabs>
        <w:tab w:val="left" w:pos="1242"/>
      </w:tabs>
      <w:ind w:right="252"/>
      <w:jc w:val="both"/>
    </w:pPr>
    <w:bookmarkStart w:id="0" w:name="_Hlk65128429"/>
    <w:r w:rsidRPr="00A80B0D">
      <w:t xml:space="preserve">RFP Title:  Producing Podcast Episodes </w:t>
    </w:r>
  </w:p>
  <w:p w14:paraId="74EA3959" w14:textId="77777777" w:rsidR="00D465C7" w:rsidRDefault="00D465C7" w:rsidP="00D465C7">
    <w:pPr>
      <w:pStyle w:val="Header"/>
      <w:rPr>
        <w:sz w:val="20"/>
        <w:szCs w:val="20"/>
      </w:rPr>
    </w:pPr>
    <w:r w:rsidRPr="00A80B0D">
      <w:rPr>
        <w:rFonts w:ascii="Times New Roman" w:hAnsi="Times New Roman"/>
        <w:sz w:val="20"/>
        <w:szCs w:val="20"/>
      </w:rPr>
      <w:t>RFP Number</w:t>
    </w:r>
    <w:r>
      <w:rPr>
        <w:sz w:val="20"/>
        <w:szCs w:val="20"/>
      </w:rPr>
      <w:t xml:space="preserve">:   </w:t>
    </w:r>
    <w:r w:rsidRPr="00A80B0D">
      <w:rPr>
        <w:rFonts w:ascii="Times New Roman" w:hAnsi="Times New Roman"/>
        <w:sz w:val="20"/>
        <w:szCs w:val="20"/>
      </w:rPr>
      <w:t>CFCC-2021-03-LV</w:t>
    </w:r>
  </w:p>
  <w:bookmarkEnd w:id="0"/>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52EED"/>
    <w:rsid w:val="002817A8"/>
    <w:rsid w:val="0029246D"/>
    <w:rsid w:val="002A6EC0"/>
    <w:rsid w:val="002B13CA"/>
    <w:rsid w:val="002B377C"/>
    <w:rsid w:val="002C6426"/>
    <w:rsid w:val="002D262F"/>
    <w:rsid w:val="003152C9"/>
    <w:rsid w:val="00322091"/>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4653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465C7"/>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67D4D"/>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7</cp:revision>
  <cp:lastPrinted>2019-04-05T18:43:00Z</cp:lastPrinted>
  <dcterms:created xsi:type="dcterms:W3CDTF">2020-01-30T21:22:00Z</dcterms:created>
  <dcterms:modified xsi:type="dcterms:W3CDTF">2021-02-25T14:56:00Z</dcterms:modified>
</cp:coreProperties>
</file>