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5D85" w14:textId="0A084AED"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A0C1C">
        <w:rPr>
          <w:rFonts w:cstheme="minorHAnsi"/>
          <w:b/>
          <w:bCs/>
          <w:lang w:bidi="ar-SA"/>
        </w:rPr>
        <w:t>8</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 xml:space="preserve">Subcontractor DVBE Certification active from ___________ </w:t>
      </w:r>
      <w:proofErr w:type="spellStart"/>
      <w:r>
        <w:rPr>
          <w:rFonts w:cstheme="minorHAnsi"/>
          <w:bCs/>
          <w:lang w:bidi="ar-SA"/>
        </w:rPr>
        <w:t>to</w:t>
      </w:r>
      <w:proofErr w:type="spellEnd"/>
      <w:r>
        <w:rPr>
          <w:rFonts w:cstheme="minorHAnsi"/>
          <w:bCs/>
          <w:lang w:bidi="ar-SA"/>
        </w:rPr>
        <w:t xml:space="preserve">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B118" w14:textId="77777777" w:rsidR="005D676A" w:rsidRDefault="005D676A">
    <w:pPr>
      <w:pStyle w:val="Footer"/>
      <w:jc w:val="right"/>
    </w:pPr>
  </w:p>
  <w:p w14:paraId="1202C21C" w14:textId="7F327334" w:rsidR="00720D9B" w:rsidRDefault="006A0C1C"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DAC38" w14:textId="77777777" w:rsidR="00E35188" w:rsidRPr="0065484A" w:rsidRDefault="00E35188" w:rsidP="00E35188">
    <w:pPr>
      <w:pStyle w:val="CommentText"/>
      <w:tabs>
        <w:tab w:val="left" w:pos="1242"/>
      </w:tabs>
      <w:ind w:right="252"/>
      <w:jc w:val="both"/>
      <w:rPr>
        <w:sz w:val="22"/>
        <w:szCs w:val="22"/>
      </w:rPr>
    </w:pPr>
    <w:bookmarkStart w:id="0" w:name="_Hlk60637388"/>
    <w:r>
      <w:t>RFP</w:t>
    </w:r>
    <w:r w:rsidRPr="0045523B">
      <w:t xml:space="preserve"> Title:  </w:t>
    </w:r>
    <w:r>
      <w:rPr>
        <w:color w:val="000000"/>
        <w:sz w:val="22"/>
        <w:szCs w:val="22"/>
      </w:rPr>
      <w:t xml:space="preserve">  </w:t>
    </w:r>
    <w:r>
      <w:rPr>
        <w:sz w:val="22"/>
        <w:szCs w:val="22"/>
      </w:rPr>
      <w:t>Review of Uniform Child Support Guideline</w:t>
    </w:r>
  </w:p>
  <w:p w14:paraId="1094ED10" w14:textId="77777777" w:rsidR="00E35188" w:rsidRPr="009000D1" w:rsidRDefault="00E35188" w:rsidP="00E3518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CFCC-2021-04-LV</w:t>
    </w:r>
  </w:p>
  <w:bookmarkEnd w:id="0"/>
  <w:p w14:paraId="65DAB58F" w14:textId="17C1B371" w:rsidR="007705DF" w:rsidRPr="00E35188" w:rsidRDefault="007705DF" w:rsidP="00E3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2F67FE"/>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52FC3"/>
    <w:rsid w:val="00461FC5"/>
    <w:rsid w:val="0046222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0C1C"/>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1C2D"/>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35188"/>
    <w:rsid w:val="00E52C8D"/>
    <w:rsid w:val="00ED66F6"/>
    <w:rsid w:val="00F076CE"/>
    <w:rsid w:val="00F35952"/>
    <w:rsid w:val="00F42947"/>
    <w:rsid w:val="00F4427B"/>
    <w:rsid w:val="00F531E0"/>
    <w:rsid w:val="00F554E3"/>
    <w:rsid w:val="00F620AF"/>
    <w:rsid w:val="00F6292D"/>
    <w:rsid w:val="00F7219C"/>
    <w:rsid w:val="00F756D5"/>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7E6A8-8FD9-42AD-B3A2-421B32E4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Verarde, Lisa</cp:lastModifiedBy>
  <cp:revision>9</cp:revision>
  <cp:lastPrinted>2018-04-25T17:49:00Z</cp:lastPrinted>
  <dcterms:created xsi:type="dcterms:W3CDTF">2020-02-21T17:26:00Z</dcterms:created>
  <dcterms:modified xsi:type="dcterms:W3CDTF">2021-04-02T14:36:00Z</dcterms:modified>
</cp:coreProperties>
</file>