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EE0E" w14:textId="77777777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JUDICIAL COUNCIL OF CALIFORNIA</w:t>
      </w:r>
    </w:p>
    <w:p w14:paraId="1AE95B84" w14:textId="77777777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</w:p>
    <w:p w14:paraId="056894EC" w14:textId="16E5F0A4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PROPOSAL NO. CFCC-2021-04-LV</w:t>
      </w:r>
    </w:p>
    <w:p w14:paraId="0E4D8B70" w14:textId="4EE5DF31" w:rsidR="00A446F6" w:rsidRDefault="00A446F6" w:rsidP="00027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</w:p>
    <w:p w14:paraId="1825DD88" w14:textId="076D4684" w:rsidR="00027DEC" w:rsidRDefault="00027DEC" w:rsidP="00027DE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Review of Uniform Child Support Guideline</w:t>
      </w:r>
    </w:p>
    <w:p w14:paraId="7FB05BEE" w14:textId="77777777" w:rsidR="00027DEC" w:rsidRDefault="00027DEC" w:rsidP="00027DE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intent to award </w:t>
      </w:r>
    </w:p>
    <w:p w14:paraId="2BC3BC23" w14:textId="38FAFD70" w:rsidR="00027DEC" w:rsidRDefault="00027DEC" w:rsidP="00027DE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May 5, 2021</w:t>
      </w:r>
    </w:p>
    <w:p w14:paraId="0F155C2A" w14:textId="77777777" w:rsidR="00027DEC" w:rsidRDefault="00027DEC" w:rsidP="00027DE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417D7BBE" w14:textId="77777777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14:paraId="0601029E" w14:textId="77777777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</w:p>
    <w:p w14:paraId="6FCE0BA9" w14:textId="67AE8C6F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CENTER FOR POLICY RESEARCH</w:t>
      </w:r>
    </w:p>
    <w:p w14:paraId="4EA24F4D" w14:textId="77777777" w:rsidR="00027DEC" w:rsidRDefault="00027DEC" w:rsidP="00027DEC">
      <w:pPr>
        <w:jc w:val="center"/>
        <w:rPr>
          <w:rFonts w:ascii="Arial" w:hAnsi="Arial" w:cs="Arial"/>
          <w:b/>
          <w:sz w:val="24"/>
          <w:szCs w:val="24"/>
        </w:rPr>
      </w:pPr>
    </w:p>
    <w:p w14:paraId="43C90F05" w14:textId="77777777" w:rsidR="00027DEC" w:rsidRDefault="00027DEC" w:rsidP="0002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135208B0" w14:textId="77777777" w:rsidR="00027DEC" w:rsidRDefault="00027DEC" w:rsidP="00027DEC"/>
    <w:p w14:paraId="78D08DFD" w14:textId="77777777" w:rsidR="00A276FD" w:rsidRDefault="00A276FD"/>
    <w:sectPr w:rsidR="00A2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C"/>
    <w:rsid w:val="00027DEC"/>
    <w:rsid w:val="001818FD"/>
    <w:rsid w:val="004065E1"/>
    <w:rsid w:val="00A276FD"/>
    <w:rsid w:val="00A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C538"/>
  <w15:chartTrackingRefBased/>
  <w15:docId w15:val="{65A692CB-2107-41F1-B7C1-C8E2445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EC"/>
    <w:pPr>
      <w:spacing w:after="160" w:line="256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2021-05-05T20:54:00Z</dcterms:created>
  <dcterms:modified xsi:type="dcterms:W3CDTF">2021-05-05T21:49:00Z</dcterms:modified>
</cp:coreProperties>
</file>