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F5D85" w14:textId="5429256A" w:rsidR="002D6847" w:rsidRDefault="0074540E"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462225">
        <w:rPr>
          <w:rFonts w:cstheme="minorHAnsi"/>
          <w:b/>
          <w:bCs/>
          <w:lang w:bidi="ar-SA"/>
        </w:rPr>
        <w:t>7</w:t>
      </w:r>
    </w:p>
    <w:p w14:paraId="5BE39E57"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463E6671" w14:textId="77777777" w:rsidR="005A2932" w:rsidRPr="005A2932" w:rsidRDefault="005A2932" w:rsidP="005A2932">
      <w:pPr>
        <w:autoSpaceDE w:val="0"/>
        <w:autoSpaceDN w:val="0"/>
        <w:adjustRightInd w:val="0"/>
        <w:spacing w:line="240" w:lineRule="auto"/>
        <w:rPr>
          <w:rFonts w:cstheme="minorHAnsi"/>
          <w:b/>
          <w:bCs/>
          <w:lang w:bidi="ar-SA"/>
        </w:rPr>
      </w:pPr>
    </w:p>
    <w:p w14:paraId="62ECDA09"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33757512" w14:textId="77777777" w:rsidR="003929F5" w:rsidRDefault="003929F5" w:rsidP="005A2932">
      <w:pPr>
        <w:autoSpaceDE w:val="0"/>
        <w:autoSpaceDN w:val="0"/>
        <w:adjustRightInd w:val="0"/>
        <w:spacing w:line="240" w:lineRule="auto"/>
        <w:rPr>
          <w:rFonts w:cstheme="minorHAnsi"/>
          <w:bCs/>
          <w:lang w:bidi="ar-SA"/>
        </w:rPr>
      </w:pPr>
    </w:p>
    <w:p w14:paraId="3C18F94C"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2520B692" w14:textId="77777777" w:rsidR="00346D02" w:rsidRDefault="00346D02" w:rsidP="001A46BE">
      <w:pPr>
        <w:autoSpaceDE w:val="0"/>
        <w:autoSpaceDN w:val="0"/>
        <w:adjustRightInd w:val="0"/>
        <w:spacing w:line="240" w:lineRule="auto"/>
        <w:rPr>
          <w:rFonts w:cstheme="minorHAnsi"/>
          <w:lang w:bidi="ar-SA"/>
        </w:rPr>
      </w:pPr>
    </w:p>
    <w:p w14:paraId="7308D055"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342D5028"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4968CB00"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544088E1"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4ACFFD53"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8362DF9" w14:textId="77777777" w:rsidR="002E1519" w:rsidRDefault="002E1519" w:rsidP="00751403">
      <w:pPr>
        <w:autoSpaceDE w:val="0"/>
        <w:autoSpaceDN w:val="0"/>
        <w:adjustRightInd w:val="0"/>
        <w:spacing w:line="240" w:lineRule="auto"/>
        <w:ind w:left="720" w:hanging="720"/>
        <w:rPr>
          <w:rFonts w:cstheme="minorHAnsi"/>
          <w:bCs/>
          <w:lang w:bidi="ar-SA"/>
        </w:rPr>
      </w:pPr>
    </w:p>
    <w:p w14:paraId="418E749C"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111C65A2"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0973ACF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5BFC45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8DC2F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21418B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8047C6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0F2501B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9BF86D9"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3A5039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C8823C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DD26F2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CFEF2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BA70F79"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6309608F"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79CA325A" w14:textId="77777777" w:rsidR="00BD144E" w:rsidRDefault="00BD144E" w:rsidP="005A2932">
      <w:pPr>
        <w:autoSpaceDE w:val="0"/>
        <w:autoSpaceDN w:val="0"/>
        <w:adjustRightInd w:val="0"/>
        <w:spacing w:line="240" w:lineRule="auto"/>
        <w:rPr>
          <w:rFonts w:cstheme="minorHAnsi"/>
          <w:bCs/>
          <w:lang w:bidi="ar-SA"/>
        </w:rPr>
      </w:pPr>
    </w:p>
    <w:p w14:paraId="5CFA8FD1"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136C3F23" w14:textId="77777777" w:rsidR="008D1D51" w:rsidRDefault="008D1D51" w:rsidP="008D1D51">
      <w:pPr>
        <w:autoSpaceDE w:val="0"/>
        <w:autoSpaceDN w:val="0"/>
        <w:adjustRightInd w:val="0"/>
        <w:spacing w:line="240" w:lineRule="auto"/>
        <w:rPr>
          <w:rFonts w:cstheme="minorHAnsi"/>
          <w:i/>
          <w:lang w:bidi="ar-SA"/>
        </w:rPr>
      </w:pPr>
    </w:p>
    <w:p w14:paraId="3ABEDF02"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477E1988" w14:textId="77777777" w:rsidR="002A5FDA" w:rsidRPr="005A2932" w:rsidRDefault="002A5FDA" w:rsidP="002A5FDA">
      <w:pPr>
        <w:autoSpaceDE w:val="0"/>
        <w:autoSpaceDN w:val="0"/>
        <w:adjustRightInd w:val="0"/>
        <w:spacing w:line="240" w:lineRule="auto"/>
        <w:rPr>
          <w:rFonts w:cstheme="minorHAnsi"/>
          <w:b/>
          <w:bCs/>
          <w:lang w:bidi="ar-SA"/>
        </w:rPr>
      </w:pPr>
    </w:p>
    <w:p w14:paraId="4BA64D06"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45E5B81F"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18D5480B"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49398C1D" w14:textId="77777777" w:rsidR="008D1D51" w:rsidRPr="008D1D51" w:rsidRDefault="008D1D51" w:rsidP="005A2932">
      <w:pPr>
        <w:autoSpaceDE w:val="0"/>
        <w:autoSpaceDN w:val="0"/>
        <w:adjustRightInd w:val="0"/>
        <w:spacing w:line="240" w:lineRule="auto"/>
        <w:rPr>
          <w:rFonts w:cstheme="minorHAnsi"/>
          <w:bCs/>
          <w:lang w:bidi="ar-SA"/>
        </w:rPr>
      </w:pPr>
    </w:p>
    <w:p w14:paraId="3FC0FE44"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69E7465A" w14:textId="77777777" w:rsidR="00583C6E" w:rsidRDefault="00583C6E" w:rsidP="005A2932">
      <w:pPr>
        <w:autoSpaceDE w:val="0"/>
        <w:autoSpaceDN w:val="0"/>
        <w:adjustRightInd w:val="0"/>
        <w:spacing w:line="240" w:lineRule="auto"/>
        <w:rPr>
          <w:rFonts w:cstheme="minorHAnsi"/>
          <w:lang w:bidi="ar-SA"/>
        </w:rPr>
      </w:pPr>
    </w:p>
    <w:p w14:paraId="6882C7C1"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C3627E1" w14:textId="77777777" w:rsidR="00D50C0F" w:rsidRDefault="00D50C0F" w:rsidP="005A2932">
      <w:pPr>
        <w:autoSpaceDE w:val="0"/>
        <w:autoSpaceDN w:val="0"/>
        <w:adjustRightInd w:val="0"/>
        <w:spacing w:line="240" w:lineRule="auto"/>
        <w:rPr>
          <w:rFonts w:cstheme="minorHAnsi"/>
          <w:lang w:bidi="ar-SA"/>
        </w:rPr>
      </w:pPr>
    </w:p>
    <w:p w14:paraId="44A4CABD"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1029300" w14:textId="77777777" w:rsidR="00122035" w:rsidRDefault="00122035" w:rsidP="005A2932">
      <w:pPr>
        <w:autoSpaceDE w:val="0"/>
        <w:autoSpaceDN w:val="0"/>
        <w:adjustRightInd w:val="0"/>
        <w:spacing w:line="240" w:lineRule="auto"/>
        <w:rPr>
          <w:rFonts w:cstheme="minorHAnsi"/>
          <w:lang w:bidi="ar-SA"/>
        </w:rPr>
      </w:pPr>
    </w:p>
    <w:p w14:paraId="5ACE0E69"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2E0BC0D1" w14:textId="77777777" w:rsidR="00583C6E" w:rsidRDefault="00583C6E" w:rsidP="005A2932">
      <w:pPr>
        <w:autoSpaceDE w:val="0"/>
        <w:autoSpaceDN w:val="0"/>
        <w:adjustRightInd w:val="0"/>
        <w:spacing w:line="240" w:lineRule="auto"/>
        <w:rPr>
          <w:rFonts w:cstheme="minorHAnsi"/>
          <w:lang w:bidi="ar-SA"/>
        </w:rPr>
      </w:pPr>
    </w:p>
    <w:p w14:paraId="13F0DBBC"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1A2A6B8E"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686CD929"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32D3EB0A"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06EC9CC1"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3E463B7B"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2764AD56"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5C5A72F0"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14F851F5"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156CE5A5"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0DB2A2EB" w14:textId="77777777" w:rsidR="00993C13" w:rsidRDefault="00993C13" w:rsidP="00FB4706">
      <w:pPr>
        <w:ind w:left="720"/>
      </w:pPr>
      <w:r>
        <w:rPr>
          <w:rFonts w:cstheme="minorHAnsi"/>
          <w:lang w:bidi="ar-SA"/>
        </w:rPr>
        <w:t>________________________________________________________________________</w:t>
      </w:r>
    </w:p>
    <w:p w14:paraId="1920B8C9"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175DBF54" w14:textId="77777777" w:rsidR="00993C13" w:rsidRDefault="00993C13" w:rsidP="00FB4706">
      <w:pPr>
        <w:ind w:left="720"/>
      </w:pPr>
      <w:r>
        <w:rPr>
          <w:rFonts w:cstheme="minorHAnsi"/>
          <w:lang w:bidi="ar-SA"/>
        </w:rPr>
        <w:t>________________________________________________________________________</w:t>
      </w:r>
    </w:p>
    <w:p w14:paraId="0281B7DC"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45772B31"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07C0E075" w14:textId="77777777" w:rsidR="00FB4706" w:rsidRDefault="00FB4706" w:rsidP="00FB4706">
      <w:pPr>
        <w:ind w:left="720"/>
      </w:pPr>
      <w:r>
        <w:rPr>
          <w:rFonts w:cstheme="minorHAnsi"/>
          <w:lang w:bidi="ar-SA"/>
        </w:rPr>
        <w:t>________________________________________________________________________</w:t>
      </w:r>
    </w:p>
    <w:p w14:paraId="0D6F90F8" w14:textId="77777777" w:rsidR="00FB4706" w:rsidRDefault="00FB4706" w:rsidP="00FB4706">
      <w:pPr>
        <w:ind w:left="720"/>
      </w:pPr>
      <w:r>
        <w:rPr>
          <w:rFonts w:cstheme="minorHAnsi"/>
          <w:lang w:bidi="ar-SA"/>
        </w:rPr>
        <w:t>________________________________________________________________________</w:t>
      </w:r>
    </w:p>
    <w:p w14:paraId="0C1930DF"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3D748605"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3A4651B2"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36B8F860" w14:textId="77777777" w:rsidR="00B631A6" w:rsidRDefault="00B631A6" w:rsidP="005A2932">
      <w:pPr>
        <w:autoSpaceDE w:val="0"/>
        <w:autoSpaceDN w:val="0"/>
        <w:adjustRightInd w:val="0"/>
        <w:spacing w:line="240" w:lineRule="auto"/>
        <w:rPr>
          <w:rFonts w:cstheme="minorHAnsi"/>
          <w:lang w:bidi="ar-SA"/>
        </w:rPr>
      </w:pPr>
    </w:p>
    <w:p w14:paraId="711D4520"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0AF1DD0E" w14:textId="77777777" w:rsidR="00DF61C1" w:rsidRDefault="00DF61C1" w:rsidP="005A2932">
      <w:pPr>
        <w:autoSpaceDE w:val="0"/>
        <w:autoSpaceDN w:val="0"/>
        <w:adjustRightInd w:val="0"/>
        <w:spacing w:line="240" w:lineRule="auto"/>
        <w:rPr>
          <w:rFonts w:cstheme="minorHAnsi"/>
          <w:b/>
          <w:lang w:bidi="ar-SA"/>
        </w:rPr>
      </w:pPr>
    </w:p>
    <w:p w14:paraId="7BBA2272"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2EC870BE"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C8A6082"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A99F047"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EA3CA07"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43016E1"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A53FA1"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586EC9D"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5A0B817F"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3EA996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20F6B40E"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673BBC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25E5A1EF"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36647DE"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75DFCDC3"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75821D78" w14:textId="77777777" w:rsidR="00DF61C1" w:rsidRDefault="00DF61C1" w:rsidP="00B51930">
      <w:pPr>
        <w:autoSpaceDE w:val="0"/>
        <w:autoSpaceDN w:val="0"/>
        <w:adjustRightInd w:val="0"/>
        <w:spacing w:line="240" w:lineRule="auto"/>
        <w:rPr>
          <w:rFonts w:cstheme="minorHAnsi"/>
          <w:b/>
          <w:lang w:bidi="ar-SA"/>
        </w:rPr>
      </w:pPr>
    </w:p>
    <w:p w14:paraId="1BB18805" w14:textId="77777777" w:rsidR="00551F4B" w:rsidRDefault="00551F4B">
      <w:pPr>
        <w:rPr>
          <w:rFonts w:cstheme="minorHAnsi"/>
          <w:b/>
          <w:lang w:bidi="ar-SA"/>
        </w:rPr>
      </w:pPr>
      <w:r>
        <w:rPr>
          <w:rFonts w:cstheme="minorHAnsi"/>
          <w:b/>
          <w:lang w:bidi="ar-SA"/>
        </w:rPr>
        <w:br w:type="page"/>
      </w:r>
    </w:p>
    <w:p w14:paraId="04BBF260"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94DF616" w14:textId="77777777" w:rsidR="00551F4B" w:rsidRPr="00786E13" w:rsidRDefault="00551F4B" w:rsidP="00551F4B">
      <w:pPr>
        <w:spacing w:line="240" w:lineRule="auto"/>
        <w:rPr>
          <w:rFonts w:cstheme="minorHAnsi"/>
        </w:rPr>
      </w:pPr>
    </w:p>
    <w:p w14:paraId="7EE6801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6BCC9A8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2350A195"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67538CB2" w14:textId="77777777" w:rsidR="00914094" w:rsidRDefault="00914094" w:rsidP="00551F4B">
      <w:pPr>
        <w:autoSpaceDE w:val="0"/>
        <w:autoSpaceDN w:val="0"/>
        <w:adjustRightInd w:val="0"/>
        <w:spacing w:line="240" w:lineRule="auto"/>
        <w:rPr>
          <w:rFonts w:cstheme="minorHAnsi"/>
          <w:bCs/>
          <w:sz w:val="20"/>
          <w:szCs w:val="20"/>
          <w:lang w:bidi="ar-SA"/>
        </w:rPr>
      </w:pPr>
    </w:p>
    <w:p w14:paraId="0B497204"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1BA7C5C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0E5AC088"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14:paraId="4A98CA18"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28DC66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7400F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4D2D6D0"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0787E413"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03455FB5" w14:textId="716DA739"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34522">
        <w:rPr>
          <w:rFonts w:cstheme="minorHAnsi"/>
          <w:bCs/>
          <w:sz w:val="20"/>
          <w:szCs w:val="20"/>
          <w:lang w:bidi="ar-SA"/>
        </w:rPr>
        <w:t>:</w:t>
      </w:r>
      <w:r w:rsidR="00934522" w:rsidRPr="00934522">
        <w:rPr>
          <w:rFonts w:cstheme="minorHAnsi"/>
          <w:bCs/>
          <w:sz w:val="20"/>
          <w:szCs w:val="20"/>
          <w:lang w:bidi="ar-SA"/>
        </w:rPr>
        <w:t>https://caleprocure.ca.gov/pages/PublicSearch/supplier-search.aspx</w:t>
      </w:r>
    </w:p>
    <w:p w14:paraId="17755C14" w14:textId="4CC0972E"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0C5A1D06"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78182AA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229EAD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2D240D28"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5B198E72"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7E7AA03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4161B1BA"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5BEC12B2" w14:textId="77777777" w:rsidR="003E5A74" w:rsidRDefault="003E5A74" w:rsidP="00551F4B">
      <w:pPr>
        <w:autoSpaceDE w:val="0"/>
        <w:autoSpaceDN w:val="0"/>
        <w:adjustRightInd w:val="0"/>
        <w:spacing w:line="240" w:lineRule="auto"/>
        <w:rPr>
          <w:rFonts w:cstheme="minorHAnsi"/>
          <w:b/>
          <w:bCs/>
          <w:sz w:val="20"/>
          <w:szCs w:val="20"/>
          <w:lang w:bidi="ar-SA"/>
        </w:rPr>
      </w:pPr>
    </w:p>
    <w:p w14:paraId="0A96269C" w14:textId="77777777" w:rsidR="003E5A74" w:rsidRDefault="003E5A74" w:rsidP="00551F4B">
      <w:pPr>
        <w:autoSpaceDE w:val="0"/>
        <w:autoSpaceDN w:val="0"/>
        <w:adjustRightInd w:val="0"/>
        <w:spacing w:line="240" w:lineRule="auto"/>
        <w:rPr>
          <w:rFonts w:cstheme="minorHAnsi"/>
          <w:b/>
          <w:bCs/>
          <w:sz w:val="20"/>
          <w:szCs w:val="20"/>
          <w:lang w:bidi="ar-SA"/>
        </w:rPr>
      </w:pPr>
    </w:p>
    <w:p w14:paraId="3D53F062" w14:textId="77777777" w:rsidR="003E5A74" w:rsidRDefault="003E5A74" w:rsidP="00551F4B">
      <w:pPr>
        <w:autoSpaceDE w:val="0"/>
        <w:autoSpaceDN w:val="0"/>
        <w:adjustRightInd w:val="0"/>
        <w:spacing w:line="240" w:lineRule="auto"/>
        <w:rPr>
          <w:rFonts w:cstheme="minorHAnsi"/>
          <w:b/>
          <w:bCs/>
          <w:sz w:val="20"/>
          <w:szCs w:val="20"/>
          <w:lang w:bidi="ar-SA"/>
        </w:rPr>
      </w:pPr>
    </w:p>
    <w:p w14:paraId="5839C4E7"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3B43C1F0"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3173DCDF"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14:paraId="44ED11D5"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55D1E26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6FE79B4D"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233DCBEA"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14C49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5A3D34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08EE016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DB76F8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713E7BF6"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526781E"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2FDAD22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78BD891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1A4156E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7AEC4A3"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66BA855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1C99680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44392BE3" w14:textId="7B5BC61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60557EA7" w14:textId="28CDC64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4AE8A8A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5A9BF726"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2C6541C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43992205"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64BAF288"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72F727A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0EB8AF6C"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E2E8AFD"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3A96F410" w14:textId="77777777" w:rsidR="00551F4B" w:rsidRPr="00551F4B" w:rsidRDefault="00551F4B" w:rsidP="00551F4B">
      <w:pPr>
        <w:spacing w:line="240" w:lineRule="auto"/>
        <w:rPr>
          <w:rFonts w:cstheme="minorHAnsi"/>
          <w:b/>
          <w:bCs/>
          <w:sz w:val="20"/>
          <w:szCs w:val="20"/>
          <w:lang w:bidi="ar-SA"/>
        </w:rPr>
      </w:pPr>
    </w:p>
    <w:p w14:paraId="4C1DCFB8"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2EB6B1BE" w14:textId="77777777" w:rsidR="00551F4B" w:rsidRDefault="00551F4B" w:rsidP="00551F4B">
      <w:pPr>
        <w:spacing w:line="240" w:lineRule="auto"/>
        <w:rPr>
          <w:rFonts w:cstheme="minorHAnsi"/>
          <w:lang w:bidi="ar-SA"/>
        </w:rPr>
      </w:pPr>
    </w:p>
    <w:p w14:paraId="31CD8F14"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4874A" w14:textId="77777777" w:rsidR="00177B72" w:rsidRDefault="00177B72" w:rsidP="005A1DC5">
      <w:pPr>
        <w:spacing w:line="240" w:lineRule="auto"/>
      </w:pPr>
      <w:r>
        <w:separator/>
      </w:r>
    </w:p>
  </w:endnote>
  <w:endnote w:type="continuationSeparator" w:id="0">
    <w:p w14:paraId="3A515C8A" w14:textId="77777777" w:rsidR="00177B72" w:rsidRDefault="00177B72"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CB118" w14:textId="77777777" w:rsidR="005D676A" w:rsidRDefault="005D676A">
    <w:pPr>
      <w:pStyle w:val="Footer"/>
      <w:jc w:val="right"/>
    </w:pPr>
  </w:p>
  <w:p w14:paraId="1202C21C" w14:textId="7F327334" w:rsidR="00720D9B" w:rsidRDefault="00575ACA"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934522">
          <w:rPr>
            <w:noProof/>
            <w:sz w:val="20"/>
            <w:szCs w:val="20"/>
          </w:rPr>
          <w:t>6</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14:paraId="0EDD5E3A"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D923E" w14:textId="77777777" w:rsidR="00177B72" w:rsidRDefault="00177B72" w:rsidP="005A1DC5">
      <w:pPr>
        <w:spacing w:line="240" w:lineRule="auto"/>
      </w:pPr>
      <w:r>
        <w:separator/>
      </w:r>
    </w:p>
  </w:footnote>
  <w:footnote w:type="continuationSeparator" w:id="0">
    <w:p w14:paraId="22F9A2EA" w14:textId="77777777" w:rsidR="00177B72" w:rsidRDefault="00177B72"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DF01B" w14:textId="040294A7" w:rsidR="00AC317D" w:rsidRPr="00A80B0D" w:rsidRDefault="00AC317D" w:rsidP="00AC317D">
    <w:pPr>
      <w:pStyle w:val="CommentText"/>
      <w:tabs>
        <w:tab w:val="left" w:pos="1242"/>
      </w:tabs>
      <w:ind w:right="252"/>
      <w:jc w:val="both"/>
      <w:rPr>
        <w:rFonts w:ascii="Times New Roman" w:hAnsi="Times New Roman"/>
      </w:rPr>
    </w:pPr>
    <w:bookmarkStart w:id="0" w:name="_Hlk65128429"/>
    <w:r w:rsidRPr="00A80B0D">
      <w:rPr>
        <w:rFonts w:ascii="Times New Roman" w:hAnsi="Times New Roman"/>
      </w:rPr>
      <w:t xml:space="preserve">RFP Title:  </w:t>
    </w:r>
    <w:r w:rsidR="00575ACA" w:rsidRPr="00EE2EE7">
      <w:rPr>
        <w:bCs/>
      </w:rPr>
      <w:t>ICWA Best Practices and Tribal Engagement</w:t>
    </w:r>
  </w:p>
  <w:p w14:paraId="0280FBBA" w14:textId="3F952759" w:rsidR="00AC317D" w:rsidRDefault="00AC317D" w:rsidP="00AC317D">
    <w:pPr>
      <w:pStyle w:val="Header"/>
      <w:rPr>
        <w:sz w:val="20"/>
        <w:szCs w:val="20"/>
      </w:rPr>
    </w:pPr>
    <w:r w:rsidRPr="00A80B0D">
      <w:rPr>
        <w:rFonts w:ascii="Times New Roman" w:hAnsi="Times New Roman"/>
        <w:sz w:val="20"/>
        <w:szCs w:val="20"/>
      </w:rPr>
      <w:t>RFP Number</w:t>
    </w:r>
    <w:r>
      <w:rPr>
        <w:sz w:val="20"/>
        <w:szCs w:val="20"/>
      </w:rPr>
      <w:t xml:space="preserve">:   </w:t>
    </w:r>
    <w:r w:rsidRPr="00A80B0D">
      <w:rPr>
        <w:rFonts w:ascii="Times New Roman" w:hAnsi="Times New Roman"/>
        <w:sz w:val="20"/>
        <w:szCs w:val="20"/>
      </w:rPr>
      <w:t>CFCC-2021-0</w:t>
    </w:r>
    <w:r w:rsidR="00575ACA">
      <w:rPr>
        <w:rFonts w:ascii="Times New Roman" w:hAnsi="Times New Roman"/>
        <w:sz w:val="20"/>
        <w:szCs w:val="20"/>
      </w:rPr>
      <w:t>5</w:t>
    </w:r>
    <w:r w:rsidRPr="00A80B0D">
      <w:rPr>
        <w:rFonts w:ascii="Times New Roman" w:hAnsi="Times New Roman"/>
        <w:sz w:val="20"/>
        <w:szCs w:val="20"/>
      </w:rPr>
      <w:t>-LV</w:t>
    </w:r>
  </w:p>
  <w:bookmarkEnd w:id="0"/>
  <w:p w14:paraId="65DAB58F" w14:textId="01FA0FA0" w:rsidR="007705DF" w:rsidRPr="00AC317D" w:rsidRDefault="007705DF" w:rsidP="00AC3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2721"/>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77B72"/>
    <w:rsid w:val="001931D1"/>
    <w:rsid w:val="001A46BE"/>
    <w:rsid w:val="001A7D6C"/>
    <w:rsid w:val="001B335E"/>
    <w:rsid w:val="001D0320"/>
    <w:rsid w:val="001D0EFB"/>
    <w:rsid w:val="001E561D"/>
    <w:rsid w:val="0022076C"/>
    <w:rsid w:val="002216A7"/>
    <w:rsid w:val="00222A70"/>
    <w:rsid w:val="00242574"/>
    <w:rsid w:val="002925F5"/>
    <w:rsid w:val="002A0327"/>
    <w:rsid w:val="002A5FDA"/>
    <w:rsid w:val="002A6554"/>
    <w:rsid w:val="002D6847"/>
    <w:rsid w:val="002E1519"/>
    <w:rsid w:val="002E1C7B"/>
    <w:rsid w:val="002E2D93"/>
    <w:rsid w:val="002F67FE"/>
    <w:rsid w:val="0030665F"/>
    <w:rsid w:val="00307F08"/>
    <w:rsid w:val="00313F24"/>
    <w:rsid w:val="00315829"/>
    <w:rsid w:val="00332723"/>
    <w:rsid w:val="00346D02"/>
    <w:rsid w:val="003478DE"/>
    <w:rsid w:val="0038302C"/>
    <w:rsid w:val="003929F5"/>
    <w:rsid w:val="003950F7"/>
    <w:rsid w:val="00396718"/>
    <w:rsid w:val="003B6633"/>
    <w:rsid w:val="003D739F"/>
    <w:rsid w:val="003E4ADB"/>
    <w:rsid w:val="003E5A74"/>
    <w:rsid w:val="003F7211"/>
    <w:rsid w:val="003F7760"/>
    <w:rsid w:val="00401A35"/>
    <w:rsid w:val="00427EC8"/>
    <w:rsid w:val="00432390"/>
    <w:rsid w:val="00443540"/>
    <w:rsid w:val="00452FC3"/>
    <w:rsid w:val="00461FC5"/>
    <w:rsid w:val="00462225"/>
    <w:rsid w:val="004A4844"/>
    <w:rsid w:val="004E0395"/>
    <w:rsid w:val="00521C57"/>
    <w:rsid w:val="0052504E"/>
    <w:rsid w:val="0054344C"/>
    <w:rsid w:val="00551F4B"/>
    <w:rsid w:val="005647B5"/>
    <w:rsid w:val="005650C1"/>
    <w:rsid w:val="00566A2F"/>
    <w:rsid w:val="00575ACA"/>
    <w:rsid w:val="00583C6E"/>
    <w:rsid w:val="005840CA"/>
    <w:rsid w:val="005A1DC5"/>
    <w:rsid w:val="005A2932"/>
    <w:rsid w:val="005C1D7C"/>
    <w:rsid w:val="005D676A"/>
    <w:rsid w:val="005E0194"/>
    <w:rsid w:val="005E4A33"/>
    <w:rsid w:val="00601781"/>
    <w:rsid w:val="00602BDE"/>
    <w:rsid w:val="00606C2C"/>
    <w:rsid w:val="00610B70"/>
    <w:rsid w:val="006171DE"/>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4540E"/>
    <w:rsid w:val="00751403"/>
    <w:rsid w:val="007705DF"/>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34522"/>
    <w:rsid w:val="00944C67"/>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B06E0"/>
    <w:rsid w:val="00AC317D"/>
    <w:rsid w:val="00AC5200"/>
    <w:rsid w:val="00AD20E7"/>
    <w:rsid w:val="00AE7EC8"/>
    <w:rsid w:val="00B02B9E"/>
    <w:rsid w:val="00B22C7D"/>
    <w:rsid w:val="00B51930"/>
    <w:rsid w:val="00B55205"/>
    <w:rsid w:val="00B6151F"/>
    <w:rsid w:val="00B631A6"/>
    <w:rsid w:val="00B65B21"/>
    <w:rsid w:val="00B86752"/>
    <w:rsid w:val="00BA4355"/>
    <w:rsid w:val="00BA74EF"/>
    <w:rsid w:val="00BC1F1C"/>
    <w:rsid w:val="00BD144E"/>
    <w:rsid w:val="00BE0C16"/>
    <w:rsid w:val="00BE386F"/>
    <w:rsid w:val="00BE677D"/>
    <w:rsid w:val="00BE69B5"/>
    <w:rsid w:val="00BF3FC2"/>
    <w:rsid w:val="00C00C4E"/>
    <w:rsid w:val="00C02F8A"/>
    <w:rsid w:val="00C303DC"/>
    <w:rsid w:val="00C4156B"/>
    <w:rsid w:val="00C55204"/>
    <w:rsid w:val="00CA0DA6"/>
    <w:rsid w:val="00CA704D"/>
    <w:rsid w:val="00CC3BFF"/>
    <w:rsid w:val="00CD4725"/>
    <w:rsid w:val="00D14258"/>
    <w:rsid w:val="00D215D0"/>
    <w:rsid w:val="00D25861"/>
    <w:rsid w:val="00D319AE"/>
    <w:rsid w:val="00D420C9"/>
    <w:rsid w:val="00D420EC"/>
    <w:rsid w:val="00D456DC"/>
    <w:rsid w:val="00D4619E"/>
    <w:rsid w:val="00D50C0F"/>
    <w:rsid w:val="00D62474"/>
    <w:rsid w:val="00D75DBD"/>
    <w:rsid w:val="00DB2030"/>
    <w:rsid w:val="00DB4C14"/>
    <w:rsid w:val="00DD1543"/>
    <w:rsid w:val="00DE2992"/>
    <w:rsid w:val="00DF61C1"/>
    <w:rsid w:val="00E005CF"/>
    <w:rsid w:val="00E075C4"/>
    <w:rsid w:val="00E317C8"/>
    <w:rsid w:val="00E34B2A"/>
    <w:rsid w:val="00E52C8D"/>
    <w:rsid w:val="00ED66F6"/>
    <w:rsid w:val="00F076CE"/>
    <w:rsid w:val="00F35952"/>
    <w:rsid w:val="00F42947"/>
    <w:rsid w:val="00F4427B"/>
    <w:rsid w:val="00F531E0"/>
    <w:rsid w:val="00F554E3"/>
    <w:rsid w:val="00F620AF"/>
    <w:rsid w:val="00F6292D"/>
    <w:rsid w:val="00F7219C"/>
    <w:rsid w:val="00F756D5"/>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9179DD"/>
  <w15:docId w15:val="{D481F449-C926-4B5B-B451-E32FACF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nhideWhenUsed/>
    <w:rsid w:val="005A1DC5"/>
    <w:pPr>
      <w:tabs>
        <w:tab w:val="center" w:pos="4680"/>
        <w:tab w:val="right" w:pos="9360"/>
      </w:tabs>
      <w:spacing w:line="240" w:lineRule="auto"/>
    </w:pPr>
  </w:style>
  <w:style w:type="character" w:customStyle="1" w:styleId="HeaderChar">
    <w:name w:val="Header Char"/>
    <w:basedOn w:val="DefaultParagraphFont"/>
    <w:link w:val="Header"/>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7E6A8-8FD9-42AD-B3A2-421B32E4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1956</Words>
  <Characters>10803</Characters>
  <Application>Microsoft Office Word</Application>
  <DocSecurity>0</DocSecurity>
  <Lines>491</Lines>
  <Paragraphs>311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Verarde, Lisa</cp:lastModifiedBy>
  <cp:revision>8</cp:revision>
  <cp:lastPrinted>2018-04-25T17:49:00Z</cp:lastPrinted>
  <dcterms:created xsi:type="dcterms:W3CDTF">2020-02-21T17:26:00Z</dcterms:created>
  <dcterms:modified xsi:type="dcterms:W3CDTF">2021-04-07T20:52:00Z</dcterms:modified>
</cp:coreProperties>
</file>