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709A" w14:textId="77777777" w:rsidR="00D76D44" w:rsidRDefault="00D7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15F6" w14:textId="77777777" w:rsidR="00504C00" w:rsidRDefault="00D76D4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ED76" w14:textId="77777777" w:rsidR="00D76D44" w:rsidRDefault="00D7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8E4F" w14:textId="77777777" w:rsidR="00D76D44" w:rsidRDefault="00D7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7E20" w14:textId="0BECE9AB" w:rsidR="0018224F" w:rsidRPr="0065484A" w:rsidRDefault="0018224F" w:rsidP="0018224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DE56DD">
      <w:rPr>
        <w:sz w:val="22"/>
        <w:szCs w:val="22"/>
      </w:rPr>
      <w:t>Attorney Translation Consultant</w:t>
    </w:r>
  </w:p>
  <w:p w14:paraId="2E3165EC" w14:textId="35F14F31" w:rsidR="0018224F" w:rsidRPr="00752572" w:rsidRDefault="0018224F" w:rsidP="0018224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DE56DD">
      <w:rPr>
        <w:color w:val="000000"/>
        <w:sz w:val="22"/>
        <w:szCs w:val="22"/>
      </w:rPr>
      <w:t>CFCC-2021-</w:t>
    </w:r>
    <w:r w:rsidR="001C4F08">
      <w:rPr>
        <w:color w:val="000000"/>
        <w:sz w:val="22"/>
        <w:szCs w:val="22"/>
      </w:rPr>
      <w:t>11</w:t>
    </w:r>
    <w:r w:rsidR="00DE56DD">
      <w:rPr>
        <w:color w:val="000000"/>
        <w:sz w:val="22"/>
        <w:szCs w:val="22"/>
      </w:rPr>
      <w:t>-LV</w:t>
    </w:r>
    <w:bookmarkEnd w:id="0"/>
  </w:p>
  <w:p w14:paraId="741D6BDF" w14:textId="77777777" w:rsidR="0018224F" w:rsidRDefault="00182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3DFA" w14:textId="77777777" w:rsidR="00D76D44" w:rsidRDefault="00D76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1C4F08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76D44"/>
    <w:rsid w:val="00D91DB3"/>
    <w:rsid w:val="00DA49CF"/>
    <w:rsid w:val="00DD1724"/>
    <w:rsid w:val="00DE56DD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2020-12-01T22:20:00Z</dcterms:created>
  <dcterms:modified xsi:type="dcterms:W3CDTF">2021-11-02T23:32:00Z</dcterms:modified>
</cp:coreProperties>
</file>