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D67A1" w14:textId="77777777" w:rsidR="0050136C" w:rsidRDefault="0050136C" w:rsidP="00540B97">
      <w:pPr>
        <w:pStyle w:val="Heading3"/>
      </w:pPr>
    </w:p>
    <w:p w14:paraId="5DFD736A"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5F4180DF"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6EF9E345" w14:textId="77777777" w:rsidR="0050136C" w:rsidRDefault="0050136C" w:rsidP="0050136C">
      <w:pPr>
        <w:jc w:val="center"/>
        <w:rPr>
          <w:b/>
          <w:i/>
          <w:color w:val="000000"/>
        </w:rPr>
      </w:pPr>
    </w:p>
    <w:p w14:paraId="0390BC5D" w14:textId="77777777" w:rsidR="0050136C" w:rsidRDefault="0050136C" w:rsidP="0050136C">
      <w:pPr>
        <w:jc w:val="center"/>
        <w:rPr>
          <w:b/>
          <w:i/>
          <w:color w:val="000000"/>
        </w:rPr>
      </w:pPr>
    </w:p>
    <w:p w14:paraId="6296FDA5" w14:textId="2409EFAC"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F54843">
        <w:t>JCC</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558D962E" w14:textId="77777777" w:rsidR="003834C8" w:rsidRDefault="003834C8" w:rsidP="003834C8">
      <w:pPr>
        <w:pStyle w:val="BodyText"/>
        <w:tabs>
          <w:tab w:val="clear" w:pos="360"/>
        </w:tabs>
        <w:spacing w:before="120" w:after="120"/>
        <w:ind w:left="720"/>
        <w:jc w:val="both"/>
        <w:rPr>
          <w:b/>
          <w:bCs/>
          <w:color w:val="000000"/>
        </w:rPr>
      </w:pPr>
    </w:p>
    <w:p w14:paraId="33C74A7D"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7F8166D6"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2253203F"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the California Franchise Tax Board’s list of 500 largest state income tax delinquencies, or (ii) the California Board of Equalization’s list of 500 largest delinquent sales and use tax accounts.</w:t>
      </w:r>
    </w:p>
    <w:p w14:paraId="7058D350" w14:textId="77777777" w:rsidR="0050136C" w:rsidRDefault="0050136C" w:rsidP="0050136C">
      <w:pPr>
        <w:pStyle w:val="BodyText"/>
        <w:tabs>
          <w:tab w:val="clear" w:pos="360"/>
        </w:tabs>
        <w:spacing w:before="120" w:after="120"/>
        <w:jc w:val="both"/>
        <w:rPr>
          <w:bCs/>
          <w:color w:val="000000"/>
        </w:rPr>
      </w:pPr>
    </w:p>
    <w:p w14:paraId="1AAF9608"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5D1B6F05" w14:textId="77777777" w:rsidR="003834C8" w:rsidRDefault="003834C8" w:rsidP="0050136C">
      <w:pPr>
        <w:pStyle w:val="BodyText3"/>
        <w:rPr>
          <w:sz w:val="24"/>
          <w:szCs w:val="24"/>
        </w:rPr>
      </w:pPr>
    </w:p>
    <w:p w14:paraId="007F02EA"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5F3120" w14:paraId="47B7FE58"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60FC3CDE" w14:textId="7FC2403F" w:rsidR="005F3120" w:rsidRDefault="005F3120" w:rsidP="009C1CE8">
            <w:pPr>
              <w:spacing w:before="20"/>
              <w:rPr>
                <w:rFonts w:ascii="Arial" w:hAnsi="Arial"/>
                <w:sz w:val="14"/>
              </w:rPr>
            </w:pPr>
            <w:r>
              <w:rPr>
                <w:rFonts w:ascii="Arial" w:hAnsi="Arial"/>
                <w:sz w:val="14"/>
              </w:rPr>
              <w:t>COMPANY NAME</w:t>
            </w:r>
          </w:p>
        </w:tc>
      </w:tr>
      <w:tr w:rsidR="005F3120" w14:paraId="0BCE3F9E"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3F4316CB" w14:textId="698AD9DA" w:rsidR="005F3120" w:rsidRDefault="00FA7139" w:rsidP="009C1CE8">
            <w:pPr>
              <w:spacing w:before="20"/>
              <w:rPr>
                <w:rFonts w:ascii="Arial" w:hAnsi="Arial"/>
                <w:sz w:val="14"/>
              </w:rPr>
            </w:pPr>
            <w:r>
              <w:rPr>
                <w:rFonts w:ascii="Arial" w:hAnsi="Arial"/>
                <w:sz w:val="14"/>
              </w:rPr>
              <w:t>DATE</w:t>
            </w:r>
          </w:p>
        </w:tc>
      </w:tr>
      <w:tr w:rsidR="003834C8" w14:paraId="438C329B"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239F744C"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373D3E4F" w14:textId="77777777" w:rsidR="003834C8" w:rsidRDefault="003834C8" w:rsidP="009C1CE8">
            <w:pPr>
              <w:tabs>
                <w:tab w:val="left" w:pos="3600"/>
              </w:tabs>
              <w:rPr>
                <w:sz w:val="18"/>
              </w:rPr>
            </w:pPr>
            <w:r>
              <w:rPr>
                <w:rFonts w:ascii="Arial" w:hAnsi="Arial"/>
                <w:sz w:val="28"/>
              </w:rPr>
              <w:sym w:font="Wingdings" w:char="F03F"/>
            </w:r>
          </w:p>
        </w:tc>
      </w:tr>
      <w:tr w:rsidR="003834C8" w14:paraId="1BAB3877"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747E34A1"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28B5F9E7" w14:textId="77777777" w:rsidR="003834C8" w:rsidRDefault="003834C8" w:rsidP="009C1CE8">
            <w:pPr>
              <w:tabs>
                <w:tab w:val="left" w:pos="3600"/>
              </w:tabs>
              <w:rPr>
                <w:sz w:val="16"/>
              </w:rPr>
            </w:pPr>
          </w:p>
          <w:p w14:paraId="6840DEAB" w14:textId="77777777" w:rsidR="003834C8" w:rsidRDefault="003834C8" w:rsidP="009C1CE8">
            <w:pPr>
              <w:tabs>
                <w:tab w:val="left" w:pos="3600"/>
              </w:tabs>
              <w:rPr>
                <w:sz w:val="16"/>
              </w:rPr>
            </w:pPr>
          </w:p>
        </w:tc>
      </w:tr>
      <w:tr w:rsidR="003834C8" w14:paraId="68448544"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12A1E7C1"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27B97DB6" w14:textId="77777777" w:rsidR="003834C8" w:rsidRPr="00D720E4" w:rsidRDefault="003834C8" w:rsidP="003834C8">
      <w:pPr>
        <w:autoSpaceDE w:val="0"/>
        <w:autoSpaceDN w:val="0"/>
        <w:ind w:left="720" w:hanging="720"/>
      </w:pPr>
    </w:p>
    <w:p w14:paraId="12187A33" w14:textId="77777777" w:rsidR="003834C8" w:rsidRPr="00D720E4" w:rsidRDefault="003834C8" w:rsidP="003834C8">
      <w:pPr>
        <w:autoSpaceDE w:val="0"/>
        <w:autoSpaceDN w:val="0"/>
        <w:ind w:left="720" w:hanging="720"/>
        <w:rPr>
          <w:iCs/>
        </w:rPr>
      </w:pPr>
    </w:p>
    <w:p w14:paraId="5014AA27" w14:textId="77777777" w:rsidR="003834C8" w:rsidRPr="00094E5C" w:rsidRDefault="003834C8" w:rsidP="003834C8">
      <w:pPr>
        <w:rPr>
          <w:b/>
          <w:u w:val="single"/>
        </w:rPr>
      </w:pPr>
    </w:p>
    <w:p w14:paraId="43D079C7" w14:textId="77777777" w:rsidR="0050136C" w:rsidRPr="008B7A8C" w:rsidRDefault="0050136C" w:rsidP="0050136C">
      <w:pPr>
        <w:jc w:val="center"/>
        <w:rPr>
          <w:b/>
          <w:i/>
          <w:color w:val="000000"/>
        </w:rPr>
      </w:pPr>
    </w:p>
    <w:p w14:paraId="2FDC9871" w14:textId="77777777" w:rsidR="0050136C" w:rsidRPr="008B7A8C" w:rsidRDefault="0050136C" w:rsidP="0050136C">
      <w:pPr>
        <w:jc w:val="center"/>
        <w:rPr>
          <w:b/>
          <w:i/>
          <w:color w:val="000000"/>
        </w:rPr>
      </w:pPr>
    </w:p>
    <w:p w14:paraId="3CD0F607" w14:textId="77777777" w:rsidR="00E26BF1" w:rsidRDefault="00E26BF1"/>
    <w:sectPr w:rsidR="00E26BF1" w:rsidSect="0050136C">
      <w:headerReference w:type="even" r:id="rId8"/>
      <w:headerReference w:type="default" r:id="rId9"/>
      <w:footerReference w:type="even" r:id="rId10"/>
      <w:footerReference w:type="default" r:id="rId11"/>
      <w:headerReference w:type="first" r:id="rId12"/>
      <w:footerReference w:type="first" r:id="rId13"/>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BF322" w14:textId="77777777" w:rsidR="00615477" w:rsidRDefault="00615477" w:rsidP="0050136C">
      <w:r>
        <w:separator/>
      </w:r>
    </w:p>
  </w:endnote>
  <w:endnote w:type="continuationSeparator" w:id="0">
    <w:p w14:paraId="608294E7" w14:textId="77777777" w:rsidR="00615477" w:rsidRDefault="00615477"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11E53" w14:textId="77777777" w:rsidR="003D2F49" w:rsidRDefault="003D2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320AA" w14:textId="77777777" w:rsidR="003D1C75" w:rsidRPr="00291C4D" w:rsidRDefault="003D1C75" w:rsidP="00291C4D">
    <w:pPr>
      <w:pStyle w:val="Footer"/>
      <w:jc w:val="center"/>
      <w:rPr>
        <w:rFonts w:ascii="Times New Roman" w:hAnsi="Times New Roman"/>
      </w:rPr>
    </w:pPr>
  </w:p>
  <w:p w14:paraId="6BB8F70B"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26421C">
      <w:rPr>
        <w:rFonts w:ascii="Times New Roman" w:hAnsi="Times New Roman"/>
        <w:sz w:val="20"/>
        <w:szCs w:val="20"/>
      </w:rPr>
      <w:t>12/16</w:t>
    </w:r>
    <w:r w:rsidR="00835682" w:rsidRPr="00835682">
      <w:rPr>
        <w:rFonts w:ascii="Times New Roman" w:hAnsi="Times New Roman"/>
        <w:sz w:val="20"/>
        <w:szCs w:val="20"/>
      </w:rPr>
      <w:t>/13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AA785" w14:textId="77777777" w:rsidR="003D2F49" w:rsidRDefault="003D2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DC5D2" w14:textId="77777777" w:rsidR="00615477" w:rsidRDefault="00615477" w:rsidP="0050136C">
      <w:r>
        <w:separator/>
      </w:r>
    </w:p>
  </w:footnote>
  <w:footnote w:type="continuationSeparator" w:id="0">
    <w:p w14:paraId="5695B7F6" w14:textId="77777777" w:rsidR="00615477" w:rsidRDefault="00615477"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2C123" w14:textId="77777777" w:rsidR="003D2F49" w:rsidRDefault="003D2F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415FB" w14:textId="77777777" w:rsidR="00D60282" w:rsidRPr="00D60282" w:rsidRDefault="00D60282" w:rsidP="00D60282">
    <w:pPr>
      <w:pStyle w:val="Header"/>
      <w:rPr>
        <w:rFonts w:ascii="Times New Roman" w:eastAsia="Times New Roman" w:hAnsi="Times New Roman"/>
        <w:sz w:val="20"/>
        <w:szCs w:val="20"/>
        <w:lang w:bidi="ar-SA"/>
      </w:rPr>
    </w:pPr>
    <w:r w:rsidRPr="00D60282">
      <w:rPr>
        <w:rFonts w:ascii="Times New Roman" w:eastAsia="Times New Roman" w:hAnsi="Times New Roman"/>
        <w:sz w:val="20"/>
        <w:szCs w:val="20"/>
        <w:lang w:bidi="ar-SA"/>
      </w:rPr>
      <w:t>RFP Title: Interdisciplinary Education for Juvenile Court Stakeholders on Legal and Emotional Permanence</w:t>
    </w:r>
  </w:p>
  <w:p w14:paraId="4B2F5668" w14:textId="551BFB07" w:rsidR="005A5E98" w:rsidRPr="00D60282" w:rsidRDefault="00D60282" w:rsidP="00D60282">
    <w:pPr>
      <w:pStyle w:val="Header"/>
    </w:pPr>
    <w:r w:rsidRPr="00D60282">
      <w:rPr>
        <w:rFonts w:ascii="Times New Roman" w:eastAsia="Times New Roman" w:hAnsi="Times New Roman"/>
        <w:sz w:val="20"/>
        <w:szCs w:val="20"/>
        <w:lang w:bidi="ar-SA"/>
      </w:rPr>
      <w:t>RFP Number:   CFCC-2021-21-DM</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1DF4B" w14:textId="77777777" w:rsidR="003D2F49" w:rsidRDefault="003D2F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6C"/>
    <w:rsid w:val="000401C8"/>
    <w:rsid w:val="00082D9C"/>
    <w:rsid w:val="000C2D13"/>
    <w:rsid w:val="000D5BBE"/>
    <w:rsid w:val="001157F5"/>
    <w:rsid w:val="001379AD"/>
    <w:rsid w:val="0015766C"/>
    <w:rsid w:val="001B0C79"/>
    <w:rsid w:val="0020077F"/>
    <w:rsid w:val="002055EE"/>
    <w:rsid w:val="00222E42"/>
    <w:rsid w:val="0026421C"/>
    <w:rsid w:val="00270AD3"/>
    <w:rsid w:val="00291C4D"/>
    <w:rsid w:val="00293951"/>
    <w:rsid w:val="002B3B60"/>
    <w:rsid w:val="002C02D3"/>
    <w:rsid w:val="002C51F4"/>
    <w:rsid w:val="002C5248"/>
    <w:rsid w:val="002E07CA"/>
    <w:rsid w:val="002F47B9"/>
    <w:rsid w:val="0030333A"/>
    <w:rsid w:val="003834C8"/>
    <w:rsid w:val="003A79CD"/>
    <w:rsid w:val="003D1C75"/>
    <w:rsid w:val="003D2F49"/>
    <w:rsid w:val="003E774D"/>
    <w:rsid w:val="003F05DA"/>
    <w:rsid w:val="00405F43"/>
    <w:rsid w:val="00423CA9"/>
    <w:rsid w:val="004D43FD"/>
    <w:rsid w:val="0050136C"/>
    <w:rsid w:val="005023CB"/>
    <w:rsid w:val="00524800"/>
    <w:rsid w:val="00533F57"/>
    <w:rsid w:val="00540B97"/>
    <w:rsid w:val="0059711E"/>
    <w:rsid w:val="005A0B84"/>
    <w:rsid w:val="005A5E98"/>
    <w:rsid w:val="005B0222"/>
    <w:rsid w:val="005F3120"/>
    <w:rsid w:val="00613BFA"/>
    <w:rsid w:val="00615477"/>
    <w:rsid w:val="00637F06"/>
    <w:rsid w:val="0065439A"/>
    <w:rsid w:val="00656CC3"/>
    <w:rsid w:val="00665569"/>
    <w:rsid w:val="006769CF"/>
    <w:rsid w:val="006872D6"/>
    <w:rsid w:val="006C1278"/>
    <w:rsid w:val="006E2B97"/>
    <w:rsid w:val="006E4208"/>
    <w:rsid w:val="007341CF"/>
    <w:rsid w:val="00755F50"/>
    <w:rsid w:val="00797B02"/>
    <w:rsid w:val="007E22EF"/>
    <w:rsid w:val="00800CE9"/>
    <w:rsid w:val="008018C5"/>
    <w:rsid w:val="00816758"/>
    <w:rsid w:val="00835682"/>
    <w:rsid w:val="00856564"/>
    <w:rsid w:val="0086092E"/>
    <w:rsid w:val="00893DA4"/>
    <w:rsid w:val="008A5F32"/>
    <w:rsid w:val="008C1D3A"/>
    <w:rsid w:val="008C24E8"/>
    <w:rsid w:val="008D63B8"/>
    <w:rsid w:val="008F1076"/>
    <w:rsid w:val="008F684E"/>
    <w:rsid w:val="009306FF"/>
    <w:rsid w:val="009A7A80"/>
    <w:rsid w:val="009C0350"/>
    <w:rsid w:val="009C1CE8"/>
    <w:rsid w:val="009C61DB"/>
    <w:rsid w:val="009F3E33"/>
    <w:rsid w:val="00A17FF5"/>
    <w:rsid w:val="00AD4560"/>
    <w:rsid w:val="00AD5BB8"/>
    <w:rsid w:val="00B614E6"/>
    <w:rsid w:val="00BD7FCB"/>
    <w:rsid w:val="00C1071D"/>
    <w:rsid w:val="00C64BC5"/>
    <w:rsid w:val="00CF50B0"/>
    <w:rsid w:val="00D03078"/>
    <w:rsid w:val="00D20F8A"/>
    <w:rsid w:val="00D50BC9"/>
    <w:rsid w:val="00D60282"/>
    <w:rsid w:val="00DD7A13"/>
    <w:rsid w:val="00DF6084"/>
    <w:rsid w:val="00E26BF1"/>
    <w:rsid w:val="00E371BD"/>
    <w:rsid w:val="00E83016"/>
    <w:rsid w:val="00E871D0"/>
    <w:rsid w:val="00E9664E"/>
    <w:rsid w:val="00EB24D5"/>
    <w:rsid w:val="00EF6446"/>
    <w:rsid w:val="00F21FEB"/>
    <w:rsid w:val="00F54843"/>
    <w:rsid w:val="00FA7139"/>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B8899"/>
  <w15:docId w15:val="{DAAC99E8-C184-4CDA-9894-AA0FCE7F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795837">
      <w:bodyDiv w:val="1"/>
      <w:marLeft w:val="0"/>
      <w:marRight w:val="0"/>
      <w:marTop w:val="0"/>
      <w:marBottom w:val="0"/>
      <w:divBdr>
        <w:top w:val="none" w:sz="0" w:space="0" w:color="auto"/>
        <w:left w:val="none" w:sz="0" w:space="0" w:color="auto"/>
        <w:bottom w:val="none" w:sz="0" w:space="0" w:color="auto"/>
        <w:right w:val="none" w:sz="0" w:space="0" w:color="auto"/>
      </w:divBdr>
    </w:div>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6097E-246B-4FC3-8DE1-73978C935B0C}">
  <ds:schemaRefs>
    <ds:schemaRef ds:uri="http://schemas.openxmlformats.org/officeDocument/2006/bibliography"/>
  </ds:schemaRefs>
</ds:datastoreItem>
</file>

<file path=customXml/itemProps2.xml><?xml version="1.0" encoding="utf-8"?>
<ds:datastoreItem xmlns:ds="http://schemas.openxmlformats.org/officeDocument/2006/customXml" ds:itemID="{FA19F31F-8885-46B3-B86E-2B7443C32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Mok, Deborah</cp:lastModifiedBy>
  <cp:revision>12</cp:revision>
  <cp:lastPrinted>2018-11-10T00:26:00Z</cp:lastPrinted>
  <dcterms:created xsi:type="dcterms:W3CDTF">2018-10-31T18:31:00Z</dcterms:created>
  <dcterms:modified xsi:type="dcterms:W3CDTF">2021-03-09T18:44:00Z</dcterms:modified>
</cp:coreProperties>
</file>