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8ED16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ECC3D09" w14:textId="77777777"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Terms and Conditions </w:t>
      </w:r>
    </w:p>
    <w:p w14:paraId="6C4E519E" w14:textId="77777777"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14:paraId="139E01F4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DA25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1908CB81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0173D1AF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3FD46E" w14:textId="77777777" w:rsidR="00715E08" w:rsidRPr="00EA1521" w:rsidRDefault="00715E08" w:rsidP="00715E08">
      <w:pPr>
        <w:jc w:val="both"/>
        <w:rPr>
          <w:rFonts w:ascii="Arial" w:hAnsi="Arial" w:cs="Arial"/>
        </w:rPr>
      </w:pPr>
    </w:p>
    <w:p w14:paraId="52C56018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9230C7">
        <w:rPr>
          <w:rFonts w:ascii="Times New Roman" w:hAnsi="Times New Roman" w:cs="Times New Roman"/>
          <w:sz w:val="24"/>
          <w:szCs w:val="24"/>
        </w:rPr>
        <w:t>Judicial Council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 Terms and Conditions 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045FBE" w14:textId="77777777"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D9F2DC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3F46BF0F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181C73D3" w14:textId="77777777"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14:paraId="1694232C" w14:textId="77777777"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14:paraId="4C160754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80"/>
      </w:tblGrid>
      <w:tr w:rsidR="00254999" w14:paraId="76D87C6A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241223" w14:textId="77777777" w:rsidR="00254999" w:rsidRDefault="00254999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COMPANY NAME</w:t>
            </w:r>
          </w:p>
        </w:tc>
      </w:tr>
      <w:tr w:rsidR="00E85E86" w14:paraId="7BB8C108" w14:textId="77777777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9D515" w14:textId="77777777" w:rsidR="00E85E86" w:rsidRDefault="00E85E86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14:paraId="61E07A17" w14:textId="77777777"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14:paraId="71640FDC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259B2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14:paraId="15C8035E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14:paraId="3535F0CF" w14:textId="77777777"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14:paraId="63FB4A99" w14:textId="77777777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162E2" w14:textId="77777777" w:rsidR="00E85E86" w:rsidRPr="00E85E86" w:rsidRDefault="00E85E86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14:paraId="3A69A8E6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028146D1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8A5F1" w14:textId="77777777" w:rsidR="0021561C" w:rsidRDefault="0021561C" w:rsidP="004D0CDC">
      <w:r>
        <w:separator/>
      </w:r>
    </w:p>
  </w:endnote>
  <w:endnote w:type="continuationSeparator" w:id="0">
    <w:p w14:paraId="0B81A1E7" w14:textId="77777777" w:rsidR="0021561C" w:rsidRDefault="0021561C" w:rsidP="004D0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08DA0" w14:textId="77777777" w:rsidR="00A2751B" w:rsidRDefault="00A275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C3168" w14:textId="77777777" w:rsidR="004D0CDC" w:rsidRPr="004D0CDC" w:rsidRDefault="004D0CDC">
    <w:pPr>
      <w:pStyle w:val="Footer"/>
      <w:rPr>
        <w:rFonts w:ascii="Times New Roman" w:hAnsi="Times New Roman" w:cs="Times New Roman"/>
        <w:sz w:val="20"/>
        <w:szCs w:val="20"/>
      </w:rPr>
    </w:pPr>
    <w:r w:rsidRPr="004D0CDC">
      <w:rPr>
        <w:rFonts w:ascii="Times New Roman" w:hAnsi="Times New Roman" w:cs="Times New Roman"/>
        <w:sz w:val="20"/>
        <w:szCs w:val="20"/>
      </w:rPr>
      <w:t>1</w:t>
    </w:r>
    <w:r w:rsidRPr="004D0CDC">
      <w:rPr>
        <w:rFonts w:ascii="Times New Roman" w:hAnsi="Times New Roman" w:cs="Times New Roman"/>
        <w:sz w:val="20"/>
        <w:szCs w:val="20"/>
      </w:rPr>
      <w:tab/>
    </w:r>
    <w:r w:rsidRPr="004D0CDC">
      <w:rPr>
        <w:rFonts w:ascii="Times New Roman" w:hAnsi="Times New Roman" w:cs="Times New Roman"/>
        <w:sz w:val="20"/>
        <w:szCs w:val="20"/>
      </w:rPr>
      <w:tab/>
      <w:t xml:space="preserve">rev </w:t>
    </w:r>
    <w:r w:rsidR="008E2402">
      <w:rPr>
        <w:rFonts w:ascii="Times New Roman" w:hAnsi="Times New Roman" w:cs="Times New Roman"/>
        <w:sz w:val="20"/>
        <w:szCs w:val="20"/>
      </w:rPr>
      <w:t>12/16/13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D59AD" w14:textId="77777777" w:rsidR="00A2751B" w:rsidRDefault="00A275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7E975" w14:textId="77777777" w:rsidR="0021561C" w:rsidRDefault="0021561C" w:rsidP="004D0CDC">
      <w:r>
        <w:separator/>
      </w:r>
    </w:p>
  </w:footnote>
  <w:footnote w:type="continuationSeparator" w:id="0">
    <w:p w14:paraId="5EF1C7AB" w14:textId="77777777" w:rsidR="0021561C" w:rsidRDefault="0021561C" w:rsidP="004D0C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64C82" w14:textId="77777777" w:rsidR="00A2751B" w:rsidRDefault="00A275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36D143" w14:textId="17B27E99" w:rsidR="00A07D0C" w:rsidRPr="00A07D0C" w:rsidRDefault="00A07D0C" w:rsidP="00A07D0C">
    <w:pPr>
      <w:pStyle w:val="Header"/>
      <w:rPr>
        <w:rFonts w:ascii="Times New Roman" w:hAnsi="Times New Roman" w:cs="Times New Roman"/>
        <w:sz w:val="20"/>
        <w:szCs w:val="20"/>
      </w:rPr>
    </w:pPr>
    <w:r w:rsidRPr="00A07D0C">
      <w:rPr>
        <w:rFonts w:ascii="Times New Roman" w:hAnsi="Times New Roman" w:cs="Times New Roman"/>
        <w:sz w:val="20"/>
        <w:szCs w:val="20"/>
      </w:rPr>
      <w:t xml:space="preserve">RFP Title: </w:t>
    </w:r>
    <w:r w:rsidR="001A7E5C">
      <w:rPr>
        <w:rFonts w:ascii="Times New Roman" w:hAnsi="Times New Roman" w:cs="Times New Roman"/>
        <w:sz w:val="20"/>
        <w:szCs w:val="20"/>
      </w:rPr>
      <w:t>Mental Health Training and Technical Assistance</w:t>
    </w:r>
  </w:p>
  <w:p w14:paraId="55740156" w14:textId="39A6BF90" w:rsidR="008B424D" w:rsidRPr="00A07D0C" w:rsidRDefault="00A07D0C" w:rsidP="00A07D0C">
    <w:pPr>
      <w:pStyle w:val="Header"/>
    </w:pPr>
    <w:r w:rsidRPr="00A07D0C">
      <w:rPr>
        <w:rFonts w:ascii="Times New Roman" w:hAnsi="Times New Roman" w:cs="Times New Roman"/>
        <w:sz w:val="20"/>
        <w:szCs w:val="20"/>
      </w:rPr>
      <w:t>RFP Number:   CFCC-2021-2</w:t>
    </w:r>
    <w:r w:rsidR="001A7E5C">
      <w:rPr>
        <w:rFonts w:ascii="Times New Roman" w:hAnsi="Times New Roman" w:cs="Times New Roman"/>
        <w:sz w:val="20"/>
        <w:szCs w:val="20"/>
      </w:rPr>
      <w:t>6-CD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F1746C" w14:textId="77777777" w:rsidR="00A2751B" w:rsidRDefault="00A275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C3E"/>
    <w:rsid w:val="00001C83"/>
    <w:rsid w:val="0001740A"/>
    <w:rsid w:val="0008002C"/>
    <w:rsid w:val="000A036B"/>
    <w:rsid w:val="000F028F"/>
    <w:rsid w:val="0018074F"/>
    <w:rsid w:val="001A7E5C"/>
    <w:rsid w:val="001B7BC3"/>
    <w:rsid w:val="001E277C"/>
    <w:rsid w:val="0021561C"/>
    <w:rsid w:val="00254999"/>
    <w:rsid w:val="002925BB"/>
    <w:rsid w:val="00310EE8"/>
    <w:rsid w:val="003A2875"/>
    <w:rsid w:val="003C1CD2"/>
    <w:rsid w:val="00402291"/>
    <w:rsid w:val="00431566"/>
    <w:rsid w:val="00435C9E"/>
    <w:rsid w:val="004D0CDC"/>
    <w:rsid w:val="004E17DF"/>
    <w:rsid w:val="005C2DBA"/>
    <w:rsid w:val="00610266"/>
    <w:rsid w:val="006325FA"/>
    <w:rsid w:val="00715E08"/>
    <w:rsid w:val="007835A5"/>
    <w:rsid w:val="007A0C3E"/>
    <w:rsid w:val="00880DE9"/>
    <w:rsid w:val="008B424D"/>
    <w:rsid w:val="008D26E3"/>
    <w:rsid w:val="008E2402"/>
    <w:rsid w:val="009230C7"/>
    <w:rsid w:val="00925ACD"/>
    <w:rsid w:val="00A07D0C"/>
    <w:rsid w:val="00A167B2"/>
    <w:rsid w:val="00A23C2C"/>
    <w:rsid w:val="00A2751B"/>
    <w:rsid w:val="00AD3D3D"/>
    <w:rsid w:val="00B17263"/>
    <w:rsid w:val="00BE6A0A"/>
    <w:rsid w:val="00BE6E11"/>
    <w:rsid w:val="00BF2E9B"/>
    <w:rsid w:val="00C21F04"/>
    <w:rsid w:val="00C7776B"/>
    <w:rsid w:val="00CD0EA1"/>
    <w:rsid w:val="00D17F2D"/>
    <w:rsid w:val="00D3274C"/>
    <w:rsid w:val="00D66385"/>
    <w:rsid w:val="00D720E4"/>
    <w:rsid w:val="00E4585E"/>
    <w:rsid w:val="00E85E86"/>
    <w:rsid w:val="00EB6CE5"/>
    <w:rsid w:val="00EE4E2A"/>
    <w:rsid w:val="00F000F7"/>
    <w:rsid w:val="00F44202"/>
    <w:rsid w:val="00FE2A84"/>
    <w:rsid w:val="00FE35CB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5147"/>
  <w15:docId w15:val="{DAAC99E8-C184-4CDA-9894-AA0FCE7F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Diaz, Carolina</cp:lastModifiedBy>
  <cp:revision>9</cp:revision>
  <dcterms:created xsi:type="dcterms:W3CDTF">2018-10-31T18:29:00Z</dcterms:created>
  <dcterms:modified xsi:type="dcterms:W3CDTF">2021-04-07T02:36:00Z</dcterms:modified>
</cp:coreProperties>
</file>