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F322" w14:textId="77777777" w:rsidR="00615477" w:rsidRDefault="00615477" w:rsidP="0050136C">
      <w:r>
        <w:separator/>
      </w:r>
    </w:p>
  </w:endnote>
  <w:endnote w:type="continuationSeparator" w:id="0">
    <w:p w14:paraId="608294E7" w14:textId="77777777" w:rsidR="00615477" w:rsidRDefault="0061547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1E53" w14:textId="77777777" w:rsidR="003D2F49" w:rsidRDefault="003D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A785" w14:textId="77777777" w:rsidR="003D2F49" w:rsidRDefault="003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DC5D2" w14:textId="77777777" w:rsidR="00615477" w:rsidRDefault="00615477" w:rsidP="0050136C">
      <w:r>
        <w:separator/>
      </w:r>
    </w:p>
  </w:footnote>
  <w:footnote w:type="continuationSeparator" w:id="0">
    <w:p w14:paraId="5695B7F6" w14:textId="77777777" w:rsidR="00615477" w:rsidRDefault="0061547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C123" w14:textId="77777777" w:rsidR="003D2F49" w:rsidRDefault="003D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15FB" w14:textId="68EC8C0B" w:rsidR="00D60282" w:rsidRPr="00D60282" w:rsidRDefault="00D60282" w:rsidP="00D60282">
    <w:pPr>
      <w:pStyle w:val="Header"/>
      <w:rPr>
        <w:rFonts w:ascii="Times New Roman" w:eastAsia="Times New Roman" w:hAnsi="Times New Roman"/>
        <w:sz w:val="20"/>
        <w:szCs w:val="20"/>
        <w:lang w:bidi="ar-SA"/>
      </w:rPr>
    </w:pPr>
    <w:r w:rsidRPr="00D60282">
      <w:rPr>
        <w:rFonts w:ascii="Times New Roman" w:eastAsia="Times New Roman" w:hAnsi="Times New Roman"/>
        <w:sz w:val="20"/>
        <w:szCs w:val="20"/>
        <w:lang w:bidi="ar-SA"/>
      </w:rPr>
      <w:t xml:space="preserve">RFP Title: </w:t>
    </w:r>
    <w:r w:rsidR="00A424AB">
      <w:rPr>
        <w:rFonts w:ascii="Times New Roman" w:eastAsia="Times New Roman" w:hAnsi="Times New Roman"/>
        <w:sz w:val="20"/>
        <w:szCs w:val="20"/>
        <w:lang w:bidi="ar-SA"/>
      </w:rPr>
      <w:t>Mental Health Training and Technical Assistance</w:t>
    </w:r>
  </w:p>
  <w:p w14:paraId="4B2F5668" w14:textId="4DEBA60E" w:rsidR="005A5E98" w:rsidRPr="00D60282" w:rsidRDefault="00D60282" w:rsidP="00D60282">
    <w:pPr>
      <w:pStyle w:val="Header"/>
    </w:pPr>
    <w:r w:rsidRPr="00D60282">
      <w:rPr>
        <w:rFonts w:ascii="Times New Roman" w:eastAsia="Times New Roman" w:hAnsi="Times New Roman"/>
        <w:sz w:val="20"/>
        <w:szCs w:val="20"/>
        <w:lang w:bidi="ar-SA"/>
      </w:rPr>
      <w:t>RFP Number:   CFCC-2021-2</w:t>
    </w:r>
    <w:r w:rsidR="00A424AB">
      <w:rPr>
        <w:rFonts w:ascii="Times New Roman" w:eastAsia="Times New Roman" w:hAnsi="Times New Roman"/>
        <w:sz w:val="20"/>
        <w:szCs w:val="20"/>
        <w:lang w:bidi="ar-SA"/>
      </w:rPr>
      <w:t>6-CD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DF4B" w14:textId="77777777" w:rsidR="003D2F49" w:rsidRDefault="003D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D2F49"/>
    <w:rsid w:val="003E774D"/>
    <w:rsid w:val="003F05DA"/>
    <w:rsid w:val="00405F43"/>
    <w:rsid w:val="00423CA9"/>
    <w:rsid w:val="004D43FD"/>
    <w:rsid w:val="0050136C"/>
    <w:rsid w:val="005023CB"/>
    <w:rsid w:val="00524800"/>
    <w:rsid w:val="00533F57"/>
    <w:rsid w:val="00540B97"/>
    <w:rsid w:val="0059711E"/>
    <w:rsid w:val="005A0B84"/>
    <w:rsid w:val="005A5E98"/>
    <w:rsid w:val="005B0222"/>
    <w:rsid w:val="005F3120"/>
    <w:rsid w:val="00613BFA"/>
    <w:rsid w:val="00615477"/>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1076"/>
    <w:rsid w:val="008F684E"/>
    <w:rsid w:val="009306FF"/>
    <w:rsid w:val="009A7A80"/>
    <w:rsid w:val="009C0350"/>
    <w:rsid w:val="009C1CE8"/>
    <w:rsid w:val="009C61DB"/>
    <w:rsid w:val="009F3E33"/>
    <w:rsid w:val="00A17FF5"/>
    <w:rsid w:val="00A424AB"/>
    <w:rsid w:val="00AD4560"/>
    <w:rsid w:val="00AD5BB8"/>
    <w:rsid w:val="00B614E6"/>
    <w:rsid w:val="00BD7FCB"/>
    <w:rsid w:val="00C1071D"/>
    <w:rsid w:val="00C64BC5"/>
    <w:rsid w:val="00CF50B0"/>
    <w:rsid w:val="00D03078"/>
    <w:rsid w:val="00D20F8A"/>
    <w:rsid w:val="00D50BC9"/>
    <w:rsid w:val="00D60282"/>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58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FA19F31F-8885-46B3-B86E-2B7443C3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13</cp:revision>
  <cp:lastPrinted>2018-11-10T00:26:00Z</cp:lastPrinted>
  <dcterms:created xsi:type="dcterms:W3CDTF">2018-10-31T18:31:00Z</dcterms:created>
  <dcterms:modified xsi:type="dcterms:W3CDTF">2021-04-07T02:37:00Z</dcterms:modified>
</cp:coreProperties>
</file>