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45A526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3F612B">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50000">
        <w:rPr>
          <w:rFonts w:ascii="Arial,Bold" w:hAnsi="Arial,Bold"/>
          <w:b/>
          <w:snapToGrid w:val="0"/>
        </w:rPr>
      </w:r>
      <w:r w:rsidR="0075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50000">
        <w:rPr>
          <w:rFonts w:ascii="Arial,Bold" w:hAnsi="Arial,Bold"/>
          <w:b/>
          <w:snapToGrid w:val="0"/>
        </w:rPr>
      </w:r>
      <w:r w:rsidR="0075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50000">
        <w:rPr>
          <w:rFonts w:ascii="Arial,Bold" w:hAnsi="Arial,Bold"/>
          <w:b/>
          <w:snapToGrid w:val="0"/>
        </w:rPr>
      </w:r>
      <w:r w:rsidR="0075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50000">
        <w:rPr>
          <w:rFonts w:ascii="Arial,Bold" w:hAnsi="Arial,Bold"/>
          <w:b/>
          <w:snapToGrid w:val="0"/>
        </w:rPr>
      </w:r>
      <w:r w:rsidR="0075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BFBE" w14:textId="77777777" w:rsidR="009052BA" w:rsidRDefault="009052BA" w:rsidP="00764F4E">
      <w:pPr>
        <w:spacing w:line="240" w:lineRule="auto"/>
      </w:pPr>
      <w:r>
        <w:separator/>
      </w:r>
    </w:p>
  </w:endnote>
  <w:endnote w:type="continuationSeparator" w:id="0">
    <w:p w14:paraId="7873315C" w14:textId="77777777" w:rsidR="009052BA" w:rsidRDefault="009052B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2460" w14:textId="77777777" w:rsidR="009052BA" w:rsidRDefault="009052BA" w:rsidP="00764F4E">
      <w:pPr>
        <w:spacing w:line="240" w:lineRule="auto"/>
      </w:pPr>
      <w:r>
        <w:separator/>
      </w:r>
    </w:p>
  </w:footnote>
  <w:footnote w:type="continuationSeparator" w:id="0">
    <w:p w14:paraId="61939C0C" w14:textId="77777777" w:rsidR="009052BA" w:rsidRDefault="009052B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3611" w14:textId="77777777" w:rsidR="00750000" w:rsidRPr="00750000" w:rsidRDefault="00750000" w:rsidP="00750000">
    <w:pPr>
      <w:pStyle w:val="Header"/>
      <w:rPr>
        <w:rFonts w:ascii="Times New Roman" w:eastAsia="Times New Roman" w:hAnsi="Times New Roman"/>
        <w:sz w:val="20"/>
        <w:szCs w:val="20"/>
        <w:lang w:bidi="ar-SA"/>
      </w:rPr>
    </w:pPr>
    <w:r w:rsidRPr="00750000">
      <w:rPr>
        <w:rFonts w:ascii="Times New Roman" w:eastAsia="Times New Roman" w:hAnsi="Times New Roman"/>
        <w:sz w:val="20"/>
        <w:szCs w:val="20"/>
        <w:lang w:bidi="ar-SA"/>
      </w:rPr>
      <w:t>RFP Title:  Evaluation of Programs Under the Sargent Shriver Civil Counsel Act</w:t>
    </w:r>
  </w:p>
  <w:p w14:paraId="3D7DFD4B" w14:textId="3953F6FA" w:rsidR="007A15E3" w:rsidRPr="00F47C56" w:rsidRDefault="00750000" w:rsidP="00750000">
    <w:pPr>
      <w:pStyle w:val="Header"/>
    </w:pPr>
    <w:r w:rsidRPr="00750000">
      <w:rPr>
        <w:rFonts w:ascii="Times New Roman" w:eastAsia="Times New Roman" w:hAnsi="Times New Roman"/>
        <w:sz w:val="20"/>
        <w:szCs w:val="20"/>
        <w:lang w:bidi="ar-SA"/>
      </w:rPr>
      <w:t>RFP Number: CFCC-2021-27-CD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F4132"/>
    <w:rsid w:val="003F612B"/>
    <w:rsid w:val="003F74DA"/>
    <w:rsid w:val="0042597E"/>
    <w:rsid w:val="00455C4C"/>
    <w:rsid w:val="00461489"/>
    <w:rsid w:val="004830CD"/>
    <w:rsid w:val="004876CA"/>
    <w:rsid w:val="00493DD9"/>
    <w:rsid w:val="004973E6"/>
    <w:rsid w:val="004A1D51"/>
    <w:rsid w:val="004A2708"/>
    <w:rsid w:val="004A37CA"/>
    <w:rsid w:val="004C1895"/>
    <w:rsid w:val="004E330B"/>
    <w:rsid w:val="00521E25"/>
    <w:rsid w:val="00522280"/>
    <w:rsid w:val="00531A4C"/>
    <w:rsid w:val="00535070"/>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0000"/>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052BA"/>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1EB2"/>
    <w:rsid w:val="00E04DFF"/>
    <w:rsid w:val="00E055D7"/>
    <w:rsid w:val="00E07AF4"/>
    <w:rsid w:val="00E249FD"/>
    <w:rsid w:val="00E31229"/>
    <w:rsid w:val="00E36073"/>
    <w:rsid w:val="00E80802"/>
    <w:rsid w:val="00E82280"/>
    <w:rsid w:val="00E84125"/>
    <w:rsid w:val="00E94720"/>
    <w:rsid w:val="00EE3EAB"/>
    <w:rsid w:val="00F221B8"/>
    <w:rsid w:val="00F24564"/>
    <w:rsid w:val="00F47C56"/>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21</cp:revision>
  <cp:lastPrinted>2019-04-05T18:43:00Z</cp:lastPrinted>
  <dcterms:created xsi:type="dcterms:W3CDTF">2018-10-31T23:05:00Z</dcterms:created>
  <dcterms:modified xsi:type="dcterms:W3CDTF">2021-04-28T19:12:00Z</dcterms:modified>
</cp:coreProperties>
</file>