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2EF4" w14:textId="77777777" w:rsidR="00C73DA9" w:rsidRDefault="00C73DA9" w:rsidP="0050136C">
      <w:r>
        <w:separator/>
      </w:r>
    </w:p>
  </w:endnote>
  <w:endnote w:type="continuationSeparator" w:id="0">
    <w:p w14:paraId="7902D420" w14:textId="77777777" w:rsidR="00C73DA9" w:rsidRDefault="00C73DA9"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85A8" w14:textId="77777777" w:rsidR="00C73DA9" w:rsidRDefault="00C73DA9" w:rsidP="0050136C">
      <w:r>
        <w:separator/>
      </w:r>
    </w:p>
  </w:footnote>
  <w:footnote w:type="continuationSeparator" w:id="0">
    <w:p w14:paraId="01C013C0" w14:textId="77777777" w:rsidR="00C73DA9" w:rsidRDefault="00C73DA9"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77777777" w:rsidR="00041A6C" w:rsidRPr="00041A6C" w:rsidRDefault="00041A6C" w:rsidP="00041A6C">
    <w:pPr>
      <w:tabs>
        <w:tab w:val="left" w:pos="1242"/>
      </w:tabs>
      <w:ind w:right="252"/>
      <w:jc w:val="both"/>
      <w:rPr>
        <w:color w:val="000000"/>
        <w:sz w:val="22"/>
        <w:szCs w:val="22"/>
      </w:rPr>
    </w:pPr>
    <w:r w:rsidRPr="00041A6C">
      <w:rPr>
        <w:sz w:val="20"/>
        <w:szCs w:val="20"/>
      </w:rPr>
      <w:t>RFP Title: Language Access in the California Courts</w:t>
    </w:r>
  </w:p>
  <w:p w14:paraId="58D5055A" w14:textId="76FC19BF"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CFCC-20</w:t>
    </w:r>
    <w:r>
      <w:rPr>
        <w:color w:val="000000"/>
        <w:sz w:val="20"/>
        <w:szCs w:val="20"/>
      </w:rPr>
      <w:t>2</w:t>
    </w:r>
    <w:r w:rsidR="00B43DD3">
      <w:rPr>
        <w:color w:val="000000"/>
        <w:sz w:val="20"/>
        <w:szCs w:val="20"/>
      </w:rPr>
      <w:t>2</w:t>
    </w:r>
    <w:r w:rsidRPr="00041A6C">
      <w:rPr>
        <w:color w:val="000000"/>
        <w:sz w:val="20"/>
        <w:szCs w:val="20"/>
      </w:rPr>
      <w:t>-</w:t>
    </w:r>
    <w:r>
      <w:rPr>
        <w:color w:val="000000"/>
        <w:sz w:val="20"/>
        <w:szCs w:val="20"/>
      </w:rPr>
      <w:t>01</w:t>
    </w:r>
    <w:r w:rsidRPr="00041A6C">
      <w:rPr>
        <w:color w:val="000000"/>
        <w:sz w:val="20"/>
        <w:szCs w:val="20"/>
      </w:rPr>
      <w:t>-</w:t>
    </w:r>
    <w:r>
      <w:rPr>
        <w:color w:val="000000"/>
        <w:sz w:val="20"/>
        <w:szCs w:val="20"/>
      </w:rPr>
      <w:t>SB</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41A6C"/>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72CA5"/>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B461C"/>
    <w:rsid w:val="009C1CE8"/>
    <w:rsid w:val="009C61DB"/>
    <w:rsid w:val="009F3E33"/>
    <w:rsid w:val="00A17FF5"/>
    <w:rsid w:val="00B43DD3"/>
    <w:rsid w:val="00B614E6"/>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10</cp:revision>
  <dcterms:created xsi:type="dcterms:W3CDTF">2013-09-07T00:08:00Z</dcterms:created>
  <dcterms:modified xsi:type="dcterms:W3CDTF">2022-04-06T18:28:00Z</dcterms:modified>
</cp:coreProperties>
</file>