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2C3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29E57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F807CD3" w14:textId="77777777" w:rsidR="000433E8" w:rsidRPr="008B092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16"/>
          <w:szCs w:val="16"/>
        </w:rPr>
      </w:pPr>
    </w:p>
    <w:p w14:paraId="7F41989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28704D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0D254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FFE822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1D45C8C" w14:textId="77777777" w:rsidR="00101506" w:rsidRPr="008B092B" w:rsidRDefault="00101506" w:rsidP="0031505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55D621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F583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7C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49D84FB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8B6C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A765F58" w14:textId="77777777" w:rsidR="00092334" w:rsidRPr="008B092B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2"/>
          <w:szCs w:val="12"/>
        </w:rPr>
      </w:pPr>
    </w:p>
    <w:p w14:paraId="7A347A3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A41D2F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A4659A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AC11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3FEBC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A4244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A0F80E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D09C4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07DD0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5B841C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8BFFAA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800E1ED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4E83B3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C42ECA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3B32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C85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7CC3CB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CE0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59C5E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2AA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9D36E2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ECED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E3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F36BA9F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382" w14:textId="77777777" w:rsidR="00122395" w:rsidRDefault="00122395" w:rsidP="00504C00">
      <w:r>
        <w:separator/>
      </w:r>
    </w:p>
  </w:endnote>
  <w:endnote w:type="continuationSeparator" w:id="0">
    <w:p w14:paraId="59CD56E0" w14:textId="77777777" w:rsidR="00122395" w:rsidRDefault="00122395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808" w14:textId="77777777" w:rsidR="00504C00" w:rsidRDefault="0012239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4E73" w14:textId="77777777" w:rsidR="00122395" w:rsidRDefault="00122395" w:rsidP="00504C00">
      <w:r>
        <w:separator/>
      </w:r>
    </w:p>
  </w:footnote>
  <w:footnote w:type="continuationSeparator" w:id="0">
    <w:p w14:paraId="793ACAED" w14:textId="77777777" w:rsidR="00122395" w:rsidRDefault="00122395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1EC" w14:textId="77777777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Title: Language Access in the California Courts</w:t>
    </w:r>
  </w:p>
  <w:p w14:paraId="235A898E" w14:textId="2431F823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Number:</w:t>
    </w:r>
    <w:r w:rsidRPr="008B092B">
      <w:rPr>
        <w:color w:val="000000"/>
        <w:sz w:val="20"/>
        <w:szCs w:val="20"/>
      </w:rPr>
      <w:t xml:space="preserve">  CFCC-20</w:t>
    </w:r>
    <w:r>
      <w:rPr>
        <w:color w:val="000000"/>
        <w:sz w:val="20"/>
        <w:szCs w:val="20"/>
      </w:rPr>
      <w:t>2</w:t>
    </w:r>
    <w:r w:rsidR="001D3984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>-01-SB</w:t>
    </w:r>
  </w:p>
  <w:p w14:paraId="28D550BF" w14:textId="77777777" w:rsidR="008B092B" w:rsidRDefault="008B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22395"/>
    <w:rsid w:val="00136674"/>
    <w:rsid w:val="00151C9B"/>
    <w:rsid w:val="00156822"/>
    <w:rsid w:val="001748E1"/>
    <w:rsid w:val="001D398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B092B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91216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7729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12</cp:revision>
  <dcterms:created xsi:type="dcterms:W3CDTF">2015-08-11T23:38:00Z</dcterms:created>
  <dcterms:modified xsi:type="dcterms:W3CDTF">2022-03-17T22:20:00Z</dcterms:modified>
</cp:coreProperties>
</file>