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03C5" w14:textId="77777777" w:rsidR="00152E2E" w:rsidRPr="0037441E" w:rsidRDefault="00152E2E" w:rsidP="00152E2E">
      <w:pPr>
        <w:rPr>
          <w:rFonts w:asciiTheme="minorHAnsi" w:hAnsiTheme="minorHAnsi" w:cstheme="minorHAnsi"/>
          <w:sz w:val="20"/>
        </w:rPr>
      </w:pPr>
    </w:p>
    <w:p w14:paraId="798AA54F" w14:textId="77777777" w:rsidR="00152E2E" w:rsidRDefault="00152E2E" w:rsidP="00152E2E">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56F4B492" w14:textId="77777777" w:rsidR="00152E2E" w:rsidRPr="0037441E" w:rsidRDefault="00152E2E" w:rsidP="00152E2E">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04C01C09" w14:textId="77777777" w:rsidR="00152E2E" w:rsidRPr="00C337CA" w:rsidRDefault="00152E2E" w:rsidP="00152E2E">
      <w:pPr>
        <w:spacing w:line="300" w:lineRule="atLeast"/>
        <w:jc w:val="center"/>
        <w:rPr>
          <w:rFonts w:cs="Arial"/>
          <w:b/>
          <w:bCs/>
          <w:sz w:val="20"/>
          <w:u w:val="single"/>
        </w:rPr>
      </w:pPr>
    </w:p>
    <w:p w14:paraId="59003453" w14:textId="1B1E3A72" w:rsidR="00152E2E" w:rsidRPr="00C337CA" w:rsidRDefault="00152E2E" w:rsidP="00152E2E">
      <w:pPr>
        <w:spacing w:after="120" w:line="300" w:lineRule="atLeast"/>
        <w:rPr>
          <w:rFonts w:cs="Arial"/>
          <w:sz w:val="20"/>
        </w:rPr>
      </w:pPr>
      <w:r w:rsidRPr="00C337CA">
        <w:rPr>
          <w:rFonts w:cs="Arial"/>
          <w:sz w:val="20"/>
        </w:rPr>
        <w:t xml:space="preserve">Pursuant to Public Contract Code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7E430B0" w14:textId="77777777" w:rsidR="00152E2E" w:rsidRPr="00C337CA" w:rsidRDefault="00152E2E" w:rsidP="00152E2E">
      <w:pPr>
        <w:widowControl w:val="0"/>
        <w:spacing w:after="120" w:line="300" w:lineRule="atLeast"/>
        <w:rPr>
          <w:rFonts w:cs="Arial"/>
          <w:b/>
          <w:bCs/>
          <w:sz w:val="20"/>
          <w:u w:val="single"/>
        </w:rPr>
      </w:pPr>
      <w:r w:rsidRPr="00C337CA">
        <w:rPr>
          <w:rFonts w:cs="Arial"/>
          <w:b/>
          <w:bCs/>
          <w:sz w:val="20"/>
          <w:u w:val="single"/>
        </w:rPr>
        <w:t>CERTIFICATIONS:</w:t>
      </w:r>
    </w:p>
    <w:p w14:paraId="082CB64B" w14:textId="77777777" w:rsidR="00152E2E" w:rsidRPr="00C337CA" w:rsidRDefault="00152E2E" w:rsidP="00152E2E">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Pr>
          <w:rFonts w:cs="Arial"/>
          <w:sz w:val="20"/>
        </w:rPr>
        <w:t>Contractor is</w:t>
      </w:r>
      <w:r w:rsidRPr="00C337CA">
        <w:rPr>
          <w:rFonts w:cs="Arial"/>
          <w:sz w:val="20"/>
        </w:rPr>
        <w:t xml:space="preserve"> in compliance with the Unruh Civil Rights Act (Section 51 of the Civil Code);</w:t>
      </w:r>
    </w:p>
    <w:p w14:paraId="365A1385" w14:textId="77777777" w:rsidR="00152E2E" w:rsidRPr="00C337CA" w:rsidRDefault="00152E2E" w:rsidP="00152E2E">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38AB989A" w14:textId="77777777" w:rsidR="00152E2E" w:rsidRDefault="00152E2E" w:rsidP="00152E2E">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cs="Arial"/>
          <w:sz w:val="20"/>
        </w:rPr>
        <w:t xml:space="preserve">Title 2 of the Government Code); </w:t>
      </w:r>
      <w:r w:rsidRPr="00C337CA">
        <w:rPr>
          <w:rFonts w:cs="Arial"/>
          <w:b/>
          <w:sz w:val="20"/>
        </w:rPr>
        <w:t>and</w:t>
      </w:r>
    </w:p>
    <w:p w14:paraId="2A0A2A22" w14:textId="77777777" w:rsidR="00152E2E" w:rsidRPr="00A803FD" w:rsidRDefault="00152E2E" w:rsidP="00152E2E">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Pr>
          <w:rFonts w:asciiTheme="minorHAnsi" w:hAnsiTheme="minorHAnsi" w:cstheme="minorHAnsi"/>
          <w:sz w:val="20"/>
        </w:rPr>
        <w:t>)</w:t>
      </w:r>
      <w:r w:rsidRPr="00A803FD">
        <w:rPr>
          <w:rFonts w:asciiTheme="minorHAnsi" w:hAnsiTheme="minorHAnsi" w:cstheme="minorHAnsi"/>
          <w:sz w:val="20"/>
        </w:rPr>
        <w:t>.</w:t>
      </w:r>
    </w:p>
    <w:p w14:paraId="62FF1A30" w14:textId="77777777" w:rsidR="00152E2E" w:rsidRPr="00C337CA" w:rsidRDefault="00152E2E" w:rsidP="00152E2E">
      <w:pPr>
        <w:tabs>
          <w:tab w:val="left" w:pos="720"/>
        </w:tabs>
        <w:spacing w:after="120" w:line="300" w:lineRule="atLeast"/>
        <w:ind w:left="720" w:hanging="720"/>
        <w:rPr>
          <w:rFonts w:cs="Arial"/>
          <w:sz w:val="20"/>
        </w:rPr>
      </w:pPr>
    </w:p>
    <w:p w14:paraId="6F9C9A59" w14:textId="77777777" w:rsidR="00152E2E" w:rsidRPr="00C337CA" w:rsidRDefault="00152E2E" w:rsidP="00152E2E">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Pr>
          <w:rFonts w:cs="Arial"/>
          <w:sz w:val="20"/>
        </w:rPr>
        <w:t xml:space="preserve">Contractor </w:t>
      </w:r>
      <w:r w:rsidRPr="00C337CA">
        <w:rPr>
          <w:rFonts w:cs="Arial"/>
          <w:sz w:val="20"/>
        </w:rPr>
        <w:t xml:space="preserve">to the certifications made in this document. </w:t>
      </w:r>
    </w:p>
    <w:p w14:paraId="65DA2C49" w14:textId="77777777" w:rsidR="00152E2E" w:rsidRPr="00C337CA" w:rsidRDefault="00152E2E" w:rsidP="00152E2E">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152E2E" w:rsidRPr="00C337CA" w14:paraId="123165C4" w14:textId="77777777" w:rsidTr="00EE07C8">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DE1D258" w14:textId="77777777" w:rsidR="00152E2E" w:rsidRPr="00C337CA" w:rsidRDefault="00152E2E" w:rsidP="00EE07C8">
            <w:pPr>
              <w:keepNext/>
              <w:spacing w:line="480" w:lineRule="auto"/>
              <w:rPr>
                <w:rFonts w:cs="Arial"/>
                <w:sz w:val="20"/>
              </w:rPr>
            </w:pPr>
            <w:r>
              <w:rPr>
                <w:rFonts w:cs="Arial"/>
                <w:i/>
                <w:iCs/>
                <w:sz w:val="20"/>
              </w:rPr>
              <w:t>Contractor</w:t>
            </w:r>
            <w:r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B4F7466" w14:textId="77777777" w:rsidR="00152E2E" w:rsidRPr="00C337CA" w:rsidRDefault="00152E2E" w:rsidP="00EE07C8">
            <w:pPr>
              <w:keepNext/>
              <w:spacing w:line="480" w:lineRule="auto"/>
              <w:rPr>
                <w:rFonts w:cs="Arial"/>
                <w:sz w:val="20"/>
              </w:rPr>
            </w:pPr>
            <w:r w:rsidRPr="00C337CA">
              <w:rPr>
                <w:rFonts w:cs="Arial"/>
                <w:i/>
                <w:iCs/>
                <w:sz w:val="20"/>
              </w:rPr>
              <w:t>Federal ID Number </w:t>
            </w:r>
          </w:p>
        </w:tc>
      </w:tr>
      <w:tr w:rsidR="00152E2E" w:rsidRPr="00C337CA" w14:paraId="5709B2A0" w14:textId="77777777" w:rsidTr="00EE07C8">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C19DB96" w14:textId="77777777" w:rsidR="00152E2E" w:rsidRPr="00C337CA" w:rsidRDefault="00152E2E" w:rsidP="00EE07C8">
            <w:pPr>
              <w:keepNext/>
              <w:spacing w:line="480" w:lineRule="auto"/>
              <w:rPr>
                <w:rFonts w:cs="Arial"/>
                <w:sz w:val="20"/>
              </w:rPr>
            </w:pPr>
            <w:r w:rsidRPr="00C337CA">
              <w:rPr>
                <w:rFonts w:cs="Arial"/>
                <w:i/>
                <w:iCs/>
                <w:sz w:val="20"/>
              </w:rPr>
              <w:t>By (Authorized Signature)</w:t>
            </w:r>
          </w:p>
        </w:tc>
      </w:tr>
      <w:tr w:rsidR="00152E2E" w:rsidRPr="00C337CA" w14:paraId="400FEEAE" w14:textId="77777777" w:rsidTr="00EE07C8">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A16999D" w14:textId="77777777" w:rsidR="00152E2E" w:rsidRPr="00C337CA" w:rsidRDefault="00152E2E" w:rsidP="00EE07C8">
            <w:pPr>
              <w:keepNext/>
              <w:spacing w:line="480" w:lineRule="auto"/>
              <w:rPr>
                <w:rFonts w:cs="Arial"/>
                <w:sz w:val="20"/>
              </w:rPr>
            </w:pPr>
            <w:r w:rsidRPr="00C337CA">
              <w:rPr>
                <w:rFonts w:cs="Arial"/>
                <w:i/>
                <w:iCs/>
                <w:sz w:val="20"/>
              </w:rPr>
              <w:t>Printed Name and Title of Person Signing </w:t>
            </w:r>
          </w:p>
        </w:tc>
      </w:tr>
      <w:tr w:rsidR="00152E2E" w:rsidRPr="00C337CA" w14:paraId="08F86727" w14:textId="77777777" w:rsidTr="00EE07C8">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E447076" w14:textId="77777777" w:rsidR="00152E2E" w:rsidRPr="00C337CA" w:rsidRDefault="00152E2E" w:rsidP="00EE07C8">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29B443E" w14:textId="77777777" w:rsidR="00152E2E" w:rsidRPr="00C337CA" w:rsidRDefault="00152E2E" w:rsidP="00EE07C8">
            <w:pPr>
              <w:keepNext/>
              <w:rPr>
                <w:rFonts w:cs="Arial"/>
                <w:i/>
                <w:iCs/>
                <w:sz w:val="20"/>
              </w:rPr>
            </w:pPr>
            <w:r w:rsidRPr="00C337CA">
              <w:rPr>
                <w:rFonts w:cs="Arial"/>
                <w:i/>
                <w:iCs/>
                <w:sz w:val="20"/>
              </w:rPr>
              <w:t>Executed in the County of _________ in the State of ____________</w:t>
            </w:r>
          </w:p>
          <w:p w14:paraId="7995F582" w14:textId="77777777" w:rsidR="00152E2E" w:rsidRPr="00C337CA" w:rsidRDefault="00152E2E" w:rsidP="00EE07C8">
            <w:pPr>
              <w:keepNext/>
              <w:rPr>
                <w:rFonts w:cs="Arial"/>
                <w:sz w:val="20"/>
              </w:rPr>
            </w:pPr>
          </w:p>
        </w:tc>
      </w:tr>
    </w:tbl>
    <w:p w14:paraId="3C99FE70" w14:textId="77777777" w:rsidR="00152E2E" w:rsidRPr="00C337CA" w:rsidRDefault="00152E2E" w:rsidP="00152E2E">
      <w:pPr>
        <w:rPr>
          <w:rFonts w:asciiTheme="minorHAnsi" w:hAnsiTheme="minorHAnsi" w:cstheme="minorHAnsi"/>
          <w:sz w:val="20"/>
          <w:lang w:bidi="en-US"/>
        </w:rPr>
      </w:pPr>
    </w:p>
    <w:p w14:paraId="7AC2DC29" w14:textId="77777777" w:rsidR="00152E2E" w:rsidRPr="00C337CA" w:rsidRDefault="00152E2E" w:rsidP="00152E2E">
      <w:pPr>
        <w:pStyle w:val="BodyText"/>
        <w:spacing w:before="120" w:after="120" w:line="240" w:lineRule="auto"/>
        <w:rPr>
          <w:rFonts w:asciiTheme="minorHAnsi" w:hAnsiTheme="minorHAnsi" w:cstheme="minorHAnsi"/>
          <w:sz w:val="20"/>
        </w:rPr>
      </w:pPr>
    </w:p>
    <w:p w14:paraId="20850A0E" w14:textId="77777777" w:rsidR="007C7D1A" w:rsidRDefault="002E41C4"/>
    <w:sectPr w:rsidR="007C7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2E"/>
    <w:rsid w:val="0006286E"/>
    <w:rsid w:val="000660C4"/>
    <w:rsid w:val="000C603F"/>
    <w:rsid w:val="00152E2E"/>
    <w:rsid w:val="002E41C4"/>
    <w:rsid w:val="008347CB"/>
    <w:rsid w:val="00BF1FC9"/>
    <w:rsid w:val="00DA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204F"/>
  <w15:chartTrackingRefBased/>
  <w15:docId w15:val="{FE8A1811-E2C8-495C-84C6-75ED04C5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152E2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0C603F"/>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C603F"/>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C603F"/>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152E2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0C603F"/>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0C603F"/>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0C603F"/>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0C603F"/>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03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C603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C603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C603F"/>
    <w:rPr>
      <w:b/>
      <w:bCs/>
    </w:rPr>
  </w:style>
  <w:style w:type="character" w:customStyle="1" w:styleId="Heading7Char">
    <w:name w:val="Heading 7 Char"/>
    <w:basedOn w:val="DefaultParagraphFont"/>
    <w:link w:val="Heading7"/>
    <w:uiPriority w:val="9"/>
    <w:semiHidden/>
    <w:rsid w:val="000C603F"/>
  </w:style>
  <w:style w:type="character" w:customStyle="1" w:styleId="Heading8Char">
    <w:name w:val="Heading 8 Char"/>
    <w:basedOn w:val="DefaultParagraphFont"/>
    <w:link w:val="Heading8"/>
    <w:uiPriority w:val="9"/>
    <w:semiHidden/>
    <w:rsid w:val="000C603F"/>
    <w:rPr>
      <w:i/>
      <w:iCs/>
    </w:rPr>
  </w:style>
  <w:style w:type="character" w:customStyle="1" w:styleId="Heading9Char">
    <w:name w:val="Heading 9 Char"/>
    <w:basedOn w:val="DefaultParagraphFont"/>
    <w:link w:val="Heading9"/>
    <w:uiPriority w:val="9"/>
    <w:semiHidden/>
    <w:rsid w:val="000C603F"/>
    <w:rPr>
      <w:rFonts w:asciiTheme="majorHAnsi" w:eastAsiaTheme="majorEastAsia" w:hAnsiTheme="majorHAnsi"/>
    </w:rPr>
  </w:style>
  <w:style w:type="paragraph" w:styleId="Title">
    <w:name w:val="Title"/>
    <w:basedOn w:val="Normal"/>
    <w:next w:val="Normal"/>
    <w:link w:val="TitleChar"/>
    <w:uiPriority w:val="10"/>
    <w:qFormat/>
    <w:rsid w:val="000C603F"/>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603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603F"/>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0C603F"/>
    <w:rPr>
      <w:rFonts w:asciiTheme="majorHAnsi" w:eastAsiaTheme="majorEastAsia" w:hAnsiTheme="majorHAnsi"/>
    </w:rPr>
  </w:style>
  <w:style w:type="paragraph" w:styleId="TOCHeading">
    <w:name w:val="TOC Heading"/>
    <w:basedOn w:val="Heading1"/>
    <w:next w:val="Normal"/>
    <w:uiPriority w:val="39"/>
    <w:semiHidden/>
    <w:unhideWhenUsed/>
    <w:qFormat/>
    <w:rsid w:val="000C603F"/>
    <w:pPr>
      <w:outlineLvl w:val="9"/>
    </w:pPr>
  </w:style>
  <w:style w:type="character" w:customStyle="1" w:styleId="Heading4Char">
    <w:name w:val="Heading 4 Char"/>
    <w:aliases w:val="Apnd Head Char,4 Char,h4 Char,H4 Char,Map Title Char,Title 1 Char"/>
    <w:basedOn w:val="DefaultParagraphFont"/>
    <w:link w:val="Heading4"/>
    <w:rsid w:val="00152E2E"/>
    <w:rPr>
      <w:rFonts w:ascii="Times New Roman" w:eastAsia="Times" w:hAnsi="Times New Roman" w:cs="Arial"/>
      <w:bCs/>
      <w:i/>
      <w:szCs w:val="28"/>
    </w:rPr>
  </w:style>
  <w:style w:type="paragraph" w:styleId="BodyText">
    <w:name w:val="Body Text"/>
    <w:basedOn w:val="Normal"/>
    <w:link w:val="BodyTextChar"/>
    <w:rsid w:val="00152E2E"/>
    <w:pPr>
      <w:tabs>
        <w:tab w:val="left" w:pos="360"/>
      </w:tabs>
      <w:spacing w:line="300" w:lineRule="atLeast"/>
    </w:pPr>
  </w:style>
  <w:style w:type="character" w:customStyle="1" w:styleId="BodyTextChar">
    <w:name w:val="Body Text Char"/>
    <w:basedOn w:val="DefaultParagraphFont"/>
    <w:link w:val="BodyText"/>
    <w:rsid w:val="00152E2E"/>
    <w:rPr>
      <w:rFonts w:ascii="Times New Roman" w:eastAsia="Times" w:hAnsi="Times New Roman"/>
      <w:szCs w:val="20"/>
    </w:rPr>
  </w:style>
  <w:style w:type="paragraph" w:customStyle="1" w:styleId="JBCMHeading2">
    <w:name w:val="JBCM Heading 2"/>
    <w:basedOn w:val="Normal"/>
    <w:next w:val="Normal"/>
    <w:qFormat/>
    <w:rsid w:val="00152E2E"/>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Quadros, Terry</dc:creator>
  <cp:keywords/>
  <dc:description/>
  <cp:lastModifiedBy>Quadros, Terry</cp:lastModifiedBy>
  <cp:revision>3</cp:revision>
  <dcterms:created xsi:type="dcterms:W3CDTF">2020-09-21T15:30:00Z</dcterms:created>
  <dcterms:modified xsi:type="dcterms:W3CDTF">2022-10-24T15:40:00Z</dcterms:modified>
</cp:coreProperties>
</file>