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B702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13B99C6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068716CD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7827019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3165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14D0EB4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2439D5F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D28F57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7DD1ED4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95D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DA3F1C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40B3E99E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1162113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FA51A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626DB00F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A61A6A" w14:paraId="0334BB86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14D71" w14:textId="579BB2EC" w:rsidR="00A61A6A" w:rsidRDefault="00A61A6A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2250C46B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8129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1BD9D8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AA723A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8C1331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0BC8FBD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8734EE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A61A6A" w14:paraId="32443BFA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40C7F7" w14:textId="239A63D3" w:rsidR="00A61A6A" w:rsidRPr="00E85E86" w:rsidRDefault="00A61A6A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A61A6A" w14:paraId="7D64717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820F0" w14:textId="5CF372C6" w:rsidR="00A61A6A" w:rsidRDefault="00A61A6A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3EB3D8C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48F751A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DB09" w14:textId="77777777" w:rsidR="00982815" w:rsidRDefault="00982815" w:rsidP="003B5B69">
      <w:r>
        <w:separator/>
      </w:r>
    </w:p>
  </w:endnote>
  <w:endnote w:type="continuationSeparator" w:id="0">
    <w:p w14:paraId="18DFB5D4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C2B8" w14:textId="77777777" w:rsidR="003B5B69" w:rsidRPr="003B5B69" w:rsidRDefault="00A61A6A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2C21" w14:textId="77777777" w:rsidR="00982815" w:rsidRDefault="00982815" w:rsidP="003B5B69">
      <w:r>
        <w:separator/>
      </w:r>
    </w:p>
  </w:footnote>
  <w:footnote w:type="continuationSeparator" w:id="0">
    <w:p w14:paraId="20E2A69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4D1C" w14:textId="77777777" w:rsidR="00A61A6A" w:rsidRPr="00585215" w:rsidRDefault="00A61A6A" w:rsidP="00A61A6A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 xml:space="preserve">RFP Title:  </w:t>
    </w:r>
    <w:r w:rsidRPr="00585215">
      <w:rPr>
        <w:b/>
        <w:sz w:val="22"/>
        <w:szCs w:val="22"/>
      </w:rPr>
      <w:t xml:space="preserve">  </w:t>
    </w:r>
    <w:r w:rsidRPr="003A7EC3">
      <w:rPr>
        <w:b/>
        <w:sz w:val="22"/>
        <w:szCs w:val="22"/>
      </w:rPr>
      <w:t>E-Learning Resources for Center for Families, Children &amp; the Courts</w:t>
    </w:r>
  </w:p>
  <w:p w14:paraId="3FB520F6" w14:textId="77777777" w:rsidR="00A61A6A" w:rsidRPr="00585215" w:rsidRDefault="00A61A6A" w:rsidP="00A61A6A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>RFP Number:</w:t>
    </w:r>
    <w:r w:rsidRPr="00585215">
      <w:rPr>
        <w:b/>
        <w:color w:val="000000"/>
      </w:rPr>
      <w:t xml:space="preserve">  </w:t>
    </w:r>
    <w:r w:rsidRPr="00585215">
      <w:rPr>
        <w:b/>
        <w:color w:val="000000"/>
        <w:sz w:val="22"/>
        <w:szCs w:val="22"/>
      </w:rPr>
      <w:t xml:space="preserve"> </w:t>
    </w:r>
    <w:r>
      <w:rPr>
        <w:b/>
        <w:color w:val="000000"/>
        <w:sz w:val="22"/>
        <w:szCs w:val="22"/>
      </w:rPr>
      <w:t>CFCC-2022-03-LB</w:t>
    </w:r>
  </w:p>
  <w:p w14:paraId="6E926D20" w14:textId="77777777" w:rsidR="00A61A6A" w:rsidRDefault="00A61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61A6A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7AD5"/>
  <w15:docId w15:val="{672F7E3C-BA45-4936-8E9D-061076B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61A6A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dcterms:created xsi:type="dcterms:W3CDTF">2022-03-17T21:12:00Z</dcterms:created>
  <dcterms:modified xsi:type="dcterms:W3CDTF">2022-03-17T21:12:00Z</dcterms:modified>
</cp:coreProperties>
</file>