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3D0B" w14:textId="221F2A81" w:rsidR="003B3C0B" w:rsidRPr="009E167D" w:rsidRDefault="009E167D" w:rsidP="009E167D">
      <w:pPr>
        <w:widowControl w:val="0"/>
        <w:ind w:left="-720" w:hanging="4"/>
        <w:jc w:val="center"/>
        <w:rPr>
          <w:rStyle w:val="Emphasis"/>
          <w:i w:val="0"/>
          <w:iCs w:val="0"/>
        </w:rPr>
      </w:pPr>
      <w:r>
        <w:rPr>
          <w:rStyle w:val="Emphasis"/>
          <w:i w:val="0"/>
          <w:iCs w:val="0"/>
        </w:rPr>
        <w:t>ATTACHMENT 2</w:t>
      </w:r>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2E34EB9A" w14:textId="77777777" w:rsidTr="00D662AB">
        <w:trPr>
          <w:cantSplit/>
          <w:trHeight w:hRule="exact" w:val="260"/>
        </w:trPr>
        <w:tc>
          <w:tcPr>
            <w:tcW w:w="10170" w:type="dxa"/>
            <w:gridSpan w:val="3"/>
          </w:tcPr>
          <w:p w14:paraId="029BCDDB" w14:textId="131F6FC2" w:rsidR="003B3C0B" w:rsidRPr="00C314CE" w:rsidRDefault="003B3C0B" w:rsidP="008774E2">
            <w:pPr>
              <w:ind w:left="-86"/>
              <w:rPr>
                <w:sz w:val="12"/>
              </w:rPr>
            </w:pPr>
            <w:r w:rsidRPr="00C314CE">
              <w:rPr>
                <w:b/>
                <w:sz w:val="22"/>
              </w:rPr>
              <w:t xml:space="preserve">STANDARD AGREEMENT </w:t>
            </w:r>
            <w:r>
              <w:rPr>
                <w:sz w:val="16"/>
                <w:szCs w:val="16"/>
              </w:rPr>
              <w:t xml:space="preserve">rev </w:t>
            </w:r>
            <w:r w:rsidR="007031B1">
              <w:rPr>
                <w:sz w:val="16"/>
                <w:szCs w:val="16"/>
              </w:rPr>
              <w:t>Jan. 2022</w:t>
            </w:r>
          </w:p>
        </w:tc>
      </w:tr>
      <w:tr w:rsidR="003B3C0B" w:rsidRPr="00114412" w14:paraId="294F5AC8" w14:textId="77777777" w:rsidTr="00D662AB">
        <w:trPr>
          <w:cantSplit/>
          <w:trHeight w:hRule="exact" w:val="202"/>
        </w:trPr>
        <w:tc>
          <w:tcPr>
            <w:tcW w:w="4770" w:type="dxa"/>
          </w:tcPr>
          <w:p w14:paraId="3F3F50C2" w14:textId="77777777" w:rsidR="003B3C0B" w:rsidRPr="00114412" w:rsidRDefault="003B3C0B" w:rsidP="00D662AB">
            <w:pPr>
              <w:widowControl w:val="0"/>
              <w:ind w:left="-86"/>
              <w:rPr>
                <w:sz w:val="14"/>
              </w:rPr>
            </w:pPr>
          </w:p>
        </w:tc>
        <w:tc>
          <w:tcPr>
            <w:tcW w:w="2895" w:type="dxa"/>
            <w:tcBorders>
              <w:right w:val="single" w:sz="4" w:space="0" w:color="auto"/>
            </w:tcBorders>
          </w:tcPr>
          <w:p w14:paraId="7B09FCD6"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935A031"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531594C1" w14:textId="77777777" w:rsidTr="00D662AB">
        <w:trPr>
          <w:cantSplit/>
          <w:trHeight w:hRule="exact" w:val="346"/>
        </w:trPr>
        <w:tc>
          <w:tcPr>
            <w:tcW w:w="4770" w:type="dxa"/>
            <w:tcBorders>
              <w:bottom w:val="single" w:sz="6" w:space="0" w:color="auto"/>
            </w:tcBorders>
          </w:tcPr>
          <w:p w14:paraId="645A8278"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7F4C314C"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290C2C8B" w14:textId="77777777" w:rsidR="003B3C0B" w:rsidRPr="00287443" w:rsidRDefault="003B3C0B" w:rsidP="001046A6">
            <w:pPr>
              <w:spacing w:before="60"/>
              <w:rPr>
                <w:b/>
                <w:sz w:val="20"/>
              </w:rPr>
            </w:pPr>
            <w:r w:rsidRPr="00287443">
              <w:rPr>
                <w:b/>
                <w:sz w:val="20"/>
                <w:highlight w:val="yellow"/>
              </w:rPr>
              <w:t>[</w:t>
            </w:r>
            <w:r w:rsidR="001046A6">
              <w:rPr>
                <w:b/>
                <w:sz w:val="20"/>
                <w:highlight w:val="yellow"/>
              </w:rPr>
              <w:t>Agreement</w:t>
            </w:r>
            <w:r w:rsidRPr="00287443">
              <w:rPr>
                <w:b/>
                <w:sz w:val="20"/>
                <w:highlight w:val="yellow"/>
              </w:rPr>
              <w:t xml:space="preserve"> number]</w:t>
            </w:r>
          </w:p>
        </w:tc>
      </w:tr>
    </w:tbl>
    <w:p w14:paraId="7DF89C28" w14:textId="636B3CBC"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to </w:t>
      </w:r>
      <w:r w:rsidRPr="00287443">
        <w:rPr>
          <w:b/>
          <w:sz w:val="20"/>
          <w:highlight w:val="yellow"/>
        </w:rPr>
        <w:t>[Contractor name]</w:t>
      </w:r>
      <w:r w:rsidRPr="00287443">
        <w:rPr>
          <w:sz w:val="20"/>
        </w:rPr>
        <w:t>,</w:t>
      </w:r>
      <w:r w:rsidRPr="00C314CE">
        <w:rPr>
          <w:sz w:val="20"/>
        </w:rPr>
        <w:t xml:space="preserve"> and the term </w:t>
      </w:r>
      <w:r w:rsidR="00C745C8">
        <w:rPr>
          <w:sz w:val="20"/>
        </w:rPr>
        <w:t xml:space="preserve">“JCC” or </w:t>
      </w:r>
      <w:r w:rsidRPr="00C314CE">
        <w:rPr>
          <w:sz w:val="20"/>
        </w:rPr>
        <w:t>“</w:t>
      </w:r>
      <w:r w:rsidR="009B5E10">
        <w:rPr>
          <w:sz w:val="20"/>
        </w:rPr>
        <w:t>JBE</w:t>
      </w:r>
      <w:r w:rsidRPr="00C314CE">
        <w:rPr>
          <w:sz w:val="20"/>
        </w:rPr>
        <w:t xml:space="preserve">” refers to the </w:t>
      </w:r>
      <w:r w:rsidR="00C745C8">
        <w:rPr>
          <w:b/>
          <w:sz w:val="20"/>
        </w:rPr>
        <w:t>Judicial Council of California</w:t>
      </w:r>
      <w:r w:rsidRPr="00C314CE">
        <w:rPr>
          <w:sz w:val="20"/>
        </w:rPr>
        <w:t xml:space="preserve">. </w:t>
      </w:r>
    </w:p>
    <w:p w14:paraId="458BA7E3" w14:textId="31E424B7" w:rsidR="003B3C0B" w:rsidRPr="00287443" w:rsidRDefault="003B3C0B" w:rsidP="00A35AD9">
      <w:pPr>
        <w:ind w:left="-450" w:hanging="270"/>
        <w:jc w:val="both"/>
        <w:rPr>
          <w:sz w:val="20"/>
        </w:rPr>
      </w:pPr>
      <w:r w:rsidRPr="00287443">
        <w:rPr>
          <w:sz w:val="20"/>
        </w:rPr>
        <w:t xml:space="preserve">2.  This Agreement is effective as of </w:t>
      </w:r>
      <w:r w:rsidR="00A35AD9" w:rsidRPr="00A35AD9">
        <w:rPr>
          <w:b/>
          <w:bCs/>
          <w:sz w:val="20"/>
          <w:highlight w:val="yellow"/>
        </w:rPr>
        <w:t>[</w:t>
      </w:r>
      <w:r w:rsidR="00A35AD9" w:rsidRPr="00A35AD9">
        <w:rPr>
          <w:b/>
          <w:bCs/>
          <w:i/>
          <w:iCs/>
          <w:sz w:val="20"/>
          <w:highlight w:val="yellow"/>
        </w:rPr>
        <w:t>May 1, 2022 -TBD</w:t>
      </w:r>
      <w:r w:rsidR="00A35AD9" w:rsidRPr="00A35AD9">
        <w:rPr>
          <w:b/>
          <w:bCs/>
          <w:sz w:val="20"/>
          <w:highlight w:val="yellow"/>
        </w:rPr>
        <w:t>]</w:t>
      </w:r>
      <w:r w:rsidR="00A35AD9">
        <w:rPr>
          <w:b/>
          <w:bCs/>
          <w:sz w:val="20"/>
        </w:rPr>
        <w:t xml:space="preserve"> </w:t>
      </w:r>
      <w:r>
        <w:rPr>
          <w:sz w:val="20"/>
        </w:rPr>
        <w:t>(</w:t>
      </w:r>
      <w:r w:rsidRPr="00287443">
        <w:rPr>
          <w:sz w:val="20"/>
        </w:rPr>
        <w:t xml:space="preserve">“Effective Date”) and expires on </w:t>
      </w:r>
      <w:r w:rsidR="00A35AD9">
        <w:rPr>
          <w:sz w:val="20"/>
        </w:rPr>
        <w:t>[</w:t>
      </w:r>
      <w:r w:rsidR="00A35AD9" w:rsidRPr="00A35AD9">
        <w:rPr>
          <w:b/>
          <w:i/>
          <w:iCs/>
          <w:sz w:val="20"/>
          <w:highlight w:val="yellow"/>
        </w:rPr>
        <w:t>June 30</w:t>
      </w:r>
      <w:r w:rsidR="00C745C8" w:rsidRPr="00A35AD9">
        <w:rPr>
          <w:b/>
          <w:i/>
          <w:iCs/>
          <w:sz w:val="20"/>
          <w:highlight w:val="yellow"/>
        </w:rPr>
        <w:t>, 202</w:t>
      </w:r>
      <w:r w:rsidR="00A35AD9" w:rsidRPr="00A35AD9">
        <w:rPr>
          <w:b/>
          <w:i/>
          <w:iCs/>
          <w:sz w:val="20"/>
          <w:highlight w:val="yellow"/>
        </w:rPr>
        <w:t>3 -TBD</w:t>
      </w:r>
      <w:r w:rsidR="00A35AD9">
        <w:rPr>
          <w:b/>
          <w:sz w:val="20"/>
        </w:rPr>
        <w:t>]</w:t>
      </w:r>
      <w:r w:rsidR="00C745C8" w:rsidRPr="00C745C8">
        <w:rPr>
          <w:b/>
          <w:sz w:val="20"/>
        </w:rPr>
        <w:t xml:space="preserve"> </w:t>
      </w:r>
      <w:r w:rsidRPr="00287443">
        <w:rPr>
          <w:sz w:val="20"/>
        </w:rPr>
        <w:t xml:space="preserve">(“Expiration Date”).  </w:t>
      </w:r>
    </w:p>
    <w:p w14:paraId="19B484F6" w14:textId="2ACA4CF4" w:rsidR="003B3C0B" w:rsidRDefault="003B3C0B" w:rsidP="003B3C0B">
      <w:pPr>
        <w:ind w:left="-450" w:hanging="270"/>
        <w:rPr>
          <w:sz w:val="20"/>
        </w:rPr>
      </w:pPr>
      <w:r>
        <w:rPr>
          <w:sz w:val="20"/>
        </w:rPr>
        <w:t xml:space="preserve">  </w:t>
      </w:r>
      <w:r>
        <w:rPr>
          <w:sz w:val="20"/>
        </w:rPr>
        <w:tab/>
      </w:r>
      <w:r w:rsidRPr="00287443">
        <w:rPr>
          <w:sz w:val="20"/>
        </w:rPr>
        <w:t>This Agreement includes one</w:t>
      </w:r>
      <w:r w:rsidR="00C745C8">
        <w:rPr>
          <w:sz w:val="20"/>
        </w:rPr>
        <w:t xml:space="preserve"> 1-year</w:t>
      </w:r>
      <w:r w:rsidRPr="00287443">
        <w:rPr>
          <w:sz w:val="20"/>
        </w:rPr>
        <w:t xml:space="preserve"> option to extend through </w:t>
      </w:r>
      <w:r w:rsidR="00C745C8" w:rsidRPr="00C745C8">
        <w:rPr>
          <w:b/>
          <w:sz w:val="20"/>
        </w:rPr>
        <w:t>May 9, 2025</w:t>
      </w:r>
      <w:r w:rsidR="00C745C8">
        <w:rPr>
          <w:b/>
          <w:sz w:val="20"/>
        </w:rPr>
        <w:t>.</w:t>
      </w:r>
      <w:r>
        <w:rPr>
          <w:sz w:val="20"/>
        </w:rPr>
        <w:tab/>
      </w:r>
    </w:p>
    <w:p w14:paraId="3D5D8E82" w14:textId="121D4BF4" w:rsidR="003B3C0B" w:rsidRDefault="003B3C0B" w:rsidP="003B3C0B">
      <w:pPr>
        <w:pBdr>
          <w:top w:val="single" w:sz="6" w:space="1" w:color="auto"/>
          <w:bottom w:val="single" w:sz="6" w:space="1" w:color="auto"/>
        </w:pBdr>
        <w:ind w:left="-450" w:hanging="270"/>
        <w:rPr>
          <w:sz w:val="20"/>
        </w:rPr>
      </w:pPr>
      <w:r>
        <w:rPr>
          <w:sz w:val="20"/>
        </w:rPr>
        <w:t>3.</w:t>
      </w:r>
      <w:r>
        <w:rPr>
          <w:sz w:val="20"/>
        </w:rPr>
        <w:tab/>
      </w:r>
      <w:r w:rsidR="008C1E27" w:rsidRPr="00287443">
        <w:rPr>
          <w:sz w:val="20"/>
        </w:rPr>
        <w:t xml:space="preserve">The maximum amount the </w:t>
      </w:r>
      <w:r w:rsidR="00323CD0">
        <w:rPr>
          <w:sz w:val="20"/>
        </w:rPr>
        <w:t>JBE</w:t>
      </w:r>
      <w:r w:rsidR="008C1E27" w:rsidRPr="00287443">
        <w:rPr>
          <w:sz w:val="20"/>
        </w:rPr>
        <w:t xml:space="preserve"> may pay Contractor under this Agreement </w:t>
      </w:r>
      <w:r w:rsidRPr="00287443">
        <w:rPr>
          <w:sz w:val="20"/>
        </w:rPr>
        <w:t>is $</w:t>
      </w:r>
      <w:r>
        <w:rPr>
          <w:b/>
          <w:sz w:val="20"/>
          <w:highlight w:val="yellow"/>
        </w:rPr>
        <w:t>[Dollar amount</w:t>
      </w:r>
      <w:r w:rsidRPr="00287443">
        <w:rPr>
          <w:b/>
          <w:sz w:val="20"/>
          <w:highlight w:val="yellow"/>
        </w:rPr>
        <w:t>]</w:t>
      </w:r>
      <w:r>
        <w:rPr>
          <w:sz w:val="20"/>
        </w:rPr>
        <w:t xml:space="preserve"> </w:t>
      </w:r>
      <w:r w:rsidRPr="00287443">
        <w:rPr>
          <w:sz w:val="20"/>
        </w:rPr>
        <w:t>(the “Contract Amount”).</w:t>
      </w:r>
      <w:r w:rsidR="008C1E27">
        <w:rPr>
          <w:sz w:val="20"/>
        </w:rPr>
        <w:t xml:space="preserve">  </w:t>
      </w:r>
    </w:p>
    <w:p w14:paraId="4930F375" w14:textId="5763676D" w:rsidR="003B3C0B" w:rsidRDefault="003B3C0B" w:rsidP="003B3C0B">
      <w:pPr>
        <w:ind w:left="-450" w:hanging="270"/>
        <w:rPr>
          <w:sz w:val="20"/>
        </w:rPr>
      </w:pPr>
      <w:r>
        <w:rPr>
          <w:sz w:val="20"/>
        </w:rPr>
        <w:t>4.</w:t>
      </w:r>
      <w:r>
        <w:rPr>
          <w:sz w:val="20"/>
        </w:rPr>
        <w:tab/>
      </w:r>
      <w:r w:rsidRPr="00287443">
        <w:rPr>
          <w:sz w:val="20"/>
        </w:rPr>
        <w:t xml:space="preserve">The purpose or title of this Agreement is: </w:t>
      </w:r>
      <w:r w:rsidR="00A35AD9">
        <w:rPr>
          <w:b/>
          <w:sz w:val="20"/>
        </w:rPr>
        <w:t>Data Collection and Analysis Project for the Federally Funded Dependency Representation Program (FFDRP)</w:t>
      </w:r>
    </w:p>
    <w:p w14:paraId="75F8AE5C" w14:textId="77777777" w:rsidR="003B3C0B" w:rsidRDefault="003B3C0B" w:rsidP="003B3C0B">
      <w:pPr>
        <w:ind w:left="-450" w:hanging="270"/>
        <w:rPr>
          <w:sz w:val="20"/>
        </w:rPr>
      </w:pPr>
    </w:p>
    <w:p w14:paraId="6045FDF9"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782D31B7" w14:textId="77777777"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78D927C6" w14:textId="77777777" w:rsidR="003B3C0B" w:rsidRDefault="003B3C0B" w:rsidP="003B3C0B">
      <w:pPr>
        <w:ind w:left="-450" w:hanging="270"/>
        <w:rPr>
          <w:sz w:val="20"/>
        </w:rPr>
      </w:pPr>
    </w:p>
    <w:p w14:paraId="3DD7BF28" w14:textId="045350FA" w:rsidR="003B3C0B" w:rsidRPr="00287443" w:rsidRDefault="003B3C0B" w:rsidP="003B3C0B">
      <w:pPr>
        <w:ind w:left="-450" w:hanging="270"/>
        <w:rPr>
          <w:sz w:val="20"/>
        </w:rPr>
      </w:pPr>
      <w:r>
        <w:rPr>
          <w:sz w:val="20"/>
        </w:rPr>
        <w:tab/>
      </w:r>
      <w:r w:rsidRPr="00287443">
        <w:rPr>
          <w:sz w:val="20"/>
        </w:rPr>
        <w:t xml:space="preserve">Appendix A – </w:t>
      </w:r>
      <w:r w:rsidR="00445058">
        <w:rPr>
          <w:sz w:val="20"/>
        </w:rPr>
        <w:t>Services</w:t>
      </w:r>
    </w:p>
    <w:p w14:paraId="18CD2E7C" w14:textId="77777777" w:rsidR="003B3C0B" w:rsidRPr="00287443" w:rsidRDefault="003B3C0B" w:rsidP="003B3C0B">
      <w:pPr>
        <w:ind w:left="-450" w:hanging="270"/>
        <w:rPr>
          <w:sz w:val="20"/>
        </w:rPr>
      </w:pPr>
      <w:r w:rsidRPr="00287443">
        <w:rPr>
          <w:sz w:val="20"/>
        </w:rPr>
        <w:tab/>
        <w:t>Appendix B – Payment Provisions</w:t>
      </w:r>
    </w:p>
    <w:p w14:paraId="127D136E" w14:textId="77777777" w:rsidR="003B3C0B" w:rsidRPr="00287443" w:rsidRDefault="003B3C0B" w:rsidP="003B3C0B">
      <w:pPr>
        <w:ind w:left="-450" w:hanging="270"/>
        <w:rPr>
          <w:sz w:val="20"/>
        </w:rPr>
      </w:pPr>
      <w:r w:rsidRPr="00287443">
        <w:rPr>
          <w:sz w:val="20"/>
        </w:rPr>
        <w:tab/>
        <w:t>Appendix C – General Provisions</w:t>
      </w:r>
    </w:p>
    <w:p w14:paraId="635F2845" w14:textId="77777777" w:rsidR="003B3C0B" w:rsidRDefault="003B3C0B" w:rsidP="003B3C0B">
      <w:pPr>
        <w:pBdr>
          <w:bottom w:val="single" w:sz="6" w:space="1" w:color="auto"/>
        </w:pBdr>
        <w:ind w:left="-450" w:hanging="270"/>
        <w:rPr>
          <w:sz w:val="20"/>
        </w:rPr>
      </w:pPr>
      <w:r w:rsidRPr="00287443">
        <w:rPr>
          <w:sz w:val="20"/>
        </w:rPr>
        <w:tab/>
        <w:t>Appendix D – Defined Terms</w:t>
      </w:r>
    </w:p>
    <w:p w14:paraId="5498B994" w14:textId="7CE0BFD5" w:rsidR="009341F2" w:rsidRDefault="009341F2" w:rsidP="003B3C0B">
      <w:pPr>
        <w:pBdr>
          <w:bottom w:val="single" w:sz="6" w:space="1" w:color="auto"/>
        </w:pBdr>
        <w:ind w:left="-450" w:hanging="270"/>
        <w:rPr>
          <w:sz w:val="20"/>
        </w:rPr>
      </w:pPr>
      <w:r>
        <w:rPr>
          <w:sz w:val="20"/>
        </w:rPr>
        <w:tab/>
        <w:t xml:space="preserve">Appendix E </w:t>
      </w:r>
      <w:r w:rsidRPr="00287443">
        <w:rPr>
          <w:sz w:val="20"/>
        </w:rPr>
        <w:t>–</w:t>
      </w:r>
      <w:r>
        <w:rPr>
          <w:sz w:val="20"/>
        </w:rPr>
        <w:t xml:space="preserve"> Unruh Civil Rights Act and FEHA Certification </w:t>
      </w:r>
    </w:p>
    <w:p w14:paraId="02144CCB" w14:textId="77777777" w:rsidR="003B3C0B" w:rsidRDefault="003B3C0B" w:rsidP="003B3C0B">
      <w:pPr>
        <w:ind w:left="-450" w:hanging="270"/>
        <w:rPr>
          <w:sz w:val="20"/>
        </w:rPr>
      </w:pPr>
    </w:p>
    <w:p w14:paraId="5FD2BC0B" w14:textId="77777777" w:rsidR="003B3C0B" w:rsidRDefault="003B3C0B" w:rsidP="003B3C0B">
      <w:pPr>
        <w:ind w:left="-450" w:hanging="270"/>
        <w:rPr>
          <w:sz w:val="20"/>
        </w:rPr>
      </w:pPr>
    </w:p>
    <w:p w14:paraId="3284E9F6" w14:textId="77777777" w:rsidR="003B3C0B" w:rsidRDefault="003B3C0B" w:rsidP="003B3C0B">
      <w:pPr>
        <w:ind w:left="-450" w:hanging="270"/>
        <w:rPr>
          <w:sz w:val="20"/>
        </w:rPr>
      </w:pPr>
    </w:p>
    <w:p w14:paraId="3010456E" w14:textId="77777777" w:rsidR="003B3C0B" w:rsidRPr="00114412" w:rsidRDefault="003B3C0B" w:rsidP="003B3C0B">
      <w:pPr>
        <w:rPr>
          <w:b/>
          <w:sz w:val="14"/>
          <w:szCs w:val="14"/>
        </w:rPr>
      </w:pPr>
    </w:p>
    <w:p w14:paraId="7B44563D" w14:textId="77777777" w:rsidR="003B3C0B" w:rsidRPr="00114412"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114412" w14:paraId="26883AAC" w14:textId="77777777" w:rsidTr="00D662AB">
        <w:trPr>
          <w:trHeight w:hRule="exact" w:val="495"/>
        </w:trPr>
        <w:tc>
          <w:tcPr>
            <w:tcW w:w="5130" w:type="dxa"/>
            <w:tcBorders>
              <w:bottom w:val="single" w:sz="12" w:space="0" w:color="auto"/>
            </w:tcBorders>
            <w:shd w:val="clear" w:color="auto" w:fill="E0E0E0"/>
          </w:tcPr>
          <w:p w14:paraId="07AD54BB" w14:textId="77777777" w:rsidR="003B3C0B" w:rsidRPr="00114412" w:rsidRDefault="003B3C0B" w:rsidP="00D662AB">
            <w:pPr>
              <w:tabs>
                <w:tab w:val="left" w:pos="3600"/>
              </w:tabs>
              <w:spacing w:line="60" w:lineRule="auto"/>
              <w:jc w:val="center"/>
              <w:rPr>
                <w:b/>
                <w:sz w:val="26"/>
              </w:rPr>
            </w:pPr>
          </w:p>
          <w:p w14:paraId="1F983312" w14:textId="77777777" w:rsidR="003B3C0B" w:rsidRPr="00114412" w:rsidRDefault="00323CD0" w:rsidP="00D662AB">
            <w:pPr>
              <w:tabs>
                <w:tab w:val="left" w:pos="3600"/>
              </w:tabs>
              <w:jc w:val="center"/>
              <w:rPr>
                <w:b/>
              </w:rPr>
            </w:pPr>
            <w:r>
              <w:rPr>
                <w:b/>
                <w:sz w:val="20"/>
              </w:rPr>
              <w:t>JBE</w:t>
            </w:r>
            <w:r w:rsidR="003B3C0B" w:rsidRPr="00085A04">
              <w:rPr>
                <w:b/>
                <w:sz w:val="20"/>
              </w:rPr>
              <w:t xml:space="preserve">’S </w:t>
            </w:r>
            <w:r w:rsidR="003B3C0B" w:rsidRPr="00C314CE">
              <w:rPr>
                <w:b/>
                <w:sz w:val="20"/>
              </w:rPr>
              <w:t>SIGNATURE</w:t>
            </w:r>
          </w:p>
        </w:tc>
        <w:tc>
          <w:tcPr>
            <w:tcW w:w="4950" w:type="dxa"/>
            <w:tcBorders>
              <w:bottom w:val="single" w:sz="12" w:space="0" w:color="auto"/>
            </w:tcBorders>
            <w:shd w:val="clear" w:color="auto" w:fill="E0E0E0"/>
          </w:tcPr>
          <w:p w14:paraId="2CEC08AA" w14:textId="77777777" w:rsidR="003B3C0B" w:rsidRPr="00114412" w:rsidRDefault="003B3C0B" w:rsidP="00D662AB">
            <w:pPr>
              <w:tabs>
                <w:tab w:val="left" w:pos="3600"/>
              </w:tabs>
              <w:spacing w:line="60" w:lineRule="auto"/>
              <w:jc w:val="center"/>
              <w:rPr>
                <w:b/>
                <w:sz w:val="26"/>
              </w:rPr>
            </w:pPr>
          </w:p>
          <w:p w14:paraId="76153467"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0A8095F8"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533F97A6" w14:textId="77777777" w:rsidR="003B3C0B" w:rsidRPr="00114412" w:rsidRDefault="003B3C0B" w:rsidP="00D662AB">
            <w:pPr>
              <w:tabs>
                <w:tab w:val="left" w:pos="3600"/>
              </w:tabs>
              <w:rPr>
                <w:sz w:val="20"/>
              </w:rPr>
            </w:pPr>
          </w:p>
        </w:tc>
        <w:tc>
          <w:tcPr>
            <w:tcW w:w="4950" w:type="dxa"/>
            <w:tcBorders>
              <w:top w:val="single" w:sz="12" w:space="0" w:color="auto"/>
              <w:left w:val="single" w:sz="8" w:space="0" w:color="auto"/>
              <w:bottom w:val="nil"/>
              <w:right w:val="single" w:sz="8" w:space="0" w:color="auto"/>
            </w:tcBorders>
          </w:tcPr>
          <w:p w14:paraId="49A999DD" w14:textId="77777777" w:rsidR="003B3C0B" w:rsidRPr="00114412" w:rsidRDefault="003B3C0B" w:rsidP="00D662AB">
            <w:pPr>
              <w:jc w:val="both"/>
              <w:rPr>
                <w:sz w:val="13"/>
              </w:rPr>
            </w:pPr>
          </w:p>
        </w:tc>
      </w:tr>
      <w:tr w:rsidR="003B3C0B" w:rsidRPr="00114412" w14:paraId="4871F2BF"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0206070A" w14:textId="77777777" w:rsidR="003B3C0B" w:rsidRDefault="003B3C0B" w:rsidP="00D662AB">
            <w:pPr>
              <w:tabs>
                <w:tab w:val="left" w:pos="3600"/>
              </w:tabs>
              <w:rPr>
                <w:sz w:val="14"/>
              </w:rPr>
            </w:pPr>
            <w:r w:rsidRPr="00C314CE">
              <w:rPr>
                <w:sz w:val="14"/>
              </w:rPr>
              <w:t xml:space="preserve"> </w:t>
            </w:r>
          </w:p>
          <w:p w14:paraId="3C48CA19" w14:textId="77777777" w:rsidR="003B3C0B" w:rsidRPr="00114412" w:rsidRDefault="00323F3D" w:rsidP="00D662AB">
            <w:pPr>
              <w:jc w:val="both"/>
              <w:rPr>
                <w:sz w:val="18"/>
              </w:rPr>
            </w:pPr>
            <w:r w:rsidRPr="00A35AD9">
              <w:rPr>
                <w:b/>
                <w:sz w:val="20"/>
                <w:highlight w:val="yellow"/>
              </w:rPr>
              <w:t>[</w:t>
            </w:r>
            <w:r w:rsidR="00FA63E8" w:rsidRPr="00A35AD9">
              <w:rPr>
                <w:b/>
                <w:sz w:val="20"/>
                <w:highlight w:val="yellow"/>
              </w:rPr>
              <w:t>JBE name</w:t>
            </w:r>
            <w:r w:rsidRPr="00A35AD9">
              <w:rPr>
                <w:b/>
                <w:sz w:val="20"/>
                <w:highlight w:val="yellow"/>
              </w:rPr>
              <w:t>]</w:t>
            </w:r>
          </w:p>
        </w:tc>
        <w:tc>
          <w:tcPr>
            <w:tcW w:w="4950" w:type="dxa"/>
            <w:tcBorders>
              <w:top w:val="nil"/>
              <w:left w:val="single" w:sz="8" w:space="0" w:color="auto"/>
              <w:bottom w:val="single" w:sz="8" w:space="0" w:color="auto"/>
              <w:right w:val="single" w:sz="8" w:space="0" w:color="auto"/>
            </w:tcBorders>
          </w:tcPr>
          <w:p w14:paraId="4F7DF527" w14:textId="77777777" w:rsidR="003B3C0B" w:rsidRPr="00114412" w:rsidRDefault="003B3C0B" w:rsidP="00D662AB">
            <w:pPr>
              <w:spacing w:before="20"/>
              <w:jc w:val="both"/>
              <w:rPr>
                <w:i/>
                <w:sz w:val="14"/>
              </w:rPr>
            </w:pPr>
            <w:r w:rsidRPr="00C314CE">
              <w:rPr>
                <w:sz w:val="14"/>
              </w:rPr>
              <w:t>CONTRACTOR’S NAME</w:t>
            </w:r>
            <w:r>
              <w:rPr>
                <w:sz w:val="13"/>
              </w:rPr>
              <w:t xml:space="preserve">  </w:t>
            </w:r>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14:paraId="2E32C25E" w14:textId="77777777" w:rsidR="003B3C0B" w:rsidRPr="00114412" w:rsidRDefault="003B3C0B" w:rsidP="00D662AB">
            <w:pPr>
              <w:jc w:val="both"/>
              <w:rPr>
                <w:sz w:val="13"/>
              </w:rPr>
            </w:pPr>
            <w:r>
              <w:rPr>
                <w:sz w:val="13"/>
              </w:rPr>
              <w:t xml:space="preserve">      </w:t>
            </w:r>
          </w:p>
          <w:p w14:paraId="6C576AE2" w14:textId="77777777" w:rsidR="003B3C0B" w:rsidRPr="00287443" w:rsidRDefault="003B3C0B" w:rsidP="00D662AB">
            <w:pPr>
              <w:tabs>
                <w:tab w:val="left" w:pos="3600"/>
              </w:tabs>
              <w:rPr>
                <w:sz w:val="20"/>
              </w:rPr>
            </w:pPr>
            <w:r w:rsidRPr="00287443">
              <w:rPr>
                <w:b/>
                <w:sz w:val="20"/>
                <w:highlight w:val="yellow"/>
              </w:rPr>
              <w:t>[Contractor name]</w:t>
            </w:r>
          </w:p>
          <w:p w14:paraId="70AC5F07" w14:textId="77777777" w:rsidR="003B3C0B" w:rsidRPr="00114412" w:rsidRDefault="003B3C0B" w:rsidP="00D662AB">
            <w:pPr>
              <w:tabs>
                <w:tab w:val="left" w:pos="3600"/>
              </w:tabs>
            </w:pPr>
          </w:p>
          <w:p w14:paraId="1FC6845C" w14:textId="77777777" w:rsidR="003B3C0B" w:rsidRPr="00114412" w:rsidRDefault="003B3C0B" w:rsidP="00D662AB">
            <w:pPr>
              <w:tabs>
                <w:tab w:val="left" w:pos="3600"/>
              </w:tabs>
            </w:pPr>
          </w:p>
          <w:p w14:paraId="1DD077CB" w14:textId="77777777" w:rsidR="003B3C0B" w:rsidRPr="00114412" w:rsidRDefault="003B3C0B" w:rsidP="00D662AB">
            <w:pPr>
              <w:tabs>
                <w:tab w:val="left" w:pos="3600"/>
              </w:tabs>
            </w:pPr>
          </w:p>
          <w:p w14:paraId="61906D54" w14:textId="77777777" w:rsidR="003B3C0B" w:rsidRPr="00114412" w:rsidRDefault="003B3C0B" w:rsidP="00D662AB">
            <w:pPr>
              <w:tabs>
                <w:tab w:val="left" w:pos="3600"/>
              </w:tabs>
              <w:rPr>
                <w:color w:val="0000FF"/>
              </w:rPr>
            </w:pPr>
            <w:r>
              <w:t xml:space="preserve"> </w:t>
            </w:r>
          </w:p>
          <w:p w14:paraId="7CBF0D66" w14:textId="77777777" w:rsidR="003B3C0B" w:rsidRPr="00114412" w:rsidRDefault="003B3C0B" w:rsidP="00D662AB">
            <w:pPr>
              <w:tabs>
                <w:tab w:val="left" w:pos="3600"/>
              </w:tabs>
              <w:rPr>
                <w:sz w:val="18"/>
              </w:rPr>
            </w:pPr>
          </w:p>
        </w:tc>
      </w:tr>
      <w:tr w:rsidR="003B3C0B" w:rsidRPr="00114412" w14:paraId="1BDBFCEB"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567A6A6B" w14:textId="77777777" w:rsidR="003B3C0B" w:rsidRPr="00114412" w:rsidRDefault="003B3C0B" w:rsidP="00D662AB">
            <w:pPr>
              <w:spacing w:before="20"/>
              <w:rPr>
                <w:sz w:val="14"/>
              </w:rPr>
            </w:pPr>
          </w:p>
        </w:tc>
        <w:tc>
          <w:tcPr>
            <w:tcW w:w="4950" w:type="dxa"/>
            <w:tcBorders>
              <w:top w:val="single" w:sz="8" w:space="0" w:color="auto"/>
              <w:left w:val="single" w:sz="8" w:space="0" w:color="auto"/>
              <w:bottom w:val="nil"/>
              <w:right w:val="single" w:sz="8" w:space="0" w:color="auto"/>
            </w:tcBorders>
          </w:tcPr>
          <w:p w14:paraId="31516D54" w14:textId="77777777" w:rsidR="003B3C0B" w:rsidRPr="00114412" w:rsidRDefault="003B3C0B" w:rsidP="00D662AB">
            <w:pPr>
              <w:spacing w:before="20"/>
              <w:rPr>
                <w:sz w:val="14"/>
              </w:rPr>
            </w:pPr>
          </w:p>
        </w:tc>
      </w:tr>
      <w:tr w:rsidR="003B3C0B" w:rsidRPr="00114412" w14:paraId="437A0FC8"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61828F32" w14:textId="4CEC68B3" w:rsidR="003B3C0B" w:rsidRPr="00114412" w:rsidRDefault="003B3C0B" w:rsidP="00D662AB">
            <w:pPr>
              <w:spacing w:before="20"/>
              <w:rPr>
                <w:sz w:val="14"/>
              </w:rPr>
            </w:pPr>
            <w:r w:rsidRPr="00C314CE">
              <w:rPr>
                <w:sz w:val="14"/>
              </w:rPr>
              <w:t xml:space="preserve"> BY </w:t>
            </w:r>
            <w:r w:rsidRPr="00C314CE">
              <w:rPr>
                <w:i/>
                <w:sz w:val="14"/>
              </w:rPr>
              <w:t>(Authorized Signature)</w:t>
            </w:r>
          </w:p>
          <w:p w14:paraId="68BC6A79" w14:textId="24796BE1" w:rsidR="003B3C0B" w:rsidRPr="00114412" w:rsidRDefault="00A35AD9" w:rsidP="00D662AB">
            <w:pPr>
              <w:tabs>
                <w:tab w:val="left" w:pos="3600"/>
              </w:tabs>
              <w:rPr>
                <w:sz w:val="18"/>
              </w:rPr>
            </w:pPr>
            <w:r w:rsidRPr="00F64D60">
              <w:rPr>
                <w:rFonts w:ascii="Calibri" w:eastAsia="Times New Roman" w:hAnsi="Calibri"/>
                <w:noProof/>
                <w:sz w:val="14"/>
                <w:szCs w:val="24"/>
              </w:rPr>
              <mc:AlternateContent>
                <mc:Choice Requires="wps">
                  <w:drawing>
                    <wp:anchor distT="0" distB="0" distL="114300" distR="114300" simplePos="0" relativeHeight="251659264" behindDoc="0" locked="0" layoutInCell="1" allowOverlap="1" wp14:anchorId="6403E23E" wp14:editId="6E149DDA">
                      <wp:simplePos x="0" y="0"/>
                      <wp:positionH relativeFrom="column">
                        <wp:posOffset>381907</wp:posOffset>
                      </wp:positionH>
                      <wp:positionV relativeFrom="paragraph">
                        <wp:posOffset>128361</wp:posOffset>
                      </wp:positionV>
                      <wp:extent cx="5500370" cy="1059543"/>
                      <wp:effectExtent l="0" t="0" r="43180" b="647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0370" cy="1059543"/>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45B53128" w14:textId="77777777" w:rsidR="00383817" w:rsidRPr="00FB4888" w:rsidRDefault="00383817" w:rsidP="00C745C8">
                                  <w:pPr>
                                    <w:spacing w:before="360"/>
                                    <w:jc w:val="center"/>
                                    <w:rPr>
                                      <w:b/>
                                      <w:smallCaps/>
                                      <w:sz w:val="48"/>
                                    </w:rPr>
                                  </w:pPr>
                                  <w:permStart w:id="2033542070" w:edGrp="everyone"/>
                                  <w:r w:rsidRPr="00FB4888">
                                    <w:rPr>
                                      <w:b/>
                                      <w:smallCaps/>
                                      <w:sz w:val="48"/>
                                    </w:rPr>
                                    <w:t>Sample Only – Do Not Sign</w:t>
                                  </w:r>
                                  <w:permEnd w:id="203354207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3E23E" id="Rectangle 2" o:spid="_x0000_s1026" style="position:absolute;margin-left:30.05pt;margin-top:10.1pt;width:433.1pt;height:8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" strokecolor="#fabf8f" strokeweight="1pt">
                      <v:fill color2="#fbd4b4" focus="100%" type="gradient"/>
                      <v:shadow on="t" color="#974706" opacity=".5" offset="1pt"/>
                      <v:textbox>
                        <w:txbxContent>
                          <w:p w14:paraId="45B53128" w14:textId="77777777" w:rsidR="00383817" w:rsidRPr="00FB4888" w:rsidRDefault="00383817" w:rsidP="00C745C8">
                            <w:pPr>
                              <w:spacing w:before="360"/>
                              <w:jc w:val="center"/>
                              <w:rPr>
                                <w:b/>
                                <w:smallCaps/>
                                <w:sz w:val="48"/>
                              </w:rPr>
                            </w:pPr>
                            <w:permStart w:id="2033542070" w:edGrp="everyone"/>
                            <w:r w:rsidRPr="00FB4888">
                              <w:rPr>
                                <w:b/>
                                <w:smallCaps/>
                                <w:sz w:val="48"/>
                              </w:rPr>
                              <w:t>Sample Only – Do Not Sign</w:t>
                            </w:r>
                            <w:permEnd w:id="2033542070"/>
                          </w:p>
                        </w:txbxContent>
                      </v:textbox>
                    </v:rect>
                  </w:pict>
                </mc:Fallback>
              </mc:AlternateContent>
            </w:r>
            <w:r w:rsidR="003B3C0B" w:rsidRPr="00C314CE">
              <w:rPr>
                <w:sz w:val="28"/>
              </w:rPr>
              <w:sym w:font="Wingdings" w:char="F03F"/>
            </w:r>
          </w:p>
        </w:tc>
        <w:tc>
          <w:tcPr>
            <w:tcW w:w="4950" w:type="dxa"/>
            <w:tcBorders>
              <w:top w:val="nil"/>
              <w:left w:val="single" w:sz="8" w:space="0" w:color="auto"/>
              <w:bottom w:val="single" w:sz="8" w:space="0" w:color="auto"/>
              <w:right w:val="single" w:sz="8" w:space="0" w:color="auto"/>
            </w:tcBorders>
          </w:tcPr>
          <w:p w14:paraId="1F4D80B8"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7B4FE7BC"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14B76C38"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3CBC487E"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1E35E5A3" w14:textId="77777777" w:rsidR="003B3C0B" w:rsidRPr="00114412" w:rsidRDefault="003B3C0B" w:rsidP="00D662AB">
            <w:pPr>
              <w:tabs>
                <w:tab w:val="left" w:pos="3600"/>
              </w:tabs>
              <w:rPr>
                <w:sz w:val="14"/>
              </w:rPr>
            </w:pPr>
          </w:p>
        </w:tc>
      </w:tr>
      <w:tr w:rsidR="003B3C0B" w:rsidRPr="00114412" w14:paraId="6A6E106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5BBF5731"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5680CB24" w14:textId="77777777" w:rsidR="003B3C0B" w:rsidRPr="00287443" w:rsidRDefault="003B3C0B" w:rsidP="00D662AB">
            <w:pPr>
              <w:tabs>
                <w:tab w:val="left" w:pos="3600"/>
              </w:tabs>
              <w:rPr>
                <w:sz w:val="16"/>
              </w:rPr>
            </w:pPr>
          </w:p>
          <w:p w14:paraId="25FE03D7" w14:textId="77777777" w:rsidR="003B3C0B" w:rsidRPr="00287443" w:rsidRDefault="003B3C0B" w:rsidP="00D662AB">
            <w:pPr>
              <w:tabs>
                <w:tab w:val="left" w:pos="3600"/>
              </w:tabs>
              <w:rPr>
                <w:sz w:val="20"/>
              </w:rPr>
            </w:pPr>
            <w:r w:rsidRPr="00287443">
              <w:rPr>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1CE607D4" w14:textId="77777777" w:rsidR="003B3C0B" w:rsidRPr="00287443" w:rsidRDefault="003B3C0B" w:rsidP="00D662AB">
            <w:pPr>
              <w:tabs>
                <w:tab w:val="left" w:pos="3600"/>
              </w:tabs>
              <w:rPr>
                <w:sz w:val="14"/>
              </w:rPr>
            </w:pPr>
            <w:r w:rsidRPr="00287443">
              <w:rPr>
                <w:sz w:val="14"/>
              </w:rPr>
              <w:t xml:space="preserve"> PRINTED NAME AND TITLE OF PERSON SIGNING</w:t>
            </w:r>
          </w:p>
          <w:p w14:paraId="3FC716C0" w14:textId="77777777" w:rsidR="003B3C0B" w:rsidRPr="00287443" w:rsidRDefault="003B3C0B" w:rsidP="00D662AB">
            <w:pPr>
              <w:tabs>
                <w:tab w:val="left" w:pos="3600"/>
              </w:tabs>
              <w:rPr>
                <w:sz w:val="20"/>
              </w:rPr>
            </w:pPr>
          </w:p>
          <w:p w14:paraId="53C08935" w14:textId="77777777" w:rsidR="003B3C0B" w:rsidRPr="00287443" w:rsidRDefault="003B3C0B" w:rsidP="00D662AB">
            <w:pPr>
              <w:tabs>
                <w:tab w:val="left" w:pos="3600"/>
              </w:tabs>
              <w:rPr>
                <w:sz w:val="20"/>
              </w:rPr>
            </w:pPr>
            <w:r w:rsidRPr="00287443">
              <w:rPr>
                <w:b/>
                <w:sz w:val="20"/>
                <w:highlight w:val="yellow"/>
              </w:rPr>
              <w:t>[Name and title]</w:t>
            </w:r>
          </w:p>
          <w:p w14:paraId="1C5C9EB5" w14:textId="77777777" w:rsidR="003B3C0B" w:rsidRPr="00287443" w:rsidRDefault="003B3C0B" w:rsidP="00D662AB">
            <w:pPr>
              <w:pStyle w:val="Header"/>
              <w:tabs>
                <w:tab w:val="left" w:pos="3600"/>
              </w:tabs>
            </w:pPr>
            <w:r w:rsidRPr="00287443">
              <w:t xml:space="preserve"> </w:t>
            </w:r>
          </w:p>
          <w:p w14:paraId="2841412C" w14:textId="77777777" w:rsidR="003B3C0B" w:rsidRPr="00287443" w:rsidRDefault="003B3C0B" w:rsidP="00D662AB">
            <w:pPr>
              <w:tabs>
                <w:tab w:val="left" w:pos="3600"/>
              </w:tabs>
              <w:rPr>
                <w:sz w:val="16"/>
              </w:rPr>
            </w:pPr>
            <w:r w:rsidRPr="00287443">
              <w:rPr>
                <w:sz w:val="16"/>
              </w:rPr>
              <w:t xml:space="preserve"> </w:t>
            </w:r>
          </w:p>
        </w:tc>
      </w:tr>
      <w:tr w:rsidR="003B3C0B" w:rsidRPr="00114412" w14:paraId="6853B119"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1B77E39C" w14:textId="77777777" w:rsidR="003B3C0B" w:rsidRDefault="003B3C0B" w:rsidP="00D662AB">
            <w:pPr>
              <w:tabs>
                <w:tab w:val="left" w:pos="3600"/>
              </w:tabs>
              <w:rPr>
                <w:sz w:val="14"/>
              </w:rPr>
            </w:pPr>
            <w:r>
              <w:rPr>
                <w:sz w:val="14"/>
              </w:rPr>
              <w:t xml:space="preserve"> DATE EXECUTED</w:t>
            </w:r>
          </w:p>
          <w:p w14:paraId="6163A73E" w14:textId="77777777" w:rsidR="00993261" w:rsidRDefault="00993261" w:rsidP="00D662AB">
            <w:pPr>
              <w:tabs>
                <w:tab w:val="left" w:pos="3600"/>
              </w:tabs>
              <w:rPr>
                <w:sz w:val="14"/>
              </w:rPr>
            </w:pPr>
          </w:p>
          <w:p w14:paraId="4713F1FB" w14:textId="77777777" w:rsidR="00993261" w:rsidRPr="00114412" w:rsidRDefault="003F1B2B" w:rsidP="003F1B2B">
            <w:pPr>
              <w:tabs>
                <w:tab w:val="left" w:pos="3600"/>
              </w:tabs>
              <w:rPr>
                <w:sz w:val="14"/>
              </w:rPr>
            </w:pPr>
            <w:r w:rsidRPr="00287443">
              <w:rPr>
                <w:b/>
                <w:sz w:val="20"/>
                <w:highlight w:val="yellow"/>
              </w:rPr>
              <w:t>[</w:t>
            </w:r>
            <w:r>
              <w:rPr>
                <w:b/>
                <w:sz w:val="20"/>
                <w:highlight w:val="yellow"/>
              </w:rPr>
              <w:t>Date</w:t>
            </w:r>
            <w:r w:rsidRPr="00287443">
              <w:rPr>
                <w:b/>
                <w:sz w:val="20"/>
                <w:highlight w:val="yellow"/>
              </w:rPr>
              <w:t>]</w:t>
            </w:r>
          </w:p>
        </w:tc>
        <w:tc>
          <w:tcPr>
            <w:tcW w:w="4950" w:type="dxa"/>
            <w:tcBorders>
              <w:top w:val="nil"/>
              <w:left w:val="single" w:sz="8" w:space="0" w:color="auto"/>
              <w:bottom w:val="single" w:sz="8" w:space="0" w:color="auto"/>
              <w:right w:val="single" w:sz="8" w:space="0" w:color="auto"/>
            </w:tcBorders>
          </w:tcPr>
          <w:p w14:paraId="6336F8B5" w14:textId="77777777" w:rsidR="003B3C0B" w:rsidRDefault="003B3C0B" w:rsidP="00D662AB">
            <w:pPr>
              <w:tabs>
                <w:tab w:val="left" w:pos="3600"/>
              </w:tabs>
              <w:rPr>
                <w:sz w:val="14"/>
              </w:rPr>
            </w:pPr>
            <w:r>
              <w:rPr>
                <w:sz w:val="13"/>
              </w:rPr>
              <w:t xml:space="preserve"> </w:t>
            </w:r>
            <w:r>
              <w:rPr>
                <w:sz w:val="14"/>
              </w:rPr>
              <w:t>DATE EXECUTED</w:t>
            </w:r>
          </w:p>
          <w:p w14:paraId="4EF01F61" w14:textId="77777777" w:rsidR="003F1B2B" w:rsidRDefault="003F1B2B" w:rsidP="00D662AB">
            <w:pPr>
              <w:tabs>
                <w:tab w:val="left" w:pos="3600"/>
              </w:tabs>
              <w:rPr>
                <w:sz w:val="14"/>
              </w:rPr>
            </w:pPr>
          </w:p>
          <w:p w14:paraId="6CF0AE18" w14:textId="77777777" w:rsidR="003F1B2B" w:rsidRPr="00114412" w:rsidRDefault="003F1B2B" w:rsidP="00D662AB">
            <w:pPr>
              <w:tabs>
                <w:tab w:val="left" w:pos="3600"/>
              </w:tabs>
              <w:rPr>
                <w:sz w:val="14"/>
              </w:rPr>
            </w:pPr>
            <w:r>
              <w:rPr>
                <w:b/>
                <w:sz w:val="20"/>
                <w:highlight w:val="yellow"/>
              </w:rPr>
              <w:t>[Date</w:t>
            </w:r>
            <w:r w:rsidRPr="00287443">
              <w:rPr>
                <w:b/>
                <w:sz w:val="20"/>
                <w:highlight w:val="yellow"/>
              </w:rPr>
              <w:t>]</w:t>
            </w:r>
          </w:p>
        </w:tc>
      </w:tr>
      <w:tr w:rsidR="003B3C0B" w:rsidRPr="00114412" w14:paraId="439E5F66"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DBDF8F3"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2C047F8F" w14:textId="77777777" w:rsidR="003B3C0B" w:rsidRPr="00114412" w:rsidRDefault="003B3C0B" w:rsidP="00D662AB">
            <w:pPr>
              <w:tabs>
                <w:tab w:val="left" w:pos="3600"/>
              </w:tabs>
              <w:rPr>
                <w:sz w:val="13"/>
              </w:rPr>
            </w:pPr>
          </w:p>
        </w:tc>
      </w:tr>
      <w:tr w:rsidR="003B3C0B" w:rsidRPr="00114412" w14:paraId="64DB038E" w14:textId="77777777" w:rsidTr="00D662AB">
        <w:trPr>
          <w:trHeight w:hRule="exact" w:val="839"/>
        </w:trPr>
        <w:tc>
          <w:tcPr>
            <w:tcW w:w="5130" w:type="dxa"/>
            <w:tcBorders>
              <w:top w:val="nil"/>
              <w:left w:val="single" w:sz="8" w:space="0" w:color="auto"/>
              <w:bottom w:val="single" w:sz="8" w:space="0" w:color="auto"/>
              <w:right w:val="single" w:sz="8" w:space="0" w:color="auto"/>
            </w:tcBorders>
          </w:tcPr>
          <w:p w14:paraId="2DBEACB7" w14:textId="77777777" w:rsidR="003B3C0B" w:rsidRPr="00287443" w:rsidRDefault="003B3C0B" w:rsidP="00D662AB">
            <w:pPr>
              <w:tabs>
                <w:tab w:val="left" w:pos="3600"/>
              </w:tabs>
              <w:rPr>
                <w:sz w:val="14"/>
              </w:rPr>
            </w:pPr>
            <w:r w:rsidRPr="00287443">
              <w:rPr>
                <w:sz w:val="14"/>
              </w:rPr>
              <w:t xml:space="preserve"> ADDRESS</w:t>
            </w:r>
          </w:p>
          <w:p w14:paraId="06F4A819" w14:textId="77777777" w:rsidR="003B3C0B" w:rsidRPr="00287443" w:rsidRDefault="003B3C0B" w:rsidP="00D662AB">
            <w:pPr>
              <w:tabs>
                <w:tab w:val="left" w:pos="3600"/>
              </w:tabs>
              <w:rPr>
                <w:sz w:val="14"/>
              </w:rPr>
            </w:pPr>
          </w:p>
          <w:p w14:paraId="72E182B9" w14:textId="77777777" w:rsidR="003B3C0B" w:rsidRPr="00287443" w:rsidRDefault="003B3C0B" w:rsidP="00D662AB">
            <w:pPr>
              <w:tabs>
                <w:tab w:val="left" w:pos="3600"/>
              </w:tabs>
              <w:rPr>
                <w:sz w:val="20"/>
              </w:rPr>
            </w:pPr>
            <w:r w:rsidRPr="00287443">
              <w:rPr>
                <w:b/>
                <w:sz w:val="20"/>
                <w:highlight w:val="yellow"/>
              </w:rPr>
              <w:t>[Address]</w:t>
            </w:r>
          </w:p>
        </w:tc>
        <w:tc>
          <w:tcPr>
            <w:tcW w:w="4950" w:type="dxa"/>
            <w:tcBorders>
              <w:top w:val="nil"/>
              <w:left w:val="single" w:sz="8" w:space="0" w:color="auto"/>
              <w:bottom w:val="single" w:sz="8" w:space="0" w:color="auto"/>
              <w:right w:val="single" w:sz="8" w:space="0" w:color="auto"/>
            </w:tcBorders>
          </w:tcPr>
          <w:p w14:paraId="5060E386"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3005704F" w14:textId="77777777" w:rsidR="003B3C0B" w:rsidRPr="00287443" w:rsidRDefault="003B3C0B" w:rsidP="00D662AB">
            <w:pPr>
              <w:tabs>
                <w:tab w:val="left" w:pos="3600"/>
              </w:tabs>
              <w:rPr>
                <w:sz w:val="16"/>
              </w:rPr>
            </w:pPr>
          </w:p>
          <w:p w14:paraId="5BB25E5D" w14:textId="77777777" w:rsidR="003B3C0B" w:rsidRPr="00287443" w:rsidRDefault="003B3C0B" w:rsidP="00D662AB">
            <w:pPr>
              <w:tabs>
                <w:tab w:val="left" w:pos="3600"/>
              </w:tabs>
              <w:rPr>
                <w:sz w:val="20"/>
              </w:rPr>
            </w:pPr>
            <w:r w:rsidRPr="00287443">
              <w:rPr>
                <w:b/>
                <w:sz w:val="20"/>
                <w:highlight w:val="yellow"/>
              </w:rPr>
              <w:t>[Address]</w:t>
            </w:r>
          </w:p>
        </w:tc>
      </w:tr>
    </w:tbl>
    <w:p w14:paraId="41243C65" w14:textId="77777777" w:rsidR="003B3C0B" w:rsidRPr="00114412" w:rsidRDefault="003B3C0B" w:rsidP="003B3C0B">
      <w:pPr>
        <w:rPr>
          <w:b/>
          <w:sz w:val="14"/>
          <w:szCs w:val="14"/>
        </w:rPr>
      </w:pPr>
    </w:p>
    <w:p w14:paraId="262DD86B" w14:textId="77777777" w:rsidR="003B3C0B" w:rsidRPr="00114412" w:rsidRDefault="003B3C0B" w:rsidP="003B3C0B">
      <w:pPr>
        <w:rPr>
          <w:b/>
          <w:sz w:val="14"/>
          <w:szCs w:val="14"/>
        </w:rPr>
      </w:pPr>
      <w:r w:rsidRPr="00C314CE">
        <w:rPr>
          <w:b/>
          <w:sz w:val="14"/>
          <w:szCs w:val="14"/>
        </w:rPr>
        <w:t xml:space="preserve">                                                                                        </w:t>
      </w:r>
    </w:p>
    <w:p w14:paraId="47D43FA9" w14:textId="77777777" w:rsidR="003B3C0B" w:rsidRPr="00287443" w:rsidRDefault="003B3C0B" w:rsidP="003B3C0B">
      <w:pPr>
        <w:ind w:left="-450" w:hanging="270"/>
        <w:rPr>
          <w:sz w:val="20"/>
        </w:rPr>
      </w:pPr>
    </w:p>
    <w:p w14:paraId="3D06D13E" w14:textId="77777777" w:rsidR="008953BE" w:rsidRDefault="003B3C0B">
      <w:pPr>
        <w:rPr>
          <w:rFonts w:asciiTheme="minorHAnsi" w:eastAsiaTheme="majorEastAsia" w:hAnsiTheme="minorHAnsi" w:cstheme="minorHAnsi"/>
          <w:b/>
          <w:bCs/>
          <w:color w:val="000000" w:themeColor="text1"/>
          <w:kern w:val="28"/>
          <w:sz w:val="20"/>
        </w:rPr>
        <w:sectPr w:rsidR="008953BE" w:rsidSect="00A35AD9">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360"/>
        </w:sectPr>
      </w:pPr>
      <w:r>
        <w:rPr>
          <w:rFonts w:asciiTheme="minorHAnsi" w:eastAsiaTheme="majorEastAsia" w:hAnsiTheme="minorHAnsi" w:cstheme="minorHAnsi"/>
          <w:b/>
          <w:bCs/>
          <w:color w:val="000000" w:themeColor="text1"/>
          <w:kern w:val="28"/>
          <w:sz w:val="20"/>
        </w:rPr>
        <w:br w:type="page"/>
      </w:r>
    </w:p>
    <w:p w14:paraId="499617F5" w14:textId="77777777" w:rsidR="003B3C0B" w:rsidRDefault="003B3C0B">
      <w:pPr>
        <w:rPr>
          <w:rFonts w:asciiTheme="minorHAnsi" w:eastAsiaTheme="majorEastAsia" w:hAnsiTheme="minorHAnsi" w:cstheme="minorHAnsi"/>
          <w:b/>
          <w:bCs/>
          <w:color w:val="000000" w:themeColor="text1"/>
          <w:kern w:val="28"/>
          <w:sz w:val="20"/>
        </w:rPr>
      </w:pPr>
    </w:p>
    <w:p w14:paraId="1E21E314" w14:textId="77777777" w:rsidR="008758B9" w:rsidRPr="00EC158B" w:rsidRDefault="008758B9" w:rsidP="003B3C0B">
      <w:pPr>
        <w:jc w:val="center"/>
        <w:rPr>
          <w:rFonts w:asciiTheme="minorHAnsi" w:eastAsiaTheme="majorEastAsia" w:hAnsiTheme="minorHAnsi" w:cstheme="minorHAnsi"/>
          <w:b/>
          <w:bCs/>
          <w:color w:val="000000" w:themeColor="text1"/>
          <w:kern w:val="28"/>
          <w:sz w:val="20"/>
        </w:rPr>
      </w:pPr>
    </w:p>
    <w:p w14:paraId="15113E46"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A</w:t>
      </w:r>
    </w:p>
    <w:p w14:paraId="518ECC42" w14:textId="4C827ADA" w:rsidR="00B7449E" w:rsidRPr="00EC158B" w:rsidRDefault="00E52E73"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Services</w:t>
      </w:r>
    </w:p>
    <w:p w14:paraId="6E3EEF18" w14:textId="77777777" w:rsidR="00B7449E" w:rsidRPr="00EC158B" w:rsidRDefault="00B7449E" w:rsidP="00B7449E">
      <w:pPr>
        <w:spacing w:line="300" w:lineRule="atLeast"/>
        <w:ind w:left="360"/>
        <w:rPr>
          <w:rFonts w:asciiTheme="minorHAnsi" w:hAnsiTheme="minorHAnsi" w:cstheme="minorHAnsi"/>
          <w:sz w:val="20"/>
        </w:rPr>
      </w:pPr>
    </w:p>
    <w:p w14:paraId="7F6753DE" w14:textId="6BE51C66" w:rsidR="00EF6C03" w:rsidRPr="00EC158B" w:rsidRDefault="00EF6C03" w:rsidP="00846E22">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w:t>
      </w:r>
    </w:p>
    <w:p w14:paraId="33EFB9EA" w14:textId="77777777" w:rsidR="000445DB" w:rsidRPr="000445DB" w:rsidRDefault="00117B0F" w:rsidP="000445DB">
      <w:pPr>
        <w:pStyle w:val="ListParagraph"/>
        <w:numPr>
          <w:ilvl w:val="1"/>
          <w:numId w:val="30"/>
        </w:numPr>
        <w:spacing w:before="240" w:after="240"/>
      </w:pPr>
      <w:r w:rsidRPr="000445DB">
        <w:rPr>
          <w:sz w:val="20"/>
          <w:u w:val="single"/>
        </w:rPr>
        <w:t>Judicial Council of California.</w:t>
      </w:r>
      <w:r w:rsidR="000445DB" w:rsidRPr="000445DB">
        <w:rPr>
          <w:sz w:val="20"/>
        </w:rPr>
        <w:t xml:space="preserve"> The Judicial Council of California (“Judicial Council”), chaired by the Chief Justice of California, is the chief policy making agency of the California judicial system.  The California Constitution directs the Judicial Council to improve the administration of justice by surveying judicial business, recommending improvements to the courts, and making recommendations annually to the Governor and the Legislature. The Judicial Council also adopts rules for court administration, practice, and procedure, and performs other functions prescribed by law.  The Judicial Council’s Court Operations and Services Division, Center for Families, Children &amp; the Courts (“CFCC”) supports programs in court settings that improve practice and services for children, youth, parents, </w:t>
      </w:r>
      <w:proofErr w:type="gramStart"/>
      <w:r w:rsidR="000445DB" w:rsidRPr="000445DB">
        <w:rPr>
          <w:sz w:val="20"/>
        </w:rPr>
        <w:t>families</w:t>
      </w:r>
      <w:proofErr w:type="gramEnd"/>
      <w:r w:rsidR="000445DB" w:rsidRPr="000445DB">
        <w:rPr>
          <w:sz w:val="20"/>
        </w:rPr>
        <w:t xml:space="preserve"> and other court users.</w:t>
      </w:r>
    </w:p>
    <w:p w14:paraId="26D4536C" w14:textId="1AE1059A" w:rsidR="00117B0F" w:rsidRPr="000445DB" w:rsidRDefault="00117B0F" w:rsidP="000445DB">
      <w:pPr>
        <w:pStyle w:val="ListParagraph"/>
        <w:numPr>
          <w:ilvl w:val="1"/>
          <w:numId w:val="30"/>
        </w:numPr>
        <w:spacing w:before="240" w:after="240"/>
        <w:rPr>
          <w:rFonts w:eastAsia="Times New Roman"/>
          <w:szCs w:val="24"/>
        </w:rPr>
      </w:pPr>
      <w:r w:rsidRPr="000445DB">
        <w:rPr>
          <w:sz w:val="20"/>
        </w:rPr>
        <w:t xml:space="preserve"> </w:t>
      </w:r>
      <w:r w:rsidR="000445DB" w:rsidRPr="000445DB">
        <w:rPr>
          <w:rFonts w:eastAsia="Times New Roman"/>
          <w:sz w:val="20"/>
          <w:u w:val="single"/>
        </w:rPr>
        <w:t>Federally Funded Dependency Representation Program</w:t>
      </w:r>
      <w:r w:rsidR="000445DB" w:rsidRPr="000445DB">
        <w:rPr>
          <w:rFonts w:eastAsia="Times New Roman"/>
          <w:sz w:val="20"/>
        </w:rPr>
        <w:t>. In 2019 the federal Administration for Children &amp; Families issued a notice of revision to the Child Welfare Policy Manual. The revision permits an agency to claim federal foster care dollars (title IV-E funds) for attorneys, hereafter referred to as “dependency providers,” to provide enhanced legal representation to a title IV-E eligible child in foster care and the child’s parents to “ensure that, among other things: reasonable efforts are made to prevent removal and finalize the permanency plan; and parents and children are engaged in the development and implementation of case plans. The funds available through the Federally Funded Dependency Representation Program (FFDRP) are intended to complement a state’s allocation for dependency representation for an overall increase in services. The funds are not intended to reimburse or supplant existing funding</w:t>
      </w:r>
      <w:r w:rsidR="000445DB" w:rsidRPr="000445DB">
        <w:rPr>
          <w:rFonts w:eastAsia="Times New Roman"/>
          <w:szCs w:val="24"/>
        </w:rPr>
        <w:t>.</w:t>
      </w:r>
    </w:p>
    <w:p w14:paraId="0D49EAE1" w14:textId="77777777" w:rsidR="00535786" w:rsidRPr="00EC158B" w:rsidRDefault="0004230B" w:rsidP="00846E22">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Services</w:t>
      </w:r>
      <w:r w:rsidR="00085746">
        <w:rPr>
          <w:rFonts w:asciiTheme="minorHAnsi" w:hAnsiTheme="minorHAnsi" w:cstheme="minorHAnsi"/>
          <w:sz w:val="20"/>
          <w:szCs w:val="20"/>
        </w:rPr>
        <w:t>.</w:t>
      </w:r>
    </w:p>
    <w:p w14:paraId="67C48018" w14:textId="77777777" w:rsidR="007B1D82" w:rsidRPr="00C4177B" w:rsidRDefault="004544D7"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Description of Services.</w:t>
      </w:r>
      <w:r w:rsidR="00C4177B">
        <w:rPr>
          <w:rFonts w:asciiTheme="minorHAnsi" w:hAnsiTheme="minorHAnsi" w:cstheme="minorHAnsi"/>
          <w:b/>
          <w:bCs/>
          <w:sz w:val="20"/>
          <w:lang w:bidi="en-US"/>
        </w:rPr>
        <w:t xml:space="preserve">  </w:t>
      </w:r>
      <w:r w:rsidR="00060045" w:rsidRPr="00EC158B">
        <w:rPr>
          <w:rFonts w:asciiTheme="minorHAnsi" w:hAnsiTheme="minorHAnsi" w:cstheme="minorHAnsi"/>
          <w:sz w:val="20"/>
        </w:rPr>
        <w:t>Contractor shall perform the following services (“Services”):</w:t>
      </w:r>
    </w:p>
    <w:p w14:paraId="5D310FAF" w14:textId="77777777" w:rsidR="000445DB" w:rsidRPr="000445DB" w:rsidRDefault="000445DB" w:rsidP="009E167D">
      <w:pPr>
        <w:pStyle w:val="ListParagraph"/>
        <w:numPr>
          <w:ilvl w:val="0"/>
          <w:numId w:val="34"/>
        </w:numPr>
        <w:spacing w:before="240" w:after="240"/>
        <w:ind w:left="1080" w:hanging="180"/>
        <w:rPr>
          <w:rFonts w:asciiTheme="minorHAnsi" w:hAnsiTheme="minorHAnsi"/>
          <w:sz w:val="20"/>
        </w:rPr>
      </w:pPr>
      <w:r w:rsidRPr="000445DB">
        <w:rPr>
          <w:rFonts w:asciiTheme="minorHAnsi" w:hAnsiTheme="minorHAnsi"/>
          <w:sz w:val="20"/>
        </w:rPr>
        <w:t>Contractor will create a data and evaluation plan that should include how to track change over time beginning with baseline data existing in the JCATS case management system from FY 20-21, optimizes data from monthly data reports submitted by providers, and other data collected at the beginning of the FFDRP program from attorney providers through the Request for Application (RFA) process.</w:t>
      </w:r>
    </w:p>
    <w:p w14:paraId="3E338657" w14:textId="77777777" w:rsidR="000445DB" w:rsidRPr="000445DB" w:rsidRDefault="000445DB" w:rsidP="009E167D">
      <w:pPr>
        <w:pStyle w:val="ListParagraph"/>
        <w:numPr>
          <w:ilvl w:val="0"/>
          <w:numId w:val="34"/>
        </w:numPr>
        <w:spacing w:before="240" w:after="240"/>
        <w:ind w:left="1080" w:hanging="180"/>
        <w:rPr>
          <w:rFonts w:asciiTheme="minorHAnsi" w:hAnsiTheme="minorHAnsi"/>
          <w:sz w:val="20"/>
        </w:rPr>
      </w:pPr>
      <w:r w:rsidRPr="000445DB">
        <w:rPr>
          <w:rFonts w:asciiTheme="minorHAnsi" w:hAnsiTheme="minorHAnsi"/>
          <w:sz w:val="20"/>
        </w:rPr>
        <w:t xml:space="preserve">Contractor will meet with Judicial Council staff to identify needs of the project.  </w:t>
      </w:r>
    </w:p>
    <w:p w14:paraId="59B5824F" w14:textId="77777777" w:rsidR="000445DB" w:rsidRPr="000445DB" w:rsidRDefault="000445DB" w:rsidP="009E167D">
      <w:pPr>
        <w:pStyle w:val="ListParagraph"/>
        <w:numPr>
          <w:ilvl w:val="0"/>
          <w:numId w:val="34"/>
        </w:numPr>
        <w:spacing w:before="240" w:after="240"/>
        <w:ind w:left="1080" w:hanging="180"/>
        <w:rPr>
          <w:rFonts w:asciiTheme="minorHAnsi" w:hAnsiTheme="minorHAnsi"/>
          <w:sz w:val="20"/>
        </w:rPr>
      </w:pPr>
      <w:r w:rsidRPr="000445DB">
        <w:rPr>
          <w:rFonts w:asciiTheme="minorHAnsi" w:hAnsiTheme="minorHAnsi"/>
          <w:sz w:val="20"/>
        </w:rPr>
        <w:t>Contractor will provide an analysis of existing baseline data.</w:t>
      </w:r>
    </w:p>
    <w:p w14:paraId="7BC55545" w14:textId="4E07C1F7" w:rsidR="00F03CC9" w:rsidRPr="003C69FE" w:rsidRDefault="000445DB" w:rsidP="009E167D">
      <w:pPr>
        <w:pStyle w:val="ListParagraph"/>
        <w:numPr>
          <w:ilvl w:val="0"/>
          <w:numId w:val="34"/>
        </w:numPr>
        <w:spacing w:before="240" w:after="240"/>
        <w:ind w:left="1080" w:hanging="180"/>
        <w:rPr>
          <w:rFonts w:asciiTheme="minorHAnsi" w:hAnsiTheme="minorHAnsi"/>
          <w:sz w:val="20"/>
        </w:rPr>
      </w:pPr>
      <w:r w:rsidRPr="000445DB">
        <w:rPr>
          <w:rFonts w:asciiTheme="minorHAnsi" w:hAnsiTheme="minorHAnsi"/>
          <w:sz w:val="20"/>
        </w:rPr>
        <w:t xml:space="preserve">Contractor will develop a draft of the data and evaluation plan, incorporate Judicial Council staff </w:t>
      </w:r>
      <w:proofErr w:type="gramStart"/>
      <w:r w:rsidRPr="000445DB">
        <w:rPr>
          <w:rFonts w:asciiTheme="minorHAnsi" w:hAnsiTheme="minorHAnsi"/>
          <w:sz w:val="20"/>
        </w:rPr>
        <w:t>feedback</w:t>
      </w:r>
      <w:proofErr w:type="gramEnd"/>
      <w:r w:rsidRPr="000445DB">
        <w:rPr>
          <w:rFonts w:asciiTheme="minorHAnsi" w:hAnsiTheme="minorHAnsi"/>
          <w:sz w:val="20"/>
        </w:rPr>
        <w:t xml:space="preserve"> and then submit a final data and evaluation plan of the anticipated outcomes of the FFDRP program. </w:t>
      </w:r>
    </w:p>
    <w:p w14:paraId="307D140A" w14:textId="77E5C49A" w:rsidR="003C69FE" w:rsidRPr="003C69FE" w:rsidRDefault="003C69FE" w:rsidP="003C69FE">
      <w:pPr>
        <w:pStyle w:val="ListParagraph"/>
        <w:numPr>
          <w:ilvl w:val="1"/>
          <w:numId w:val="18"/>
        </w:numPr>
        <w:spacing w:before="120" w:after="120"/>
        <w:rPr>
          <w:rFonts w:asciiTheme="minorHAnsi" w:hAnsiTheme="minorHAnsi" w:cstheme="minorHAnsi"/>
          <w:bCs/>
          <w:sz w:val="20"/>
          <w:u w:val="single"/>
          <w:lang w:bidi="en-US"/>
        </w:rPr>
      </w:pPr>
      <w:r w:rsidRPr="003C69FE">
        <w:rPr>
          <w:rFonts w:asciiTheme="minorHAnsi" w:hAnsiTheme="minorHAnsi" w:cstheme="minorHAnsi"/>
          <w:b/>
          <w:bCs/>
          <w:sz w:val="20"/>
          <w:lang w:bidi="en-US"/>
        </w:rPr>
        <w:t xml:space="preserve">Acceptance Criteria. </w:t>
      </w:r>
      <w:r w:rsidRPr="003C69FE">
        <w:rPr>
          <w:rFonts w:asciiTheme="minorHAnsi" w:hAnsiTheme="minorHAnsi" w:cstheme="minorHAnsi"/>
          <w:bCs/>
          <w:sz w:val="20"/>
          <w:lang w:bidi="en-US"/>
        </w:rPr>
        <w:t xml:space="preserve"> The Services and Deliverables must meet the following acceptance criteria or the JBE may reject the applicable Services or Deliverables. The JBE may use the attached Acceptance and Signoff Form to notify Contractor of the acceptance or rejection of the Services and Deliverables.  Contractor will not be paid for any rejected Services or Deliverables.  </w:t>
      </w:r>
    </w:p>
    <w:p w14:paraId="09E521BB" w14:textId="5818E4A0" w:rsidR="009E167D" w:rsidRPr="000130AC" w:rsidRDefault="009E167D" w:rsidP="009E167D">
      <w:pPr>
        <w:pStyle w:val="ListParagraph"/>
        <w:numPr>
          <w:ilvl w:val="0"/>
          <w:numId w:val="21"/>
        </w:numPr>
        <w:spacing w:before="120" w:after="120"/>
        <w:ind w:left="1260"/>
        <w:rPr>
          <w:rFonts w:asciiTheme="minorHAnsi" w:hAnsiTheme="minorHAnsi" w:cstheme="minorHAnsi"/>
          <w:iCs/>
          <w:sz w:val="20"/>
        </w:rPr>
      </w:pPr>
      <w:r w:rsidRPr="000130AC">
        <w:rPr>
          <w:rFonts w:asciiTheme="minorHAnsi" w:hAnsiTheme="minorHAnsi" w:cstheme="minorHAnsi"/>
          <w:b/>
          <w:bCs/>
          <w:iCs/>
          <w:sz w:val="20"/>
        </w:rPr>
        <w:t>Timeliness</w:t>
      </w:r>
      <w:r w:rsidRPr="000130AC">
        <w:rPr>
          <w:rFonts w:asciiTheme="minorHAnsi" w:hAnsiTheme="minorHAnsi" w:cstheme="minorHAnsi"/>
          <w:iCs/>
          <w:sz w:val="20"/>
        </w:rPr>
        <w:t xml:space="preserve">:  The Services were completed and the Deliverables were delivered on time.  </w:t>
      </w:r>
    </w:p>
    <w:p w14:paraId="364BAAF2" w14:textId="77777777" w:rsidR="009E167D" w:rsidRPr="000130AC" w:rsidRDefault="009E167D" w:rsidP="009E167D">
      <w:pPr>
        <w:pStyle w:val="ListParagraph"/>
        <w:numPr>
          <w:ilvl w:val="0"/>
          <w:numId w:val="21"/>
        </w:numPr>
        <w:spacing w:before="120" w:after="120"/>
        <w:ind w:left="1260"/>
        <w:rPr>
          <w:rFonts w:asciiTheme="minorHAnsi" w:hAnsiTheme="minorHAnsi" w:cstheme="minorHAnsi"/>
          <w:iCs/>
          <w:sz w:val="20"/>
        </w:rPr>
      </w:pPr>
      <w:r w:rsidRPr="000130AC">
        <w:rPr>
          <w:rFonts w:asciiTheme="minorHAnsi" w:hAnsiTheme="minorHAnsi" w:cstheme="minorHAnsi"/>
          <w:b/>
          <w:bCs/>
          <w:iCs/>
          <w:sz w:val="20"/>
        </w:rPr>
        <w:lastRenderedPageBreak/>
        <w:t>Completeness</w:t>
      </w:r>
      <w:r w:rsidRPr="000130AC">
        <w:rPr>
          <w:rFonts w:asciiTheme="minorHAnsi" w:hAnsiTheme="minorHAnsi" w:cstheme="minorHAnsi"/>
          <w:iCs/>
          <w:sz w:val="20"/>
        </w:rPr>
        <w:t>:  The Services and Deliverables contained the materials and features required in the Agreement.</w:t>
      </w:r>
    </w:p>
    <w:p w14:paraId="0FE9DF9B" w14:textId="77777777" w:rsidR="009E167D" w:rsidRPr="000130AC" w:rsidRDefault="009E167D" w:rsidP="009E167D">
      <w:pPr>
        <w:pStyle w:val="ListParagraph"/>
        <w:numPr>
          <w:ilvl w:val="0"/>
          <w:numId w:val="21"/>
        </w:numPr>
        <w:spacing w:before="120" w:after="120"/>
        <w:ind w:left="1260"/>
        <w:rPr>
          <w:rFonts w:asciiTheme="minorHAnsi" w:hAnsiTheme="minorHAnsi" w:cstheme="minorHAnsi"/>
          <w:iCs/>
          <w:sz w:val="20"/>
        </w:rPr>
      </w:pPr>
      <w:r w:rsidRPr="000130AC">
        <w:rPr>
          <w:rFonts w:asciiTheme="minorHAnsi" w:hAnsiTheme="minorHAnsi" w:cstheme="minorHAnsi"/>
          <w:b/>
          <w:bCs/>
          <w:iCs/>
          <w:sz w:val="20"/>
        </w:rPr>
        <w:t>Technical accuracy</w:t>
      </w:r>
      <w:r w:rsidRPr="000130AC">
        <w:rPr>
          <w:rFonts w:asciiTheme="minorHAnsi" w:hAnsiTheme="minorHAnsi" w:cstheme="minorHAnsi"/>
          <w:iCs/>
          <w:sz w:val="20"/>
        </w:rPr>
        <w:t>:  The Services and Deliverables are accurate as measured against commonly accepted standards (for example, a statistical formula, an industry standard, or de facto marketplace standard).</w:t>
      </w:r>
    </w:p>
    <w:p w14:paraId="29CA48D9" w14:textId="1B21A8CA" w:rsidR="00C4177B" w:rsidRPr="00C4177B" w:rsidRDefault="00C4177B"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 xml:space="preserve">Description of </w:t>
      </w:r>
      <w:r w:rsidR="003C69FE">
        <w:rPr>
          <w:rFonts w:asciiTheme="minorHAnsi" w:hAnsiTheme="minorHAnsi" w:cstheme="minorHAnsi"/>
          <w:b/>
          <w:bCs/>
          <w:sz w:val="20"/>
          <w:lang w:bidi="en-US"/>
        </w:rPr>
        <w:t xml:space="preserve">Tasks and </w:t>
      </w:r>
      <w:r>
        <w:rPr>
          <w:rFonts w:asciiTheme="minorHAnsi" w:hAnsiTheme="minorHAnsi" w:cstheme="minorHAnsi"/>
          <w:b/>
          <w:bCs/>
          <w:sz w:val="20"/>
          <w:lang w:bidi="en-US"/>
        </w:rPr>
        <w:t>Deliverables</w:t>
      </w:r>
      <w:r w:rsidRPr="00EC158B">
        <w:rPr>
          <w:rFonts w:asciiTheme="minorHAnsi" w:hAnsiTheme="minorHAnsi" w:cstheme="minorHAnsi"/>
          <w:sz w:val="20"/>
        </w:rPr>
        <w:t>:</w:t>
      </w:r>
    </w:p>
    <w:p w14:paraId="463B0E0F" w14:textId="77777777" w:rsidR="00E457CE" w:rsidRPr="000445DB" w:rsidRDefault="00E457CE" w:rsidP="00E457CE">
      <w:pPr>
        <w:pStyle w:val="ListParagraph"/>
        <w:numPr>
          <w:ilvl w:val="2"/>
          <w:numId w:val="32"/>
        </w:numPr>
        <w:spacing w:before="240" w:after="240"/>
        <w:rPr>
          <w:b/>
          <w:bCs/>
          <w:sz w:val="20"/>
        </w:rPr>
      </w:pPr>
      <w:r w:rsidRPr="000445DB">
        <w:rPr>
          <w:b/>
          <w:bCs/>
          <w:sz w:val="20"/>
        </w:rPr>
        <w:t xml:space="preserve">Tasks and Deliverables. </w:t>
      </w:r>
    </w:p>
    <w:p w14:paraId="753C2533" w14:textId="4CC14FB1" w:rsidR="003C69FE" w:rsidRDefault="00F673E5" w:rsidP="00F673E5">
      <w:pPr>
        <w:ind w:left="2160" w:hanging="630"/>
        <w:rPr>
          <w:rFonts w:eastAsia="Times New Roman"/>
          <w:szCs w:val="24"/>
        </w:rPr>
      </w:pPr>
      <w:bookmarkStart w:id="0" w:name="_Hlk55113720"/>
      <w:r w:rsidRPr="009E167D">
        <w:rPr>
          <w:rFonts w:asciiTheme="minorHAnsi" w:hAnsiTheme="minorHAnsi"/>
          <w:sz w:val="20"/>
        </w:rPr>
        <w:t>2.3.1.1</w:t>
      </w:r>
      <w:r>
        <w:rPr>
          <w:rFonts w:asciiTheme="minorHAnsi" w:hAnsiTheme="minorHAnsi"/>
          <w:b/>
          <w:bCs/>
          <w:sz w:val="20"/>
        </w:rPr>
        <w:t xml:space="preserve"> </w:t>
      </w:r>
      <w:r w:rsidR="00E457CE" w:rsidRPr="003C69FE">
        <w:rPr>
          <w:rFonts w:asciiTheme="minorHAnsi" w:hAnsiTheme="minorHAnsi"/>
          <w:b/>
          <w:bCs/>
          <w:sz w:val="20"/>
        </w:rPr>
        <w:t xml:space="preserve"> </w:t>
      </w:r>
      <w:bookmarkEnd w:id="0"/>
      <w:r w:rsidR="003C69FE" w:rsidRPr="003C69FE">
        <w:rPr>
          <w:rFonts w:eastAsia="Times New Roman"/>
          <w:sz w:val="20"/>
        </w:rPr>
        <w:t xml:space="preserve">The Judicial Council anticipates the following major tasks and specific deliverables in connection with the scope of services described in this Request for Proposal (RFP). Without changing the Deliverables, the Proposer should correct, </w:t>
      </w:r>
      <w:proofErr w:type="gramStart"/>
      <w:r w:rsidR="003C69FE" w:rsidRPr="003C69FE">
        <w:rPr>
          <w:rFonts w:eastAsia="Times New Roman"/>
          <w:sz w:val="20"/>
        </w:rPr>
        <w:t>validate</w:t>
      </w:r>
      <w:proofErr w:type="gramEnd"/>
      <w:r w:rsidR="003C69FE" w:rsidRPr="003C69FE">
        <w:rPr>
          <w:rFonts w:eastAsia="Times New Roman"/>
          <w:sz w:val="20"/>
        </w:rPr>
        <w:t xml:space="preserve"> and expand on the tasks, as deemed necessary or desirable by the Proposer</w:t>
      </w:r>
      <w:r w:rsidR="003C69FE" w:rsidRPr="003C69FE">
        <w:rPr>
          <w:rFonts w:eastAsia="Times New Roman"/>
          <w:szCs w:val="24"/>
        </w:rPr>
        <w:t>.</w:t>
      </w:r>
    </w:p>
    <w:p w14:paraId="3AC5F441" w14:textId="77777777" w:rsidR="00F673E5" w:rsidRPr="00F673E5" w:rsidRDefault="00F673E5" w:rsidP="00F673E5">
      <w:pPr>
        <w:pStyle w:val="ListParagraph"/>
        <w:numPr>
          <w:ilvl w:val="3"/>
          <w:numId w:val="36"/>
        </w:numPr>
        <w:spacing w:before="240" w:after="240"/>
        <w:ind w:left="2970"/>
        <w:rPr>
          <w:rFonts w:asciiTheme="minorHAnsi" w:hAnsiTheme="minorHAnsi"/>
          <w:sz w:val="20"/>
        </w:rPr>
      </w:pPr>
      <w:r w:rsidRPr="00F673E5">
        <w:rPr>
          <w:rFonts w:asciiTheme="minorHAnsi" w:hAnsiTheme="minorHAnsi"/>
          <w:sz w:val="20"/>
        </w:rPr>
        <w:t>Tasks</w:t>
      </w:r>
    </w:p>
    <w:p w14:paraId="57382F2A" w14:textId="77777777" w:rsidR="00F673E5" w:rsidRPr="00F673E5" w:rsidRDefault="00F673E5" w:rsidP="00F673E5">
      <w:pPr>
        <w:pStyle w:val="ListParagraph"/>
        <w:numPr>
          <w:ilvl w:val="4"/>
          <w:numId w:val="36"/>
        </w:numPr>
        <w:spacing w:before="240" w:after="240"/>
        <w:ind w:left="3870" w:hanging="1170"/>
        <w:rPr>
          <w:rFonts w:asciiTheme="minorHAnsi" w:hAnsiTheme="minorHAnsi"/>
          <w:sz w:val="20"/>
        </w:rPr>
      </w:pPr>
      <w:r w:rsidRPr="00F673E5">
        <w:rPr>
          <w:rFonts w:asciiTheme="minorHAnsi" w:hAnsiTheme="minorHAnsi"/>
          <w:sz w:val="20"/>
        </w:rPr>
        <w:t>Meet with and obtain input from Judicial Council staff and outcomes for this project.</w:t>
      </w:r>
    </w:p>
    <w:p w14:paraId="21763806" w14:textId="77777777" w:rsidR="00F673E5" w:rsidRPr="00F673E5" w:rsidRDefault="00F673E5" w:rsidP="00F673E5">
      <w:pPr>
        <w:pStyle w:val="ListParagraph"/>
        <w:numPr>
          <w:ilvl w:val="4"/>
          <w:numId w:val="36"/>
        </w:numPr>
        <w:spacing w:before="240" w:after="240"/>
        <w:ind w:left="3870" w:hanging="1170"/>
        <w:rPr>
          <w:rFonts w:asciiTheme="minorHAnsi" w:hAnsiTheme="minorHAnsi"/>
          <w:sz w:val="20"/>
        </w:rPr>
      </w:pPr>
      <w:r w:rsidRPr="00F673E5">
        <w:rPr>
          <w:rFonts w:asciiTheme="minorHAnsi" w:hAnsiTheme="minorHAnsi"/>
          <w:sz w:val="20"/>
        </w:rPr>
        <w:t xml:space="preserve">Evaluate baseline data existing in JCATS beginning with FY 2020-21 to measure change over time. Other baseline data that CFCC collected includes, current caseload numbers as reported by the attorney providers, number of full-time attorneys, social workers, and administrative staff, and the plan and budget the attorney providers provided on how they would spend their FFDRP allocations to improve attorney practice and case outcomes. </w:t>
      </w:r>
    </w:p>
    <w:p w14:paraId="4F5008E2" w14:textId="77777777" w:rsidR="00F673E5" w:rsidRPr="00F673E5" w:rsidRDefault="00F673E5" w:rsidP="00F673E5">
      <w:pPr>
        <w:pStyle w:val="ListParagraph"/>
        <w:numPr>
          <w:ilvl w:val="4"/>
          <w:numId w:val="36"/>
        </w:numPr>
        <w:spacing w:before="240" w:after="240"/>
        <w:ind w:left="3870" w:hanging="1170"/>
        <w:rPr>
          <w:rFonts w:asciiTheme="minorHAnsi" w:hAnsiTheme="minorHAnsi"/>
          <w:sz w:val="20"/>
        </w:rPr>
      </w:pPr>
      <w:r w:rsidRPr="00F673E5">
        <w:rPr>
          <w:rFonts w:asciiTheme="minorHAnsi" w:hAnsiTheme="minorHAnsi"/>
          <w:sz w:val="20"/>
        </w:rPr>
        <w:t xml:space="preserve">Evaluate and optimize monthly data reports. FFDRP recipients are required to send monthly case reports, including number of open and closed clients in the month to CFCC with their invoice to receive payment. </w:t>
      </w:r>
    </w:p>
    <w:p w14:paraId="4C71A39D" w14:textId="77777777" w:rsidR="00F673E5" w:rsidRPr="00F673E5" w:rsidRDefault="00F673E5" w:rsidP="00F673E5">
      <w:pPr>
        <w:pStyle w:val="ListParagraph"/>
        <w:numPr>
          <w:ilvl w:val="4"/>
          <w:numId w:val="36"/>
        </w:numPr>
        <w:spacing w:before="240" w:after="240"/>
        <w:ind w:left="3870" w:hanging="1170"/>
        <w:rPr>
          <w:rFonts w:asciiTheme="minorHAnsi" w:hAnsiTheme="minorHAnsi"/>
          <w:sz w:val="20"/>
        </w:rPr>
      </w:pPr>
      <w:r w:rsidRPr="00F673E5">
        <w:rPr>
          <w:rFonts w:asciiTheme="minorHAnsi" w:hAnsiTheme="minorHAnsi"/>
          <w:sz w:val="20"/>
        </w:rPr>
        <w:t xml:space="preserve">Work with JCATS contractor to establish a secure connection with the data in order to build dashboards and other analytics. </w:t>
      </w:r>
    </w:p>
    <w:p w14:paraId="3E9E8BE3" w14:textId="77777777" w:rsidR="00F673E5" w:rsidRPr="00F673E5" w:rsidRDefault="00F673E5" w:rsidP="00F673E5">
      <w:pPr>
        <w:pStyle w:val="ListParagraph"/>
        <w:numPr>
          <w:ilvl w:val="4"/>
          <w:numId w:val="36"/>
        </w:numPr>
        <w:spacing w:before="240" w:after="240"/>
        <w:ind w:left="3870" w:hanging="1170"/>
        <w:rPr>
          <w:rFonts w:asciiTheme="minorHAnsi" w:hAnsiTheme="minorHAnsi"/>
          <w:sz w:val="20"/>
        </w:rPr>
      </w:pPr>
      <w:r w:rsidRPr="00F673E5">
        <w:rPr>
          <w:rFonts w:asciiTheme="minorHAnsi" w:hAnsiTheme="minorHAnsi"/>
          <w:sz w:val="20"/>
        </w:rPr>
        <w:t>Hold Focus Groups. It is anticipated that to create a data evaluation plan, the consultant may need input from the attorney providers.</w:t>
      </w:r>
    </w:p>
    <w:p w14:paraId="636952BD" w14:textId="77777777" w:rsidR="00F673E5" w:rsidRPr="00F673E5" w:rsidRDefault="00F673E5" w:rsidP="00F673E5">
      <w:pPr>
        <w:pStyle w:val="ListParagraph"/>
        <w:numPr>
          <w:ilvl w:val="4"/>
          <w:numId w:val="36"/>
        </w:numPr>
        <w:spacing w:before="240" w:after="240"/>
        <w:ind w:left="3870" w:hanging="1170"/>
        <w:rPr>
          <w:rFonts w:asciiTheme="minorHAnsi" w:hAnsiTheme="minorHAnsi"/>
          <w:sz w:val="20"/>
        </w:rPr>
      </w:pPr>
      <w:r w:rsidRPr="00F673E5">
        <w:rPr>
          <w:rFonts w:asciiTheme="minorHAnsi" w:hAnsiTheme="minorHAnsi"/>
          <w:sz w:val="20"/>
        </w:rPr>
        <w:t>Improve JCATS data quality, design data dashboards and visualizations that help the courts and providers see their numbers in real time.</w:t>
      </w:r>
    </w:p>
    <w:p w14:paraId="5A97FD3E" w14:textId="77777777" w:rsidR="00F673E5" w:rsidRPr="00F673E5" w:rsidRDefault="00F673E5" w:rsidP="00F673E5">
      <w:pPr>
        <w:pStyle w:val="ListParagraph"/>
        <w:numPr>
          <w:ilvl w:val="4"/>
          <w:numId w:val="36"/>
        </w:numPr>
        <w:spacing w:before="240" w:after="240"/>
        <w:ind w:left="3870" w:hanging="1170"/>
        <w:rPr>
          <w:rFonts w:asciiTheme="minorHAnsi" w:hAnsiTheme="minorHAnsi"/>
          <w:sz w:val="20"/>
        </w:rPr>
      </w:pPr>
      <w:r w:rsidRPr="00F673E5">
        <w:rPr>
          <w:rFonts w:asciiTheme="minorHAnsi" w:hAnsiTheme="minorHAnsi"/>
          <w:sz w:val="20"/>
        </w:rPr>
        <w:t>Deliver data evaluation plan that will optimize JCATS data collection to measure change over time.</w:t>
      </w:r>
    </w:p>
    <w:p w14:paraId="13DB1289" w14:textId="77777777" w:rsidR="00F673E5" w:rsidRPr="00F673E5" w:rsidRDefault="00F673E5" w:rsidP="00F673E5">
      <w:pPr>
        <w:pStyle w:val="ListParagraph"/>
        <w:numPr>
          <w:ilvl w:val="4"/>
          <w:numId w:val="36"/>
        </w:numPr>
        <w:spacing w:before="240" w:after="240"/>
        <w:ind w:left="3870" w:hanging="1170"/>
        <w:rPr>
          <w:rFonts w:asciiTheme="minorHAnsi" w:hAnsiTheme="minorHAnsi"/>
          <w:sz w:val="20"/>
        </w:rPr>
      </w:pPr>
      <w:r w:rsidRPr="00F673E5">
        <w:rPr>
          <w:rFonts w:asciiTheme="minorHAnsi" w:hAnsiTheme="minorHAnsi"/>
          <w:b/>
          <w:sz w:val="20"/>
          <w:u w:val="single"/>
        </w:rPr>
        <w:t>Deliverable 1:</w:t>
      </w:r>
      <w:r w:rsidRPr="00F673E5">
        <w:rPr>
          <w:rFonts w:asciiTheme="minorHAnsi" w:hAnsiTheme="minorHAnsi"/>
          <w:sz w:val="20"/>
        </w:rPr>
        <w:t xml:space="preserve"> Meet with Judicial Council staff about the project. </w:t>
      </w:r>
      <w:r w:rsidRPr="00F673E5">
        <w:rPr>
          <w:rFonts w:asciiTheme="minorHAnsi" w:hAnsiTheme="minorHAnsi"/>
          <w:b/>
          <w:bCs/>
          <w:sz w:val="20"/>
          <w:u w:val="single"/>
        </w:rPr>
        <w:t>Estimated Due Date: June 30, 2022</w:t>
      </w:r>
    </w:p>
    <w:p w14:paraId="5662D188" w14:textId="77777777" w:rsidR="00F673E5" w:rsidRPr="00F673E5" w:rsidRDefault="00F673E5" w:rsidP="00F673E5">
      <w:pPr>
        <w:pStyle w:val="ListParagraph"/>
        <w:numPr>
          <w:ilvl w:val="4"/>
          <w:numId w:val="36"/>
        </w:numPr>
        <w:spacing w:before="240" w:after="240"/>
        <w:ind w:left="3870" w:hanging="1170"/>
        <w:rPr>
          <w:rFonts w:asciiTheme="minorHAnsi" w:hAnsiTheme="minorHAnsi"/>
          <w:sz w:val="20"/>
          <w:u w:val="single"/>
        </w:rPr>
      </w:pPr>
      <w:r w:rsidRPr="00F673E5">
        <w:rPr>
          <w:rFonts w:asciiTheme="minorHAnsi" w:hAnsiTheme="minorHAnsi"/>
          <w:b/>
          <w:sz w:val="20"/>
          <w:u w:val="single"/>
        </w:rPr>
        <w:t xml:space="preserve">Deliverable 2: </w:t>
      </w:r>
      <w:r w:rsidRPr="00F673E5">
        <w:rPr>
          <w:rFonts w:asciiTheme="minorHAnsi" w:hAnsiTheme="minorHAnsi"/>
          <w:sz w:val="20"/>
        </w:rPr>
        <w:t xml:space="preserve">Evaluate baseline data existing in JCATS beginning with FY 2020-21 to measure change over time. Other baseline data that CFCC collected includes, current caseload numbers as reported by the attorney providers, number of full-time attorneys, social workers, and administrative staff, and the plan and budget the </w:t>
      </w:r>
      <w:r w:rsidRPr="00F673E5">
        <w:rPr>
          <w:rFonts w:asciiTheme="minorHAnsi" w:hAnsiTheme="minorHAnsi"/>
          <w:sz w:val="20"/>
        </w:rPr>
        <w:lastRenderedPageBreak/>
        <w:t xml:space="preserve">attorney providers provided on how they would spend their FFDRP allocations to improve attorney practice and case outcomes. </w:t>
      </w:r>
      <w:r w:rsidRPr="00F673E5">
        <w:rPr>
          <w:rFonts w:asciiTheme="minorHAnsi" w:hAnsiTheme="minorHAnsi"/>
          <w:b/>
          <w:sz w:val="20"/>
          <w:u w:val="single"/>
        </w:rPr>
        <w:t>Estimated Due Date: September 30, 2022.</w:t>
      </w:r>
    </w:p>
    <w:p w14:paraId="280D3E5A" w14:textId="77777777" w:rsidR="00F673E5" w:rsidRPr="00F673E5" w:rsidRDefault="00F673E5" w:rsidP="00F673E5">
      <w:pPr>
        <w:pStyle w:val="ListParagraph"/>
        <w:numPr>
          <w:ilvl w:val="4"/>
          <w:numId w:val="36"/>
        </w:numPr>
        <w:spacing w:before="240" w:after="240"/>
        <w:ind w:left="3870" w:hanging="1170"/>
        <w:rPr>
          <w:rFonts w:asciiTheme="minorHAnsi" w:hAnsiTheme="minorHAnsi"/>
          <w:sz w:val="20"/>
        </w:rPr>
      </w:pPr>
      <w:r w:rsidRPr="00F673E5">
        <w:rPr>
          <w:rFonts w:asciiTheme="minorHAnsi" w:hAnsiTheme="minorHAnsi"/>
          <w:b/>
          <w:sz w:val="20"/>
          <w:u w:val="single"/>
        </w:rPr>
        <w:t xml:space="preserve">Deliverable 3: </w:t>
      </w:r>
      <w:r w:rsidRPr="00F673E5">
        <w:rPr>
          <w:rFonts w:asciiTheme="minorHAnsi" w:hAnsiTheme="minorHAnsi"/>
          <w:sz w:val="20"/>
        </w:rPr>
        <w:t xml:space="preserve">Evaluate and optimize monthly data reports. FFDRP recipients are required to send monthly case reports, including number of open and closed clients in the month to CFCC with their invoice to receive payment. </w:t>
      </w:r>
      <w:r w:rsidRPr="00F673E5">
        <w:rPr>
          <w:rFonts w:asciiTheme="minorHAnsi" w:hAnsiTheme="minorHAnsi"/>
          <w:b/>
          <w:bCs/>
          <w:sz w:val="20"/>
          <w:u w:val="single"/>
        </w:rPr>
        <w:t xml:space="preserve">Estimated Due Date: September 30, 2022. </w:t>
      </w:r>
    </w:p>
    <w:p w14:paraId="1F1DC469" w14:textId="77777777" w:rsidR="00F673E5" w:rsidRPr="00F673E5" w:rsidRDefault="00F673E5" w:rsidP="00F673E5">
      <w:pPr>
        <w:pStyle w:val="ListParagraph"/>
        <w:numPr>
          <w:ilvl w:val="4"/>
          <w:numId w:val="36"/>
        </w:numPr>
        <w:spacing w:before="240" w:after="240"/>
        <w:ind w:left="3870" w:hanging="1170"/>
        <w:rPr>
          <w:rFonts w:asciiTheme="minorHAnsi" w:hAnsiTheme="minorHAnsi"/>
          <w:sz w:val="20"/>
        </w:rPr>
      </w:pPr>
      <w:r w:rsidRPr="00F673E5">
        <w:rPr>
          <w:rFonts w:asciiTheme="minorHAnsi" w:hAnsiTheme="minorHAnsi"/>
          <w:b/>
          <w:bCs/>
          <w:sz w:val="20"/>
          <w:u w:val="single"/>
        </w:rPr>
        <w:t xml:space="preserve">Deliverable 4: </w:t>
      </w:r>
      <w:r w:rsidRPr="00F673E5">
        <w:rPr>
          <w:rFonts w:asciiTheme="minorHAnsi" w:hAnsiTheme="minorHAnsi"/>
          <w:sz w:val="20"/>
        </w:rPr>
        <w:t xml:space="preserve">Work with the JCATS vendor. Some FFDRP recipients track their cases in the JCATS case management system. That system contains data that can be run in different reports.  </w:t>
      </w:r>
      <w:r w:rsidRPr="00F673E5">
        <w:rPr>
          <w:rFonts w:asciiTheme="minorHAnsi" w:hAnsiTheme="minorHAnsi"/>
          <w:b/>
          <w:bCs/>
          <w:sz w:val="20"/>
          <w:u w:val="single"/>
        </w:rPr>
        <w:t xml:space="preserve">Estimated Due Date: November 30, 2022. </w:t>
      </w:r>
    </w:p>
    <w:p w14:paraId="5404AF15" w14:textId="77777777" w:rsidR="00F673E5" w:rsidRPr="00F673E5" w:rsidRDefault="00F673E5" w:rsidP="00F673E5">
      <w:pPr>
        <w:pStyle w:val="ListParagraph"/>
        <w:numPr>
          <w:ilvl w:val="4"/>
          <w:numId w:val="36"/>
        </w:numPr>
        <w:spacing w:before="240" w:after="240"/>
        <w:ind w:left="3870" w:hanging="1170"/>
        <w:rPr>
          <w:rFonts w:asciiTheme="minorHAnsi" w:hAnsiTheme="minorHAnsi"/>
          <w:sz w:val="20"/>
        </w:rPr>
      </w:pPr>
      <w:r w:rsidRPr="00F673E5">
        <w:rPr>
          <w:rFonts w:asciiTheme="minorHAnsi" w:hAnsiTheme="minorHAnsi"/>
          <w:b/>
          <w:bCs/>
          <w:sz w:val="20"/>
          <w:u w:val="single"/>
        </w:rPr>
        <w:t xml:space="preserve">Deliverable 5: </w:t>
      </w:r>
      <w:r w:rsidRPr="00F673E5">
        <w:rPr>
          <w:rFonts w:asciiTheme="minorHAnsi" w:hAnsiTheme="minorHAnsi"/>
          <w:sz w:val="20"/>
        </w:rPr>
        <w:t xml:space="preserve">Hold Focus Groups. It is anticipated that to create a data evaluation plan, the consultant may need input from the attorney providers. </w:t>
      </w:r>
      <w:r w:rsidRPr="00F673E5">
        <w:rPr>
          <w:rFonts w:asciiTheme="minorHAnsi" w:hAnsiTheme="minorHAnsi"/>
          <w:b/>
          <w:bCs/>
          <w:sz w:val="20"/>
          <w:u w:val="single"/>
        </w:rPr>
        <w:t xml:space="preserve">Estimated Due Date: January 31, 2023. </w:t>
      </w:r>
    </w:p>
    <w:p w14:paraId="52BDA8A5" w14:textId="77777777" w:rsidR="00F673E5" w:rsidRPr="00F673E5" w:rsidRDefault="00F673E5" w:rsidP="00F673E5">
      <w:pPr>
        <w:pStyle w:val="ListParagraph"/>
        <w:numPr>
          <w:ilvl w:val="4"/>
          <w:numId w:val="36"/>
        </w:numPr>
        <w:spacing w:before="240" w:after="240"/>
        <w:ind w:left="3870" w:hanging="1170"/>
        <w:rPr>
          <w:rFonts w:asciiTheme="minorHAnsi" w:hAnsiTheme="minorHAnsi"/>
          <w:sz w:val="20"/>
        </w:rPr>
      </w:pPr>
      <w:r w:rsidRPr="00F673E5">
        <w:rPr>
          <w:rFonts w:asciiTheme="minorHAnsi" w:hAnsiTheme="minorHAnsi"/>
          <w:b/>
          <w:bCs/>
          <w:sz w:val="20"/>
          <w:u w:val="single"/>
        </w:rPr>
        <w:t>Deliverable 6:</w:t>
      </w:r>
      <w:r w:rsidRPr="00F673E5">
        <w:rPr>
          <w:rFonts w:asciiTheme="minorHAnsi" w:hAnsiTheme="minorHAnsi"/>
          <w:b/>
          <w:bCs/>
          <w:sz w:val="20"/>
        </w:rPr>
        <w:t xml:space="preserve"> </w:t>
      </w:r>
      <w:r w:rsidRPr="00F673E5">
        <w:rPr>
          <w:rFonts w:asciiTheme="minorHAnsi" w:hAnsiTheme="minorHAnsi"/>
          <w:sz w:val="20"/>
        </w:rPr>
        <w:t>Improve JCATS data quality, design data dashboards and visualizations that help the courts and providers see their numbers in real time.</w:t>
      </w:r>
      <w:r w:rsidRPr="00F673E5">
        <w:rPr>
          <w:rFonts w:asciiTheme="minorHAnsi" w:hAnsiTheme="minorHAnsi"/>
          <w:b/>
          <w:bCs/>
          <w:sz w:val="20"/>
          <w:u w:val="single"/>
        </w:rPr>
        <w:t xml:space="preserve"> Estimated Due Date: March 1, 2023. </w:t>
      </w:r>
    </w:p>
    <w:p w14:paraId="50FBB0FC" w14:textId="77777777" w:rsidR="00F673E5" w:rsidRPr="00F673E5" w:rsidRDefault="00F673E5" w:rsidP="00F673E5">
      <w:pPr>
        <w:pStyle w:val="ListParagraph"/>
        <w:numPr>
          <w:ilvl w:val="4"/>
          <w:numId w:val="36"/>
        </w:numPr>
        <w:spacing w:before="240" w:after="240"/>
        <w:ind w:left="3870" w:hanging="1170"/>
        <w:rPr>
          <w:rFonts w:asciiTheme="minorHAnsi" w:hAnsiTheme="minorHAnsi"/>
          <w:sz w:val="20"/>
        </w:rPr>
      </w:pPr>
      <w:r w:rsidRPr="00F673E5">
        <w:rPr>
          <w:rFonts w:asciiTheme="minorHAnsi" w:hAnsiTheme="minorHAnsi"/>
          <w:b/>
          <w:bCs/>
          <w:sz w:val="20"/>
          <w:u w:val="single"/>
        </w:rPr>
        <w:t xml:space="preserve">Deliverable 7: </w:t>
      </w:r>
      <w:r w:rsidRPr="00F673E5">
        <w:rPr>
          <w:rFonts w:asciiTheme="minorHAnsi" w:hAnsiTheme="minorHAnsi"/>
          <w:sz w:val="20"/>
        </w:rPr>
        <w:t xml:space="preserve">Deliver data evaluation plan that will optimize JCATS data collection to measure change over time. </w:t>
      </w:r>
      <w:r w:rsidRPr="00F673E5">
        <w:rPr>
          <w:rFonts w:asciiTheme="minorHAnsi" w:hAnsiTheme="minorHAnsi"/>
          <w:b/>
          <w:bCs/>
          <w:sz w:val="20"/>
          <w:u w:val="single"/>
        </w:rPr>
        <w:t xml:space="preserve">Estimated Due Date: June 15, 2023. </w:t>
      </w:r>
    </w:p>
    <w:p w14:paraId="2F1B061B" w14:textId="77777777" w:rsidR="00F673E5" w:rsidRDefault="00F673E5" w:rsidP="00F673E5">
      <w:pPr>
        <w:ind w:left="2160" w:hanging="630"/>
        <w:rPr>
          <w:rFonts w:eastAsia="Times New Roman"/>
          <w:szCs w:val="24"/>
        </w:rPr>
      </w:pPr>
    </w:p>
    <w:p w14:paraId="63559B65" w14:textId="77777777" w:rsidR="00C4177B" w:rsidRPr="00927DC6" w:rsidRDefault="00927DC6"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Timeline</w:t>
      </w:r>
      <w:r w:rsidR="00C4177B" w:rsidRPr="00EC158B">
        <w:rPr>
          <w:rFonts w:asciiTheme="minorHAnsi" w:hAnsiTheme="minorHAnsi" w:cstheme="minorHAnsi"/>
          <w:b/>
          <w:bCs/>
          <w:sz w:val="20"/>
          <w:lang w:bidi="en-US"/>
        </w:rPr>
        <w:t xml:space="preserve">. </w:t>
      </w:r>
      <w:r w:rsidR="00570F30">
        <w:rPr>
          <w:rFonts w:asciiTheme="minorHAnsi" w:hAnsiTheme="minorHAnsi" w:cstheme="minorHAnsi"/>
          <w:b/>
          <w:bCs/>
          <w:sz w:val="20"/>
          <w:lang w:bidi="en-US"/>
        </w:rPr>
        <w:t xml:space="preserve"> </w:t>
      </w:r>
      <w:r w:rsidR="00445058">
        <w:rPr>
          <w:rFonts w:asciiTheme="minorHAnsi" w:hAnsiTheme="minorHAnsi" w:cstheme="minorHAnsi"/>
          <w:sz w:val="20"/>
        </w:rPr>
        <w:t>Contractor</w:t>
      </w:r>
      <w:r>
        <w:rPr>
          <w:rFonts w:asciiTheme="minorHAnsi" w:hAnsiTheme="minorHAnsi" w:cstheme="minorHAnsi"/>
          <w:sz w:val="20"/>
        </w:rPr>
        <w:t xml:space="preserve"> must perform the Services and deliver the Deliverables according to the following timeline:</w:t>
      </w:r>
    </w:p>
    <w:p w14:paraId="32765209" w14:textId="5AC20CC7" w:rsidR="00301E52" w:rsidRPr="00301E52" w:rsidRDefault="00570210" w:rsidP="00301E52">
      <w:pPr>
        <w:pStyle w:val="ListParagraph"/>
        <w:numPr>
          <w:ilvl w:val="0"/>
          <w:numId w:val="21"/>
        </w:numPr>
        <w:spacing w:before="120"/>
        <w:ind w:left="1267"/>
        <w:rPr>
          <w:rFonts w:asciiTheme="minorHAnsi" w:hAnsiTheme="minorHAnsi" w:cstheme="minorHAnsi"/>
          <w:b/>
          <w:bCs/>
          <w:iCs/>
          <w:sz w:val="20"/>
        </w:rPr>
      </w:pPr>
      <w:r>
        <w:rPr>
          <w:rFonts w:asciiTheme="minorHAnsi" w:hAnsiTheme="minorHAnsi" w:cstheme="minorHAnsi"/>
          <w:i/>
          <w:sz w:val="20"/>
        </w:rPr>
        <w:t xml:space="preserve">  </w:t>
      </w:r>
      <w:r w:rsidR="00115DD0" w:rsidRPr="00115DD0">
        <w:t xml:space="preserve"> </w:t>
      </w:r>
      <w:r w:rsidR="00115DD0" w:rsidRPr="00301E52">
        <w:rPr>
          <w:rFonts w:asciiTheme="minorHAnsi" w:hAnsiTheme="minorHAnsi" w:cstheme="minorHAnsi"/>
          <w:b/>
          <w:bCs/>
          <w:iCs/>
          <w:sz w:val="20"/>
        </w:rPr>
        <w:t>Table 1 Deliverable Milestones</w:t>
      </w:r>
      <w:r w:rsidR="00301E52" w:rsidRPr="00301E52">
        <w:rPr>
          <w:rFonts w:asciiTheme="minorHAnsi" w:hAnsiTheme="minorHAnsi" w:cstheme="minorHAnsi"/>
          <w:b/>
          <w:bCs/>
          <w:iCs/>
          <w:sz w:val="20"/>
        </w:rPr>
        <w:t>:</w:t>
      </w:r>
    </w:p>
    <w:tbl>
      <w:tblPr>
        <w:tblpPr w:leftFromText="180" w:rightFromText="180" w:vertAnchor="text" w:horzAnchor="margin" w:tblpXSpec="center" w:tblpY="379"/>
        <w:tblW w:w="10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5"/>
        <w:gridCol w:w="2250"/>
        <w:gridCol w:w="2342"/>
      </w:tblGrid>
      <w:tr w:rsidR="00301E52" w:rsidRPr="00301E52" w14:paraId="5D63C8CE" w14:textId="77777777" w:rsidTr="00CC67BA">
        <w:trPr>
          <w:cantSplit/>
          <w:trHeight w:val="710"/>
        </w:trPr>
        <w:tc>
          <w:tcPr>
            <w:tcW w:w="620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72CB3B7" w14:textId="0B2BE801" w:rsidR="00301E52" w:rsidRPr="00301E52" w:rsidRDefault="00301E52" w:rsidP="00301E52">
            <w:pPr>
              <w:keepNext/>
              <w:jc w:val="center"/>
              <w:rPr>
                <w:rFonts w:eastAsia="Times New Roman"/>
                <w:b/>
                <w:bCs/>
                <w:szCs w:val="24"/>
              </w:rPr>
            </w:pPr>
            <w:bookmarkStart w:id="1" w:name="_Hlk98827401"/>
            <w:r w:rsidRPr="00301E52">
              <w:rPr>
                <w:rFonts w:eastAsia="Times New Roman"/>
                <w:b/>
                <w:bCs/>
                <w:szCs w:val="24"/>
              </w:rPr>
              <w:t>Milestone(s)</w:t>
            </w:r>
          </w:p>
          <w:p w14:paraId="78F74021" w14:textId="77777777" w:rsidR="00301E52" w:rsidRPr="00301E52" w:rsidRDefault="00301E52" w:rsidP="00301E52">
            <w:pPr>
              <w:keepNext/>
              <w:jc w:val="center"/>
              <w:rPr>
                <w:rFonts w:eastAsia="Times New Roman"/>
                <w:b/>
                <w:bCs/>
                <w:szCs w:val="24"/>
                <w:u w:val="single"/>
              </w:rPr>
            </w:pPr>
            <w:r w:rsidRPr="00301E52">
              <w:rPr>
                <w:rFonts w:eastAsia="Times New Roman"/>
                <w:b/>
                <w:bCs/>
                <w:szCs w:val="24"/>
              </w:rPr>
              <w:t>Description</w:t>
            </w:r>
          </w:p>
        </w:tc>
        <w:tc>
          <w:tcPr>
            <w:tcW w:w="2250" w:type="dxa"/>
            <w:tcBorders>
              <w:top w:val="single" w:sz="4" w:space="0" w:color="auto"/>
              <w:left w:val="single" w:sz="4" w:space="0" w:color="auto"/>
              <w:bottom w:val="single" w:sz="4" w:space="0" w:color="auto"/>
              <w:right w:val="single" w:sz="4" w:space="0" w:color="auto"/>
            </w:tcBorders>
            <w:shd w:val="clear" w:color="auto" w:fill="F3F3F3"/>
            <w:hideMark/>
          </w:tcPr>
          <w:p w14:paraId="40642B39" w14:textId="77777777" w:rsidR="00301E52" w:rsidRPr="00301E52" w:rsidRDefault="00301E52" w:rsidP="00301E52">
            <w:pPr>
              <w:keepNext/>
              <w:rPr>
                <w:rFonts w:eastAsia="Times New Roman"/>
                <w:b/>
                <w:bCs/>
                <w:szCs w:val="24"/>
                <w:u w:val="single"/>
              </w:rPr>
            </w:pPr>
            <w:r w:rsidRPr="00301E52">
              <w:rPr>
                <w:rFonts w:eastAsia="Times New Roman"/>
                <w:b/>
                <w:bCs/>
                <w:i/>
                <w:szCs w:val="24"/>
                <w:u w:val="single"/>
              </w:rPr>
              <w:t xml:space="preserve">Estimated </w:t>
            </w:r>
            <w:r w:rsidRPr="00301E52">
              <w:rPr>
                <w:rFonts w:eastAsia="Times New Roman"/>
                <w:b/>
                <w:bCs/>
                <w:szCs w:val="24"/>
                <w:u w:val="single"/>
              </w:rPr>
              <w:t>Completion Date</w:t>
            </w:r>
          </w:p>
        </w:tc>
        <w:tc>
          <w:tcPr>
            <w:tcW w:w="2342" w:type="dxa"/>
            <w:tcBorders>
              <w:top w:val="single" w:sz="4" w:space="0" w:color="auto"/>
              <w:left w:val="single" w:sz="4" w:space="0" w:color="auto"/>
              <w:bottom w:val="single" w:sz="4" w:space="0" w:color="auto"/>
              <w:right w:val="single" w:sz="4" w:space="0" w:color="auto"/>
            </w:tcBorders>
            <w:shd w:val="clear" w:color="auto" w:fill="F3F3F3"/>
            <w:vAlign w:val="center"/>
          </w:tcPr>
          <w:p w14:paraId="5DDAFFA6" w14:textId="77777777" w:rsidR="00301E52" w:rsidRPr="00301E52" w:rsidRDefault="00301E52" w:rsidP="00301E52">
            <w:pPr>
              <w:keepNext/>
              <w:numPr>
                <w:ilvl w:val="0"/>
                <w:numId w:val="37"/>
              </w:numPr>
              <w:ind w:left="0" w:firstLine="0"/>
              <w:jc w:val="center"/>
              <w:rPr>
                <w:rFonts w:eastAsia="Times New Roman"/>
                <w:b/>
                <w:bCs/>
                <w:sz w:val="4"/>
                <w:szCs w:val="4"/>
              </w:rPr>
            </w:pPr>
          </w:p>
          <w:p w14:paraId="358E6A42" w14:textId="77777777" w:rsidR="00301E52" w:rsidRPr="00301E52" w:rsidRDefault="00301E52" w:rsidP="00301E52">
            <w:pPr>
              <w:keepNext/>
              <w:rPr>
                <w:rFonts w:eastAsia="Times New Roman"/>
                <w:b/>
                <w:bCs/>
                <w:i/>
                <w:szCs w:val="24"/>
                <w:u w:val="single"/>
              </w:rPr>
            </w:pPr>
            <w:r w:rsidRPr="00301E52">
              <w:rPr>
                <w:rFonts w:eastAsia="Times New Roman"/>
                <w:b/>
                <w:bCs/>
                <w:i/>
                <w:szCs w:val="24"/>
                <w:u w:val="single"/>
              </w:rPr>
              <w:t xml:space="preserve">Estimated </w:t>
            </w:r>
          </w:p>
          <w:p w14:paraId="338F2F7B" w14:textId="77777777" w:rsidR="00301E52" w:rsidRPr="00301E52" w:rsidRDefault="00301E52" w:rsidP="00301E52">
            <w:pPr>
              <w:keepNext/>
              <w:rPr>
                <w:rFonts w:eastAsia="Times New Roman"/>
                <w:b/>
                <w:bCs/>
                <w:i/>
                <w:szCs w:val="24"/>
                <w:u w:val="single"/>
              </w:rPr>
            </w:pPr>
            <w:r w:rsidRPr="00301E52">
              <w:rPr>
                <w:rFonts w:eastAsia="Times New Roman"/>
                <w:b/>
                <w:bCs/>
                <w:i/>
                <w:szCs w:val="24"/>
                <w:u w:val="single"/>
              </w:rPr>
              <w:t>Maximum</w:t>
            </w:r>
          </w:p>
          <w:p w14:paraId="171D62CB" w14:textId="77777777" w:rsidR="00301E52" w:rsidRPr="00301E52" w:rsidRDefault="00301E52" w:rsidP="00301E52">
            <w:pPr>
              <w:keepNext/>
              <w:rPr>
                <w:rFonts w:eastAsia="Times New Roman"/>
                <w:b/>
                <w:bCs/>
                <w:szCs w:val="24"/>
              </w:rPr>
            </w:pPr>
            <w:r w:rsidRPr="00301E52">
              <w:rPr>
                <w:rFonts w:eastAsia="Times New Roman"/>
                <w:b/>
                <w:bCs/>
                <w:i/>
                <w:szCs w:val="24"/>
                <w:u w:val="single"/>
              </w:rPr>
              <w:t>Firm Fixed Amount</w:t>
            </w:r>
          </w:p>
        </w:tc>
      </w:tr>
      <w:tr w:rsidR="00301E52" w:rsidRPr="00301E52" w14:paraId="3831208A" w14:textId="77777777" w:rsidTr="00CC67BA">
        <w:trPr>
          <w:cantSplit/>
          <w:trHeight w:val="1180"/>
        </w:trPr>
        <w:tc>
          <w:tcPr>
            <w:tcW w:w="6205" w:type="dxa"/>
            <w:tcBorders>
              <w:top w:val="single" w:sz="4" w:space="0" w:color="auto"/>
              <w:left w:val="single" w:sz="4" w:space="0" w:color="auto"/>
              <w:bottom w:val="single" w:sz="4" w:space="0" w:color="auto"/>
              <w:right w:val="single" w:sz="4" w:space="0" w:color="auto"/>
            </w:tcBorders>
          </w:tcPr>
          <w:p w14:paraId="581B767A" w14:textId="77777777" w:rsidR="00301E52" w:rsidRPr="00301E52" w:rsidRDefault="00301E52" w:rsidP="00301E52">
            <w:pPr>
              <w:rPr>
                <w:rFonts w:eastAsia="Times New Roman"/>
                <w:b/>
                <w:szCs w:val="24"/>
              </w:rPr>
            </w:pPr>
            <w:r w:rsidRPr="00301E52">
              <w:rPr>
                <w:rFonts w:eastAsia="Times New Roman"/>
                <w:b/>
                <w:szCs w:val="24"/>
              </w:rPr>
              <w:t>First Milestone:</w:t>
            </w:r>
          </w:p>
          <w:p w14:paraId="309D18E3" w14:textId="77777777" w:rsidR="00301E52" w:rsidRPr="00301E52" w:rsidRDefault="00301E52" w:rsidP="00301E52">
            <w:pPr>
              <w:spacing w:before="240" w:after="240"/>
              <w:rPr>
                <w:rFonts w:asciiTheme="minorHAnsi" w:eastAsia="Times New Roman" w:hAnsiTheme="minorHAnsi"/>
                <w:szCs w:val="24"/>
              </w:rPr>
            </w:pPr>
            <w:r w:rsidRPr="00301E52">
              <w:rPr>
                <w:rFonts w:asciiTheme="minorHAnsi" w:eastAsia="Times New Roman" w:hAnsiTheme="minorHAnsi"/>
                <w:szCs w:val="24"/>
              </w:rPr>
              <w:t>Meet with and obtain input from Judicial Council staff and outcomes for this project.</w:t>
            </w:r>
          </w:p>
        </w:tc>
        <w:tc>
          <w:tcPr>
            <w:tcW w:w="2250" w:type="dxa"/>
            <w:tcBorders>
              <w:top w:val="single" w:sz="4" w:space="0" w:color="auto"/>
              <w:left w:val="single" w:sz="4" w:space="0" w:color="auto"/>
              <w:bottom w:val="single" w:sz="4" w:space="0" w:color="auto"/>
              <w:right w:val="single" w:sz="4" w:space="0" w:color="auto"/>
            </w:tcBorders>
          </w:tcPr>
          <w:p w14:paraId="15D08BE4" w14:textId="77777777" w:rsidR="00301E52" w:rsidRPr="00301E52" w:rsidRDefault="00301E52" w:rsidP="00301E52">
            <w:pPr>
              <w:jc w:val="center"/>
              <w:rPr>
                <w:rFonts w:eastAsia="Times New Roman"/>
                <w:i/>
                <w:szCs w:val="24"/>
              </w:rPr>
            </w:pPr>
          </w:p>
          <w:p w14:paraId="7C9371FB" w14:textId="77777777" w:rsidR="00301E52" w:rsidRPr="00301E52" w:rsidRDefault="00301E52" w:rsidP="00301E52">
            <w:pPr>
              <w:jc w:val="center"/>
              <w:rPr>
                <w:rFonts w:eastAsia="Times New Roman"/>
                <w:i/>
                <w:szCs w:val="24"/>
              </w:rPr>
            </w:pPr>
          </w:p>
          <w:p w14:paraId="3F88A750" w14:textId="77777777" w:rsidR="00301E52" w:rsidRPr="00301E52" w:rsidRDefault="00301E52" w:rsidP="00301E52">
            <w:pPr>
              <w:jc w:val="center"/>
              <w:rPr>
                <w:rFonts w:eastAsia="Times New Roman"/>
                <w:i/>
                <w:szCs w:val="24"/>
              </w:rPr>
            </w:pPr>
            <w:r w:rsidRPr="00301E52">
              <w:rPr>
                <w:rFonts w:eastAsia="Times New Roman"/>
                <w:i/>
                <w:szCs w:val="24"/>
              </w:rPr>
              <w:t>June 30, 2022</w:t>
            </w:r>
          </w:p>
        </w:tc>
        <w:tc>
          <w:tcPr>
            <w:tcW w:w="2342" w:type="dxa"/>
            <w:tcBorders>
              <w:top w:val="single" w:sz="4" w:space="0" w:color="auto"/>
              <w:left w:val="single" w:sz="4" w:space="0" w:color="auto"/>
              <w:bottom w:val="single" w:sz="4" w:space="0" w:color="auto"/>
              <w:right w:val="single" w:sz="4" w:space="0" w:color="auto"/>
            </w:tcBorders>
          </w:tcPr>
          <w:p w14:paraId="78878F16" w14:textId="77777777" w:rsidR="00301E52" w:rsidRPr="00301E52" w:rsidRDefault="00301E52" w:rsidP="00301E52">
            <w:pPr>
              <w:jc w:val="center"/>
              <w:rPr>
                <w:rFonts w:eastAsia="Times New Roman"/>
                <w:i/>
                <w:szCs w:val="24"/>
              </w:rPr>
            </w:pPr>
          </w:p>
          <w:p w14:paraId="038935D5" w14:textId="77777777" w:rsidR="00301E52" w:rsidRPr="00301E52" w:rsidRDefault="00301E52" w:rsidP="00301E52">
            <w:pPr>
              <w:jc w:val="center"/>
              <w:rPr>
                <w:rFonts w:eastAsia="Times New Roman"/>
                <w:i/>
                <w:szCs w:val="24"/>
              </w:rPr>
            </w:pPr>
          </w:p>
          <w:p w14:paraId="41E2E327" w14:textId="77777777" w:rsidR="00301E52" w:rsidRPr="00301E52" w:rsidRDefault="00301E52" w:rsidP="00301E52">
            <w:pPr>
              <w:jc w:val="center"/>
              <w:rPr>
                <w:rFonts w:eastAsia="Times New Roman"/>
                <w:i/>
                <w:szCs w:val="24"/>
              </w:rPr>
            </w:pPr>
            <w:r w:rsidRPr="00301E52">
              <w:rPr>
                <w:rFonts w:eastAsia="Times New Roman"/>
                <w:i/>
                <w:szCs w:val="24"/>
              </w:rPr>
              <w:t>$5000</w:t>
            </w:r>
          </w:p>
        </w:tc>
      </w:tr>
      <w:tr w:rsidR="00301E52" w:rsidRPr="00301E52" w14:paraId="710948EE" w14:textId="77777777" w:rsidTr="00CC67BA">
        <w:trPr>
          <w:cantSplit/>
          <w:trHeight w:val="1837"/>
        </w:trPr>
        <w:tc>
          <w:tcPr>
            <w:tcW w:w="6205" w:type="dxa"/>
            <w:tcBorders>
              <w:top w:val="single" w:sz="4" w:space="0" w:color="auto"/>
              <w:left w:val="single" w:sz="4" w:space="0" w:color="auto"/>
              <w:bottom w:val="single" w:sz="4" w:space="0" w:color="auto"/>
              <w:right w:val="single" w:sz="4" w:space="0" w:color="auto"/>
            </w:tcBorders>
          </w:tcPr>
          <w:p w14:paraId="4FBA3203" w14:textId="77777777" w:rsidR="00301E52" w:rsidRPr="00301E52" w:rsidRDefault="00301E52" w:rsidP="00301E52">
            <w:pPr>
              <w:rPr>
                <w:rFonts w:eastAsia="Times New Roman"/>
                <w:b/>
                <w:szCs w:val="24"/>
              </w:rPr>
            </w:pPr>
            <w:r w:rsidRPr="00301E52">
              <w:rPr>
                <w:rFonts w:eastAsia="Times New Roman"/>
                <w:b/>
                <w:szCs w:val="24"/>
              </w:rPr>
              <w:t>Second Milestone:</w:t>
            </w:r>
          </w:p>
          <w:p w14:paraId="351D7BCD" w14:textId="77777777" w:rsidR="00301E52" w:rsidRPr="00301E52" w:rsidRDefault="00301E52" w:rsidP="00301E52">
            <w:pPr>
              <w:spacing w:before="240" w:after="240"/>
              <w:rPr>
                <w:rFonts w:asciiTheme="minorHAnsi" w:eastAsia="Times New Roman" w:hAnsiTheme="minorHAnsi"/>
                <w:szCs w:val="24"/>
                <w:u w:val="single"/>
              </w:rPr>
            </w:pPr>
            <w:r w:rsidRPr="00301E52">
              <w:rPr>
                <w:rFonts w:asciiTheme="minorHAnsi" w:eastAsia="Times New Roman" w:hAnsiTheme="minorHAnsi"/>
                <w:szCs w:val="24"/>
              </w:rPr>
              <w:t xml:space="preserve">Evaluate baseline data existing in JCATS beginning with FY 2020-21 to measure change over time. Other baseline data that CFCC collected includes, current caseload numbers as reported by the attorney providers, number of full-time attorneys, social workers, and administrative staff, and the plan and budget the attorney providers provided on how they </w:t>
            </w:r>
            <w:r w:rsidRPr="00301E52">
              <w:rPr>
                <w:rFonts w:asciiTheme="minorHAnsi" w:eastAsia="Times New Roman" w:hAnsiTheme="minorHAnsi"/>
                <w:szCs w:val="24"/>
              </w:rPr>
              <w:lastRenderedPageBreak/>
              <w:t>would spend their FFDRP allocations to improve attorney practice and case outcomes</w:t>
            </w:r>
            <w:r w:rsidRPr="00301E52">
              <w:rPr>
                <w:rFonts w:asciiTheme="minorHAnsi" w:eastAsia="Times New Roman" w:hAnsiTheme="minorHAnsi"/>
                <w:szCs w:val="24"/>
                <w:u w:val="single"/>
              </w:rPr>
              <w:t>.</w:t>
            </w:r>
          </w:p>
        </w:tc>
        <w:tc>
          <w:tcPr>
            <w:tcW w:w="2250" w:type="dxa"/>
            <w:tcBorders>
              <w:top w:val="single" w:sz="4" w:space="0" w:color="auto"/>
              <w:left w:val="single" w:sz="4" w:space="0" w:color="auto"/>
              <w:bottom w:val="single" w:sz="4" w:space="0" w:color="auto"/>
              <w:right w:val="single" w:sz="4" w:space="0" w:color="auto"/>
            </w:tcBorders>
          </w:tcPr>
          <w:p w14:paraId="472331BA" w14:textId="77777777" w:rsidR="00301E52" w:rsidRPr="00301E52" w:rsidRDefault="00301E52" w:rsidP="00301E52">
            <w:pPr>
              <w:jc w:val="center"/>
              <w:rPr>
                <w:rFonts w:eastAsia="Times New Roman"/>
                <w:i/>
                <w:szCs w:val="24"/>
              </w:rPr>
            </w:pPr>
          </w:p>
          <w:p w14:paraId="2C3786A3" w14:textId="77777777" w:rsidR="00301E52" w:rsidRPr="00301E52" w:rsidRDefault="00301E52" w:rsidP="00301E52">
            <w:pPr>
              <w:jc w:val="center"/>
              <w:rPr>
                <w:rFonts w:eastAsia="Times New Roman"/>
                <w:i/>
                <w:szCs w:val="24"/>
              </w:rPr>
            </w:pPr>
          </w:p>
          <w:p w14:paraId="6934DB6D" w14:textId="77777777" w:rsidR="00301E52" w:rsidRPr="00301E52" w:rsidRDefault="00301E52" w:rsidP="00301E52">
            <w:pPr>
              <w:jc w:val="center"/>
              <w:rPr>
                <w:rFonts w:eastAsia="Times New Roman"/>
                <w:i/>
                <w:szCs w:val="24"/>
              </w:rPr>
            </w:pPr>
            <w:r w:rsidRPr="00301E52">
              <w:rPr>
                <w:rFonts w:eastAsia="Times New Roman"/>
                <w:i/>
                <w:szCs w:val="24"/>
              </w:rPr>
              <w:t>September 30, 2022</w:t>
            </w:r>
          </w:p>
        </w:tc>
        <w:tc>
          <w:tcPr>
            <w:tcW w:w="2342" w:type="dxa"/>
            <w:tcBorders>
              <w:top w:val="single" w:sz="4" w:space="0" w:color="auto"/>
              <w:left w:val="single" w:sz="4" w:space="0" w:color="auto"/>
              <w:bottom w:val="single" w:sz="4" w:space="0" w:color="auto"/>
              <w:right w:val="single" w:sz="4" w:space="0" w:color="auto"/>
            </w:tcBorders>
          </w:tcPr>
          <w:p w14:paraId="2BD2D7FD" w14:textId="77777777" w:rsidR="00301E52" w:rsidRPr="00301E52" w:rsidRDefault="00301E52" w:rsidP="00301E52">
            <w:pPr>
              <w:jc w:val="center"/>
              <w:rPr>
                <w:rFonts w:eastAsia="Times New Roman"/>
                <w:i/>
                <w:szCs w:val="24"/>
              </w:rPr>
            </w:pPr>
          </w:p>
          <w:p w14:paraId="52B4D442" w14:textId="77777777" w:rsidR="00301E52" w:rsidRPr="00301E52" w:rsidRDefault="00301E52" w:rsidP="00301E52">
            <w:pPr>
              <w:jc w:val="center"/>
              <w:rPr>
                <w:rFonts w:eastAsia="Times New Roman"/>
                <w:i/>
                <w:szCs w:val="24"/>
              </w:rPr>
            </w:pPr>
          </w:p>
          <w:p w14:paraId="7E3FCF86" w14:textId="77777777" w:rsidR="00301E52" w:rsidRPr="00301E52" w:rsidRDefault="00301E52" w:rsidP="00301E52">
            <w:pPr>
              <w:jc w:val="center"/>
              <w:rPr>
                <w:rFonts w:eastAsia="Times New Roman"/>
                <w:i/>
                <w:szCs w:val="24"/>
              </w:rPr>
            </w:pPr>
            <w:r w:rsidRPr="00301E52">
              <w:rPr>
                <w:rFonts w:eastAsia="Times New Roman"/>
                <w:i/>
                <w:szCs w:val="24"/>
              </w:rPr>
              <w:t>$10,000</w:t>
            </w:r>
          </w:p>
        </w:tc>
      </w:tr>
      <w:tr w:rsidR="00301E52" w:rsidRPr="00301E52" w14:paraId="25E7BCC3" w14:textId="77777777" w:rsidTr="00CC67BA">
        <w:trPr>
          <w:cantSplit/>
          <w:trHeight w:val="1405"/>
        </w:trPr>
        <w:tc>
          <w:tcPr>
            <w:tcW w:w="6205" w:type="dxa"/>
            <w:tcBorders>
              <w:top w:val="single" w:sz="4" w:space="0" w:color="auto"/>
              <w:left w:val="single" w:sz="4" w:space="0" w:color="auto"/>
              <w:bottom w:val="single" w:sz="4" w:space="0" w:color="auto"/>
              <w:right w:val="single" w:sz="4" w:space="0" w:color="auto"/>
            </w:tcBorders>
          </w:tcPr>
          <w:p w14:paraId="0C3FB90B" w14:textId="77777777" w:rsidR="00301E52" w:rsidRPr="00301E52" w:rsidRDefault="00301E52" w:rsidP="00301E52">
            <w:pPr>
              <w:rPr>
                <w:rFonts w:eastAsia="Times New Roman"/>
                <w:b/>
                <w:szCs w:val="24"/>
              </w:rPr>
            </w:pPr>
            <w:r w:rsidRPr="00301E52">
              <w:rPr>
                <w:rFonts w:eastAsia="Times New Roman"/>
                <w:b/>
                <w:szCs w:val="24"/>
              </w:rPr>
              <w:t>Third Milestone:</w:t>
            </w:r>
          </w:p>
          <w:p w14:paraId="03AA81BD" w14:textId="77777777" w:rsidR="00301E52" w:rsidRPr="00301E52" w:rsidRDefault="00301E52" w:rsidP="00301E52">
            <w:pPr>
              <w:spacing w:line="300" w:lineRule="atLeast"/>
              <w:contextualSpacing/>
              <w:rPr>
                <w:rFonts w:asciiTheme="minorHAnsi" w:eastAsia="Times New Roman" w:hAnsiTheme="minorHAnsi"/>
                <w:b/>
                <w:szCs w:val="24"/>
                <w:u w:val="single"/>
              </w:rPr>
            </w:pPr>
          </w:p>
          <w:p w14:paraId="3F3FDF9D" w14:textId="77777777" w:rsidR="00301E52" w:rsidRPr="00301E52" w:rsidRDefault="00301E52" w:rsidP="00301E52">
            <w:pPr>
              <w:spacing w:line="300" w:lineRule="atLeast"/>
              <w:contextualSpacing/>
              <w:rPr>
                <w:rFonts w:eastAsia="Times New Roman"/>
                <w:szCs w:val="24"/>
              </w:rPr>
            </w:pPr>
            <w:r w:rsidRPr="00301E52">
              <w:rPr>
                <w:rFonts w:eastAsia="Times New Roman"/>
                <w:szCs w:val="24"/>
              </w:rPr>
              <w:t>Evaluate and optimize monthly data reports. FFDRP recipients are required to send monthly case reports, including number of open and closed clients in the month to CFCC with their invoice to receive payment.</w:t>
            </w:r>
          </w:p>
        </w:tc>
        <w:tc>
          <w:tcPr>
            <w:tcW w:w="2250" w:type="dxa"/>
            <w:tcBorders>
              <w:top w:val="single" w:sz="4" w:space="0" w:color="auto"/>
              <w:left w:val="single" w:sz="4" w:space="0" w:color="auto"/>
              <w:bottom w:val="single" w:sz="4" w:space="0" w:color="auto"/>
              <w:right w:val="single" w:sz="4" w:space="0" w:color="auto"/>
            </w:tcBorders>
          </w:tcPr>
          <w:p w14:paraId="10726D78" w14:textId="77777777" w:rsidR="00301E52" w:rsidRPr="00301E52" w:rsidRDefault="00301E52" w:rsidP="00301E52">
            <w:pPr>
              <w:jc w:val="center"/>
              <w:rPr>
                <w:rFonts w:eastAsia="Times New Roman"/>
                <w:i/>
                <w:szCs w:val="24"/>
              </w:rPr>
            </w:pPr>
          </w:p>
          <w:p w14:paraId="10DE497F" w14:textId="77777777" w:rsidR="00301E52" w:rsidRPr="00301E52" w:rsidRDefault="00301E52" w:rsidP="00301E52">
            <w:pPr>
              <w:jc w:val="center"/>
              <w:rPr>
                <w:rFonts w:eastAsia="Times New Roman"/>
                <w:i/>
                <w:szCs w:val="24"/>
              </w:rPr>
            </w:pPr>
          </w:p>
          <w:p w14:paraId="3AB649C1" w14:textId="77777777" w:rsidR="00301E52" w:rsidRPr="00301E52" w:rsidRDefault="00301E52" w:rsidP="00301E52">
            <w:pPr>
              <w:jc w:val="center"/>
              <w:rPr>
                <w:rFonts w:eastAsia="Times New Roman"/>
                <w:i/>
                <w:szCs w:val="24"/>
              </w:rPr>
            </w:pPr>
            <w:r w:rsidRPr="00301E52">
              <w:rPr>
                <w:rFonts w:eastAsia="Times New Roman"/>
                <w:i/>
                <w:szCs w:val="24"/>
              </w:rPr>
              <w:t>September 30, 2022</w:t>
            </w:r>
          </w:p>
        </w:tc>
        <w:tc>
          <w:tcPr>
            <w:tcW w:w="2342" w:type="dxa"/>
            <w:tcBorders>
              <w:top w:val="single" w:sz="4" w:space="0" w:color="auto"/>
              <w:left w:val="single" w:sz="4" w:space="0" w:color="auto"/>
              <w:bottom w:val="single" w:sz="4" w:space="0" w:color="auto"/>
              <w:right w:val="single" w:sz="4" w:space="0" w:color="auto"/>
            </w:tcBorders>
          </w:tcPr>
          <w:p w14:paraId="7E3848ED" w14:textId="77777777" w:rsidR="00301E52" w:rsidRPr="00301E52" w:rsidRDefault="00301E52" w:rsidP="00301E52">
            <w:pPr>
              <w:jc w:val="center"/>
              <w:rPr>
                <w:rFonts w:eastAsia="Times New Roman"/>
                <w:i/>
                <w:szCs w:val="24"/>
              </w:rPr>
            </w:pPr>
          </w:p>
          <w:p w14:paraId="5052A7CE" w14:textId="77777777" w:rsidR="00301E52" w:rsidRPr="00301E52" w:rsidRDefault="00301E52" w:rsidP="00301E52">
            <w:pPr>
              <w:jc w:val="center"/>
              <w:rPr>
                <w:rFonts w:eastAsia="Times New Roman"/>
                <w:i/>
                <w:szCs w:val="24"/>
              </w:rPr>
            </w:pPr>
          </w:p>
          <w:p w14:paraId="0DFC5F7B" w14:textId="77777777" w:rsidR="00301E52" w:rsidRPr="00301E52" w:rsidRDefault="00301E52" w:rsidP="00301E52">
            <w:pPr>
              <w:jc w:val="center"/>
              <w:rPr>
                <w:rFonts w:eastAsia="Times New Roman"/>
                <w:i/>
                <w:szCs w:val="24"/>
              </w:rPr>
            </w:pPr>
            <w:r w:rsidRPr="00301E52">
              <w:rPr>
                <w:rFonts w:eastAsia="Times New Roman"/>
                <w:i/>
                <w:szCs w:val="24"/>
              </w:rPr>
              <w:t>$15,000</w:t>
            </w:r>
          </w:p>
        </w:tc>
      </w:tr>
      <w:tr w:rsidR="00301E52" w:rsidRPr="00301E52" w14:paraId="758E52A7" w14:textId="77777777" w:rsidTr="00CC67BA">
        <w:trPr>
          <w:cantSplit/>
          <w:trHeight w:val="1558"/>
        </w:trPr>
        <w:tc>
          <w:tcPr>
            <w:tcW w:w="6205" w:type="dxa"/>
            <w:tcBorders>
              <w:top w:val="single" w:sz="4" w:space="0" w:color="auto"/>
              <w:left w:val="single" w:sz="4" w:space="0" w:color="auto"/>
              <w:bottom w:val="single" w:sz="4" w:space="0" w:color="auto"/>
              <w:right w:val="single" w:sz="4" w:space="0" w:color="auto"/>
            </w:tcBorders>
          </w:tcPr>
          <w:p w14:paraId="46415ED4" w14:textId="77777777" w:rsidR="00301E52" w:rsidRPr="00301E52" w:rsidRDefault="00301E52" w:rsidP="00301E52">
            <w:pPr>
              <w:rPr>
                <w:rFonts w:eastAsia="Times New Roman"/>
                <w:b/>
                <w:szCs w:val="24"/>
              </w:rPr>
            </w:pPr>
            <w:r w:rsidRPr="00301E52">
              <w:rPr>
                <w:rFonts w:eastAsia="Times New Roman"/>
                <w:b/>
                <w:szCs w:val="24"/>
              </w:rPr>
              <w:t>Fourth Milestone:</w:t>
            </w:r>
          </w:p>
          <w:p w14:paraId="54DFCAA0" w14:textId="77777777" w:rsidR="00301E52" w:rsidRPr="00301E52" w:rsidRDefault="00301E52" w:rsidP="00301E52">
            <w:pPr>
              <w:spacing w:before="240" w:after="240"/>
              <w:rPr>
                <w:rFonts w:eastAsia="Times New Roman"/>
                <w:bCs/>
                <w:szCs w:val="24"/>
              </w:rPr>
            </w:pPr>
            <w:r w:rsidRPr="00301E52">
              <w:rPr>
                <w:rFonts w:eastAsia="Times New Roman"/>
                <w:bCs/>
                <w:szCs w:val="24"/>
              </w:rPr>
              <w:t>Work with JCATS contractor to establish a secure connection with the data in order to build dashboards and other analytics.</w:t>
            </w:r>
          </w:p>
        </w:tc>
        <w:tc>
          <w:tcPr>
            <w:tcW w:w="2250" w:type="dxa"/>
            <w:tcBorders>
              <w:top w:val="single" w:sz="4" w:space="0" w:color="auto"/>
              <w:left w:val="single" w:sz="4" w:space="0" w:color="auto"/>
              <w:bottom w:val="single" w:sz="4" w:space="0" w:color="auto"/>
              <w:right w:val="single" w:sz="4" w:space="0" w:color="auto"/>
            </w:tcBorders>
          </w:tcPr>
          <w:p w14:paraId="286D2D46" w14:textId="77777777" w:rsidR="00301E52" w:rsidRPr="00301E52" w:rsidRDefault="00301E52" w:rsidP="00301E52">
            <w:pPr>
              <w:jc w:val="center"/>
              <w:rPr>
                <w:rFonts w:eastAsia="Times New Roman"/>
                <w:i/>
                <w:szCs w:val="24"/>
              </w:rPr>
            </w:pPr>
          </w:p>
          <w:p w14:paraId="7F6EA567" w14:textId="77777777" w:rsidR="00301E52" w:rsidRPr="00301E52" w:rsidRDefault="00301E52" w:rsidP="00301E52">
            <w:pPr>
              <w:jc w:val="center"/>
              <w:rPr>
                <w:rFonts w:eastAsia="Times New Roman"/>
                <w:i/>
                <w:szCs w:val="24"/>
              </w:rPr>
            </w:pPr>
          </w:p>
          <w:p w14:paraId="52CC4B7D" w14:textId="77777777" w:rsidR="00301E52" w:rsidRPr="00301E52" w:rsidRDefault="00301E52" w:rsidP="00301E52">
            <w:pPr>
              <w:jc w:val="center"/>
              <w:rPr>
                <w:rFonts w:eastAsia="Times New Roman"/>
                <w:i/>
                <w:szCs w:val="24"/>
              </w:rPr>
            </w:pPr>
            <w:r w:rsidRPr="00301E52">
              <w:rPr>
                <w:rFonts w:eastAsia="Times New Roman"/>
                <w:i/>
                <w:szCs w:val="24"/>
              </w:rPr>
              <w:t>November 30, 2022</w:t>
            </w:r>
          </w:p>
        </w:tc>
        <w:tc>
          <w:tcPr>
            <w:tcW w:w="2342" w:type="dxa"/>
            <w:tcBorders>
              <w:top w:val="single" w:sz="4" w:space="0" w:color="auto"/>
              <w:left w:val="single" w:sz="4" w:space="0" w:color="auto"/>
              <w:bottom w:val="single" w:sz="4" w:space="0" w:color="auto"/>
              <w:right w:val="single" w:sz="4" w:space="0" w:color="auto"/>
            </w:tcBorders>
          </w:tcPr>
          <w:p w14:paraId="0278E9FC" w14:textId="77777777" w:rsidR="00301E52" w:rsidRPr="00301E52" w:rsidRDefault="00301E52" w:rsidP="00301E52">
            <w:pPr>
              <w:jc w:val="center"/>
              <w:rPr>
                <w:rFonts w:eastAsia="Times New Roman"/>
                <w:i/>
                <w:szCs w:val="24"/>
              </w:rPr>
            </w:pPr>
          </w:p>
          <w:p w14:paraId="73B5076A" w14:textId="77777777" w:rsidR="00301E52" w:rsidRPr="00301E52" w:rsidRDefault="00301E52" w:rsidP="00301E52">
            <w:pPr>
              <w:jc w:val="center"/>
              <w:rPr>
                <w:rFonts w:eastAsia="Times New Roman"/>
                <w:i/>
                <w:szCs w:val="24"/>
              </w:rPr>
            </w:pPr>
          </w:p>
          <w:p w14:paraId="02EA676C" w14:textId="77777777" w:rsidR="00301E52" w:rsidRPr="00301E52" w:rsidRDefault="00301E52" w:rsidP="00301E52">
            <w:pPr>
              <w:jc w:val="center"/>
              <w:rPr>
                <w:rFonts w:eastAsia="Times New Roman"/>
                <w:i/>
                <w:szCs w:val="24"/>
              </w:rPr>
            </w:pPr>
            <w:r w:rsidRPr="00301E52">
              <w:rPr>
                <w:rFonts w:eastAsia="Times New Roman"/>
                <w:i/>
                <w:szCs w:val="24"/>
              </w:rPr>
              <w:t>$80,000</w:t>
            </w:r>
          </w:p>
        </w:tc>
      </w:tr>
      <w:tr w:rsidR="00301E52" w:rsidRPr="00301E52" w14:paraId="1BE6058C" w14:textId="77777777" w:rsidTr="00CC67BA">
        <w:trPr>
          <w:cantSplit/>
          <w:trHeight w:val="1341"/>
        </w:trPr>
        <w:tc>
          <w:tcPr>
            <w:tcW w:w="6205" w:type="dxa"/>
            <w:tcBorders>
              <w:top w:val="single" w:sz="4" w:space="0" w:color="auto"/>
              <w:left w:val="single" w:sz="4" w:space="0" w:color="auto"/>
              <w:bottom w:val="single" w:sz="4" w:space="0" w:color="auto"/>
              <w:right w:val="single" w:sz="4" w:space="0" w:color="auto"/>
            </w:tcBorders>
          </w:tcPr>
          <w:p w14:paraId="7005C841" w14:textId="77777777" w:rsidR="00301E52" w:rsidRPr="00301E52" w:rsidRDefault="00301E52" w:rsidP="00301E52">
            <w:pPr>
              <w:rPr>
                <w:rFonts w:eastAsia="Times New Roman"/>
                <w:b/>
                <w:szCs w:val="24"/>
              </w:rPr>
            </w:pPr>
            <w:r w:rsidRPr="00301E52">
              <w:rPr>
                <w:rFonts w:eastAsia="Times New Roman"/>
                <w:b/>
                <w:szCs w:val="24"/>
              </w:rPr>
              <w:t>Fifth Milestone:</w:t>
            </w:r>
          </w:p>
          <w:p w14:paraId="28E052A3" w14:textId="77777777" w:rsidR="00301E52" w:rsidRPr="00301E52" w:rsidRDefault="00301E52" w:rsidP="00301E52">
            <w:pPr>
              <w:rPr>
                <w:rFonts w:eastAsia="Times New Roman"/>
                <w:b/>
                <w:szCs w:val="24"/>
              </w:rPr>
            </w:pPr>
          </w:p>
          <w:p w14:paraId="40CEF5C8" w14:textId="77777777" w:rsidR="00301E52" w:rsidRPr="00301E52" w:rsidRDefault="00301E52" w:rsidP="00301E52">
            <w:pPr>
              <w:rPr>
                <w:rFonts w:eastAsia="Times New Roman"/>
                <w:bCs/>
                <w:szCs w:val="24"/>
              </w:rPr>
            </w:pPr>
            <w:r w:rsidRPr="00301E52">
              <w:rPr>
                <w:rFonts w:eastAsia="Times New Roman"/>
                <w:bCs/>
                <w:szCs w:val="24"/>
              </w:rPr>
              <w:t>Hold Focus Groups. It is anticipated that to create a data evaluation plan, the consultant may need input from the attorney providers.</w:t>
            </w:r>
          </w:p>
          <w:p w14:paraId="5EB7C6D5" w14:textId="77777777" w:rsidR="00301E52" w:rsidRPr="00301E52" w:rsidRDefault="00301E52" w:rsidP="00301E52">
            <w:pPr>
              <w:contextualSpacing/>
              <w:rPr>
                <w:rFonts w:eastAsia="Times New Roman"/>
                <w:szCs w:val="24"/>
              </w:rPr>
            </w:pPr>
          </w:p>
        </w:tc>
        <w:tc>
          <w:tcPr>
            <w:tcW w:w="2250" w:type="dxa"/>
            <w:tcBorders>
              <w:top w:val="single" w:sz="4" w:space="0" w:color="auto"/>
              <w:left w:val="single" w:sz="4" w:space="0" w:color="auto"/>
              <w:bottom w:val="single" w:sz="4" w:space="0" w:color="auto"/>
              <w:right w:val="single" w:sz="4" w:space="0" w:color="auto"/>
            </w:tcBorders>
          </w:tcPr>
          <w:p w14:paraId="4B53B6AA" w14:textId="77777777" w:rsidR="00301E52" w:rsidRPr="00301E52" w:rsidRDefault="00301E52" w:rsidP="00301E52">
            <w:pPr>
              <w:jc w:val="center"/>
              <w:rPr>
                <w:rFonts w:eastAsia="Times New Roman"/>
                <w:i/>
                <w:szCs w:val="24"/>
              </w:rPr>
            </w:pPr>
          </w:p>
          <w:p w14:paraId="65937711" w14:textId="77777777" w:rsidR="00301E52" w:rsidRPr="00301E52" w:rsidRDefault="00301E52" w:rsidP="00301E52">
            <w:pPr>
              <w:jc w:val="center"/>
              <w:rPr>
                <w:rFonts w:eastAsia="Times New Roman"/>
                <w:i/>
                <w:szCs w:val="24"/>
              </w:rPr>
            </w:pPr>
            <w:r w:rsidRPr="00301E52">
              <w:rPr>
                <w:rFonts w:eastAsia="Times New Roman"/>
                <w:i/>
                <w:szCs w:val="24"/>
              </w:rPr>
              <w:t>January 31, 2023</w:t>
            </w:r>
          </w:p>
        </w:tc>
        <w:tc>
          <w:tcPr>
            <w:tcW w:w="2342" w:type="dxa"/>
            <w:tcBorders>
              <w:top w:val="single" w:sz="4" w:space="0" w:color="auto"/>
              <w:left w:val="single" w:sz="4" w:space="0" w:color="auto"/>
              <w:bottom w:val="single" w:sz="4" w:space="0" w:color="auto"/>
              <w:right w:val="single" w:sz="4" w:space="0" w:color="auto"/>
            </w:tcBorders>
          </w:tcPr>
          <w:p w14:paraId="654BA2D0" w14:textId="77777777" w:rsidR="00301E52" w:rsidRPr="00301E52" w:rsidRDefault="00301E52" w:rsidP="00301E52">
            <w:pPr>
              <w:jc w:val="center"/>
              <w:rPr>
                <w:rFonts w:eastAsia="Times New Roman"/>
                <w:i/>
                <w:szCs w:val="24"/>
              </w:rPr>
            </w:pPr>
          </w:p>
          <w:p w14:paraId="21B1E506" w14:textId="77777777" w:rsidR="00301E52" w:rsidRPr="00301E52" w:rsidRDefault="00301E52" w:rsidP="00301E52">
            <w:pPr>
              <w:jc w:val="center"/>
              <w:rPr>
                <w:rFonts w:eastAsia="Times New Roman"/>
                <w:i/>
                <w:szCs w:val="24"/>
              </w:rPr>
            </w:pPr>
          </w:p>
          <w:p w14:paraId="40ABDA64" w14:textId="77777777" w:rsidR="00301E52" w:rsidRPr="00301E52" w:rsidRDefault="00301E52" w:rsidP="00301E52">
            <w:pPr>
              <w:jc w:val="center"/>
              <w:rPr>
                <w:rFonts w:eastAsia="Times New Roman"/>
                <w:i/>
                <w:szCs w:val="24"/>
              </w:rPr>
            </w:pPr>
            <w:r w:rsidRPr="00301E52">
              <w:rPr>
                <w:rFonts w:eastAsia="Times New Roman"/>
                <w:i/>
                <w:szCs w:val="24"/>
              </w:rPr>
              <w:t>$5,000</w:t>
            </w:r>
          </w:p>
        </w:tc>
      </w:tr>
      <w:tr w:rsidR="00301E52" w:rsidRPr="00301E52" w14:paraId="50BC27F0" w14:textId="77777777" w:rsidTr="00CC67BA">
        <w:trPr>
          <w:cantSplit/>
          <w:trHeight w:val="1341"/>
        </w:trPr>
        <w:tc>
          <w:tcPr>
            <w:tcW w:w="6205" w:type="dxa"/>
            <w:tcBorders>
              <w:top w:val="single" w:sz="4" w:space="0" w:color="auto"/>
              <w:left w:val="single" w:sz="4" w:space="0" w:color="auto"/>
              <w:bottom w:val="single" w:sz="4" w:space="0" w:color="auto"/>
              <w:right w:val="single" w:sz="4" w:space="0" w:color="auto"/>
            </w:tcBorders>
          </w:tcPr>
          <w:p w14:paraId="626F8FD1" w14:textId="77777777" w:rsidR="00301E52" w:rsidRPr="00301E52" w:rsidRDefault="00301E52" w:rsidP="00301E52">
            <w:pPr>
              <w:rPr>
                <w:rFonts w:eastAsia="Times New Roman"/>
                <w:b/>
                <w:szCs w:val="24"/>
              </w:rPr>
            </w:pPr>
            <w:r w:rsidRPr="00301E52">
              <w:rPr>
                <w:rFonts w:eastAsia="Times New Roman"/>
                <w:b/>
                <w:szCs w:val="24"/>
              </w:rPr>
              <w:t>Sixth Milestone:</w:t>
            </w:r>
          </w:p>
          <w:p w14:paraId="6CED3B76" w14:textId="77777777" w:rsidR="00301E52" w:rsidRPr="00301E52" w:rsidRDefault="00301E52" w:rsidP="00301E52">
            <w:pPr>
              <w:rPr>
                <w:rFonts w:eastAsia="Times New Roman"/>
                <w:b/>
                <w:szCs w:val="24"/>
              </w:rPr>
            </w:pPr>
          </w:p>
          <w:p w14:paraId="640F0557" w14:textId="77777777" w:rsidR="00301E52" w:rsidRPr="00301E52" w:rsidRDefault="00301E52" w:rsidP="00301E52">
            <w:pPr>
              <w:rPr>
                <w:rFonts w:eastAsia="Times New Roman"/>
                <w:bCs/>
                <w:szCs w:val="24"/>
              </w:rPr>
            </w:pPr>
            <w:r w:rsidRPr="00301E52">
              <w:rPr>
                <w:rFonts w:eastAsia="Times New Roman"/>
                <w:bCs/>
                <w:szCs w:val="24"/>
              </w:rPr>
              <w:t>Improve JCATS data quality, design data dashboards and visualizations that help the courts and providers see their numbers in real time.</w:t>
            </w:r>
          </w:p>
          <w:p w14:paraId="2F4CD4F7" w14:textId="77777777" w:rsidR="00301E52" w:rsidRPr="00301E52" w:rsidRDefault="00301E52" w:rsidP="00301E52">
            <w:pPr>
              <w:rPr>
                <w:rFonts w:eastAsia="Times New Roman"/>
                <w:bCs/>
                <w:szCs w:val="24"/>
              </w:rPr>
            </w:pPr>
          </w:p>
        </w:tc>
        <w:tc>
          <w:tcPr>
            <w:tcW w:w="2250" w:type="dxa"/>
            <w:tcBorders>
              <w:top w:val="single" w:sz="4" w:space="0" w:color="auto"/>
              <w:left w:val="single" w:sz="4" w:space="0" w:color="auto"/>
              <w:bottom w:val="single" w:sz="4" w:space="0" w:color="auto"/>
              <w:right w:val="single" w:sz="4" w:space="0" w:color="auto"/>
            </w:tcBorders>
          </w:tcPr>
          <w:p w14:paraId="3192D2F6" w14:textId="77777777" w:rsidR="00301E52" w:rsidRPr="00301E52" w:rsidRDefault="00301E52" w:rsidP="00301E52">
            <w:pPr>
              <w:jc w:val="center"/>
              <w:rPr>
                <w:rFonts w:eastAsia="Times New Roman"/>
                <w:i/>
                <w:szCs w:val="24"/>
              </w:rPr>
            </w:pPr>
          </w:p>
          <w:p w14:paraId="68B3E8ED" w14:textId="77777777" w:rsidR="00301E52" w:rsidRPr="00301E52" w:rsidRDefault="00301E52" w:rsidP="00301E52">
            <w:pPr>
              <w:jc w:val="center"/>
              <w:rPr>
                <w:rFonts w:eastAsia="Times New Roman"/>
                <w:i/>
                <w:szCs w:val="24"/>
              </w:rPr>
            </w:pPr>
            <w:r w:rsidRPr="00301E52">
              <w:rPr>
                <w:rFonts w:eastAsia="Times New Roman"/>
                <w:i/>
                <w:szCs w:val="24"/>
              </w:rPr>
              <w:t>March 1, 2023</w:t>
            </w:r>
          </w:p>
        </w:tc>
        <w:tc>
          <w:tcPr>
            <w:tcW w:w="2342" w:type="dxa"/>
            <w:tcBorders>
              <w:top w:val="single" w:sz="4" w:space="0" w:color="auto"/>
              <w:left w:val="single" w:sz="4" w:space="0" w:color="auto"/>
              <w:bottom w:val="single" w:sz="4" w:space="0" w:color="auto"/>
              <w:right w:val="single" w:sz="4" w:space="0" w:color="auto"/>
            </w:tcBorders>
          </w:tcPr>
          <w:p w14:paraId="58FBC9D3" w14:textId="77777777" w:rsidR="00301E52" w:rsidRPr="00301E52" w:rsidRDefault="00301E52" w:rsidP="00301E52">
            <w:pPr>
              <w:jc w:val="center"/>
              <w:rPr>
                <w:rFonts w:eastAsia="Times New Roman"/>
                <w:i/>
                <w:szCs w:val="24"/>
              </w:rPr>
            </w:pPr>
          </w:p>
          <w:p w14:paraId="4E7A9BE9" w14:textId="77777777" w:rsidR="00301E52" w:rsidRPr="00301E52" w:rsidRDefault="00301E52" w:rsidP="00301E52">
            <w:pPr>
              <w:jc w:val="center"/>
              <w:rPr>
                <w:rFonts w:eastAsia="Times New Roman"/>
                <w:i/>
                <w:szCs w:val="24"/>
              </w:rPr>
            </w:pPr>
            <w:r w:rsidRPr="00301E52">
              <w:rPr>
                <w:rFonts w:eastAsia="Times New Roman"/>
                <w:i/>
                <w:szCs w:val="24"/>
              </w:rPr>
              <w:t>$80,000</w:t>
            </w:r>
          </w:p>
        </w:tc>
      </w:tr>
      <w:tr w:rsidR="00301E52" w:rsidRPr="00301E52" w14:paraId="29F0B438" w14:textId="77777777" w:rsidTr="00CC67BA">
        <w:trPr>
          <w:cantSplit/>
          <w:trHeight w:val="1341"/>
        </w:trPr>
        <w:tc>
          <w:tcPr>
            <w:tcW w:w="6205" w:type="dxa"/>
            <w:tcBorders>
              <w:top w:val="single" w:sz="4" w:space="0" w:color="auto"/>
              <w:left w:val="single" w:sz="4" w:space="0" w:color="auto"/>
              <w:bottom w:val="single" w:sz="4" w:space="0" w:color="auto"/>
              <w:right w:val="single" w:sz="4" w:space="0" w:color="auto"/>
            </w:tcBorders>
          </w:tcPr>
          <w:p w14:paraId="5D550A69" w14:textId="77777777" w:rsidR="00301E52" w:rsidRPr="00301E52" w:rsidRDefault="00301E52" w:rsidP="00301E52">
            <w:pPr>
              <w:rPr>
                <w:rFonts w:eastAsia="Times New Roman"/>
                <w:b/>
                <w:szCs w:val="24"/>
              </w:rPr>
            </w:pPr>
            <w:r w:rsidRPr="00301E52">
              <w:rPr>
                <w:rFonts w:eastAsia="Times New Roman"/>
                <w:b/>
                <w:szCs w:val="24"/>
              </w:rPr>
              <w:t>Seventh Milestone:</w:t>
            </w:r>
          </w:p>
          <w:p w14:paraId="227D5163" w14:textId="77777777" w:rsidR="00301E52" w:rsidRPr="00301E52" w:rsidRDefault="00301E52" w:rsidP="00301E52">
            <w:pPr>
              <w:rPr>
                <w:rFonts w:eastAsia="Times New Roman"/>
                <w:b/>
                <w:szCs w:val="24"/>
              </w:rPr>
            </w:pPr>
          </w:p>
          <w:p w14:paraId="3CA80461" w14:textId="77777777" w:rsidR="00301E52" w:rsidRPr="00301E52" w:rsidRDefault="00301E52" w:rsidP="00301E52">
            <w:pPr>
              <w:rPr>
                <w:rFonts w:eastAsia="Times New Roman"/>
                <w:bCs/>
                <w:szCs w:val="24"/>
              </w:rPr>
            </w:pPr>
            <w:r w:rsidRPr="00301E52">
              <w:rPr>
                <w:rFonts w:eastAsia="Times New Roman"/>
                <w:bCs/>
                <w:szCs w:val="24"/>
              </w:rPr>
              <w:t>Deliver data evaluation plan that will optimize JCATS data collection to measure change over time.</w:t>
            </w:r>
          </w:p>
        </w:tc>
        <w:tc>
          <w:tcPr>
            <w:tcW w:w="2250" w:type="dxa"/>
            <w:tcBorders>
              <w:top w:val="single" w:sz="4" w:space="0" w:color="auto"/>
              <w:left w:val="single" w:sz="4" w:space="0" w:color="auto"/>
              <w:bottom w:val="single" w:sz="4" w:space="0" w:color="auto"/>
              <w:right w:val="single" w:sz="4" w:space="0" w:color="auto"/>
            </w:tcBorders>
          </w:tcPr>
          <w:p w14:paraId="14BCC6AC" w14:textId="77777777" w:rsidR="00301E52" w:rsidRPr="00301E52" w:rsidRDefault="00301E52" w:rsidP="00301E52">
            <w:pPr>
              <w:jc w:val="center"/>
              <w:rPr>
                <w:rFonts w:eastAsia="Times New Roman"/>
                <w:i/>
                <w:szCs w:val="24"/>
              </w:rPr>
            </w:pPr>
          </w:p>
          <w:p w14:paraId="291E6843" w14:textId="77777777" w:rsidR="00301E52" w:rsidRPr="00301E52" w:rsidRDefault="00301E52" w:rsidP="00301E52">
            <w:pPr>
              <w:jc w:val="center"/>
              <w:rPr>
                <w:rFonts w:eastAsia="Times New Roman"/>
                <w:i/>
                <w:szCs w:val="24"/>
              </w:rPr>
            </w:pPr>
            <w:r w:rsidRPr="00301E52">
              <w:rPr>
                <w:rFonts w:eastAsia="Times New Roman"/>
                <w:i/>
                <w:szCs w:val="24"/>
              </w:rPr>
              <w:t>June 15, 2023</w:t>
            </w:r>
          </w:p>
        </w:tc>
        <w:tc>
          <w:tcPr>
            <w:tcW w:w="2342" w:type="dxa"/>
            <w:tcBorders>
              <w:top w:val="single" w:sz="4" w:space="0" w:color="auto"/>
              <w:left w:val="single" w:sz="4" w:space="0" w:color="auto"/>
              <w:bottom w:val="single" w:sz="4" w:space="0" w:color="auto"/>
              <w:right w:val="single" w:sz="4" w:space="0" w:color="auto"/>
            </w:tcBorders>
          </w:tcPr>
          <w:p w14:paraId="0E929986" w14:textId="77777777" w:rsidR="00301E52" w:rsidRPr="00301E52" w:rsidRDefault="00301E52" w:rsidP="00301E52">
            <w:pPr>
              <w:rPr>
                <w:rFonts w:eastAsia="Times New Roman"/>
                <w:i/>
                <w:szCs w:val="24"/>
              </w:rPr>
            </w:pPr>
          </w:p>
          <w:p w14:paraId="29187296" w14:textId="77777777" w:rsidR="00301E52" w:rsidRPr="00301E52" w:rsidRDefault="00301E52" w:rsidP="00301E52">
            <w:pPr>
              <w:jc w:val="center"/>
              <w:rPr>
                <w:rFonts w:eastAsia="Times New Roman"/>
                <w:i/>
                <w:szCs w:val="24"/>
              </w:rPr>
            </w:pPr>
            <w:r w:rsidRPr="00301E52">
              <w:rPr>
                <w:rFonts w:eastAsia="Times New Roman"/>
                <w:i/>
                <w:szCs w:val="24"/>
              </w:rPr>
              <w:t>$50,000</w:t>
            </w:r>
          </w:p>
        </w:tc>
      </w:tr>
      <w:bookmarkEnd w:id="1"/>
    </w:tbl>
    <w:p w14:paraId="4EC8ECBF" w14:textId="3EB982E2" w:rsidR="00115DD0" w:rsidRPr="00301E52" w:rsidRDefault="00115DD0" w:rsidP="00115DD0">
      <w:pPr>
        <w:pStyle w:val="ListParagraph"/>
        <w:spacing w:before="120" w:after="120"/>
        <w:ind w:left="1260"/>
        <w:rPr>
          <w:rFonts w:asciiTheme="minorHAnsi" w:hAnsiTheme="minorHAnsi" w:cstheme="minorHAnsi"/>
          <w:iCs/>
          <w:sz w:val="20"/>
        </w:rPr>
      </w:pPr>
    </w:p>
    <w:p w14:paraId="6DDEED71" w14:textId="1C4803FC" w:rsidR="00115DD0" w:rsidRDefault="00115DD0" w:rsidP="00115DD0">
      <w:pPr>
        <w:pStyle w:val="ListParagraph"/>
        <w:spacing w:before="120" w:after="120"/>
        <w:ind w:left="1260"/>
        <w:rPr>
          <w:rFonts w:asciiTheme="minorHAnsi" w:hAnsiTheme="minorHAnsi" w:cstheme="minorHAnsi"/>
          <w:i/>
          <w:sz w:val="20"/>
        </w:rPr>
      </w:pPr>
    </w:p>
    <w:p w14:paraId="11CD9ECF" w14:textId="185230E3" w:rsidR="00115DD0" w:rsidRDefault="00115DD0" w:rsidP="00115DD0">
      <w:pPr>
        <w:pStyle w:val="ListParagraph"/>
        <w:spacing w:before="120" w:after="120"/>
        <w:ind w:left="1260"/>
        <w:rPr>
          <w:rFonts w:asciiTheme="minorHAnsi" w:hAnsiTheme="minorHAnsi" w:cstheme="minorHAnsi"/>
          <w:i/>
          <w:sz w:val="20"/>
        </w:rPr>
      </w:pPr>
    </w:p>
    <w:p w14:paraId="242A2518" w14:textId="7FDDDF22" w:rsidR="00115DD0" w:rsidRDefault="00115DD0" w:rsidP="00115DD0">
      <w:pPr>
        <w:pStyle w:val="ListParagraph"/>
        <w:spacing w:before="120" w:after="120"/>
        <w:ind w:left="1260"/>
        <w:rPr>
          <w:rFonts w:asciiTheme="minorHAnsi" w:hAnsiTheme="minorHAnsi" w:cstheme="minorHAnsi"/>
          <w:i/>
          <w:sz w:val="20"/>
        </w:rPr>
      </w:pPr>
    </w:p>
    <w:p w14:paraId="7DC61E3F" w14:textId="348363AE" w:rsidR="00115DD0" w:rsidRDefault="00115DD0" w:rsidP="00115DD0">
      <w:pPr>
        <w:pStyle w:val="ListParagraph"/>
        <w:spacing w:before="120" w:after="120"/>
        <w:ind w:left="1260"/>
        <w:rPr>
          <w:rFonts w:asciiTheme="minorHAnsi" w:hAnsiTheme="minorHAnsi" w:cstheme="minorHAnsi"/>
          <w:i/>
          <w:sz w:val="20"/>
        </w:rPr>
      </w:pPr>
    </w:p>
    <w:p w14:paraId="2F93C960" w14:textId="53A1466F" w:rsidR="00115DD0" w:rsidRDefault="00115DD0" w:rsidP="00115DD0">
      <w:pPr>
        <w:pStyle w:val="ListParagraph"/>
        <w:spacing w:before="120" w:after="120"/>
        <w:ind w:left="1260"/>
        <w:rPr>
          <w:rFonts w:asciiTheme="minorHAnsi" w:hAnsiTheme="minorHAnsi" w:cstheme="minorHAnsi"/>
          <w:i/>
          <w:sz w:val="20"/>
        </w:rPr>
      </w:pPr>
    </w:p>
    <w:p w14:paraId="6D17F301" w14:textId="4AD24FAB" w:rsidR="00115DD0" w:rsidRDefault="00115DD0" w:rsidP="00115DD0">
      <w:pPr>
        <w:pStyle w:val="ListParagraph"/>
        <w:spacing w:before="120" w:after="120"/>
        <w:ind w:left="1260"/>
        <w:rPr>
          <w:rFonts w:asciiTheme="minorHAnsi" w:hAnsiTheme="minorHAnsi" w:cstheme="minorHAnsi"/>
          <w:i/>
          <w:sz w:val="20"/>
        </w:rPr>
      </w:pPr>
    </w:p>
    <w:p w14:paraId="014738F4" w14:textId="24609659" w:rsidR="00115DD0" w:rsidRDefault="00115DD0" w:rsidP="00115DD0">
      <w:pPr>
        <w:pStyle w:val="ListParagraph"/>
        <w:spacing w:before="120" w:after="120"/>
        <w:ind w:left="1260"/>
        <w:rPr>
          <w:rFonts w:asciiTheme="minorHAnsi" w:hAnsiTheme="minorHAnsi" w:cstheme="minorHAnsi"/>
          <w:i/>
          <w:sz w:val="20"/>
        </w:rPr>
      </w:pPr>
    </w:p>
    <w:p w14:paraId="2874A688" w14:textId="1E25785A" w:rsidR="00115DD0" w:rsidRDefault="00115DD0" w:rsidP="00115DD0">
      <w:pPr>
        <w:pStyle w:val="ListParagraph"/>
        <w:spacing w:before="120" w:after="120"/>
        <w:ind w:left="1260"/>
        <w:rPr>
          <w:rFonts w:asciiTheme="minorHAnsi" w:hAnsiTheme="minorHAnsi" w:cstheme="minorHAnsi"/>
          <w:i/>
          <w:sz w:val="20"/>
        </w:rPr>
      </w:pPr>
    </w:p>
    <w:p w14:paraId="3D1478BE" w14:textId="5568D61B" w:rsidR="00115DD0" w:rsidRDefault="00115DD0" w:rsidP="00115DD0">
      <w:pPr>
        <w:pStyle w:val="ListParagraph"/>
        <w:rPr>
          <w:rFonts w:asciiTheme="minorHAnsi" w:hAnsiTheme="minorHAnsi" w:cstheme="minorHAnsi"/>
          <w:i/>
          <w:sz w:val="20"/>
        </w:rPr>
      </w:pPr>
    </w:p>
    <w:p w14:paraId="31EAB5C8" w14:textId="77777777" w:rsidR="00115DD0" w:rsidRPr="00115DD0" w:rsidRDefault="00115DD0" w:rsidP="00115DD0">
      <w:pPr>
        <w:pStyle w:val="ListParagraph"/>
        <w:rPr>
          <w:rFonts w:asciiTheme="minorHAnsi" w:hAnsiTheme="minorHAnsi" w:cstheme="minorHAnsi"/>
          <w:i/>
          <w:sz w:val="20"/>
        </w:rPr>
      </w:pPr>
    </w:p>
    <w:p w14:paraId="73EBDFF8" w14:textId="77777777" w:rsidR="00927DC6" w:rsidRPr="00927DC6" w:rsidRDefault="00927DC6" w:rsidP="00115DD0">
      <w:pPr>
        <w:pStyle w:val="ListParagraph"/>
        <w:spacing w:before="120" w:after="120"/>
        <w:ind w:left="1260"/>
        <w:rPr>
          <w:rFonts w:asciiTheme="minorHAnsi" w:hAnsiTheme="minorHAnsi" w:cstheme="minorHAnsi"/>
          <w:i/>
          <w:sz w:val="20"/>
        </w:rPr>
      </w:pPr>
    </w:p>
    <w:p w14:paraId="3AFC2B59" w14:textId="77777777" w:rsidR="00927DC6" w:rsidRPr="00EB564D" w:rsidRDefault="00D722B2" w:rsidP="00846E22">
      <w:pPr>
        <w:numPr>
          <w:ilvl w:val="1"/>
          <w:numId w:val="18"/>
        </w:numPr>
        <w:spacing w:before="120" w:after="120"/>
        <w:rPr>
          <w:rFonts w:asciiTheme="minorHAnsi" w:hAnsiTheme="minorHAnsi" w:cstheme="minorHAnsi"/>
          <w:bCs/>
          <w:sz w:val="20"/>
          <w:u w:val="single"/>
          <w:lang w:bidi="en-US"/>
        </w:rPr>
      </w:pPr>
      <w:r w:rsidRPr="00D722B2">
        <w:rPr>
          <w:rFonts w:asciiTheme="minorHAnsi" w:hAnsiTheme="minorHAnsi" w:cstheme="minorHAnsi"/>
          <w:b/>
          <w:sz w:val="20"/>
        </w:rPr>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sidR="00323CD0">
        <w:rPr>
          <w:rFonts w:asciiTheme="minorHAnsi" w:hAnsiTheme="minorHAnsi" w:cstheme="minorHAnsi"/>
          <w:sz w:val="20"/>
        </w:rPr>
        <w:t>JBE</w:t>
      </w:r>
      <w:r w:rsidRPr="00D1622D">
        <w:rPr>
          <w:rFonts w:asciiTheme="minorHAnsi" w:hAnsiTheme="minorHAnsi" w:cstheme="minorHAnsi"/>
          <w:sz w:val="20"/>
        </w:rPr>
        <w:t>’s project manager is:</w:t>
      </w:r>
      <w:r w:rsidRPr="00152E34">
        <w:rPr>
          <w:rFonts w:asciiTheme="minorHAnsi" w:hAnsiTheme="minorHAnsi" w:cstheme="minorHAnsi"/>
          <w:sz w:val="20"/>
        </w:rPr>
        <w:t xml:space="preserve">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The </w:t>
      </w:r>
      <w:r w:rsidR="00323CD0">
        <w:rPr>
          <w:rFonts w:asciiTheme="minorHAnsi" w:hAnsiTheme="minorHAnsi" w:cstheme="minorHAnsi"/>
          <w:sz w:val="20"/>
        </w:rPr>
        <w:t>JBE</w:t>
      </w:r>
      <w:r w:rsidRPr="00152E34">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Subject to </w:t>
      </w:r>
      <w:r w:rsidR="003E04D4">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sidR="00323CD0">
        <w:rPr>
          <w:rFonts w:asciiTheme="minorHAnsi" w:hAnsiTheme="minorHAnsi" w:cstheme="minorHAnsi"/>
          <w:sz w:val="20"/>
        </w:rPr>
        <w:t>JBE</w:t>
      </w:r>
      <w:r w:rsidRPr="00152E34">
        <w:rPr>
          <w:rFonts w:asciiTheme="minorHAnsi" w:hAnsiTheme="minorHAnsi" w:cstheme="minorHAnsi"/>
          <w:sz w:val="20"/>
        </w:rPr>
        <w:t>, Contractor may change its project manager without need for an amendment to this Agreement</w:t>
      </w:r>
      <w:r w:rsidR="00EB564D" w:rsidRPr="00152E34">
        <w:rPr>
          <w:rFonts w:asciiTheme="minorHAnsi" w:hAnsiTheme="minorHAnsi" w:cstheme="minorHAnsi"/>
          <w:sz w:val="20"/>
        </w:rPr>
        <w:t>.</w:t>
      </w:r>
    </w:p>
    <w:p w14:paraId="7717D1B7" w14:textId="77777777" w:rsidR="006C35F6" w:rsidRPr="006C35F6" w:rsidRDefault="00EB564D" w:rsidP="00846E22">
      <w:pPr>
        <w:numPr>
          <w:ilvl w:val="1"/>
          <w:numId w:val="18"/>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that: (i)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sidR="00323CD0">
        <w:rPr>
          <w:rFonts w:asciiTheme="minorHAnsi" w:hAnsiTheme="minorHAnsi" w:cstheme="minorHAnsi"/>
          <w:sz w:val="20"/>
        </w:rPr>
        <w:t>JBE</w:t>
      </w:r>
      <w:r>
        <w:rPr>
          <w:rFonts w:asciiTheme="minorHAnsi" w:hAnsiTheme="minorHAnsi" w:cstheme="minorHAnsi"/>
          <w:sz w:val="20"/>
        </w:rPr>
        <w:t>’s</w:t>
      </w:r>
      <w:r w:rsidRPr="00EB564D">
        <w:rPr>
          <w:rFonts w:asciiTheme="minorHAnsi" w:hAnsiTheme="minorHAnsi" w:cstheme="minorHAnsi"/>
          <w:sz w:val="20"/>
        </w:rPr>
        <w:t xml:space="preserve"> acceptance of such Deliverable, and shall continue for a period of one </w:t>
      </w:r>
      <w:r w:rsidR="00E94566">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323CD0">
        <w:rPr>
          <w:rFonts w:asciiTheme="minorHAnsi" w:hAnsiTheme="minorHAnsi" w:cstheme="minorHAnsi"/>
          <w:sz w:val="20"/>
        </w:rPr>
        <w:t>JBE</w:t>
      </w:r>
      <w:r w:rsidRPr="00EB564D">
        <w:rPr>
          <w:rFonts w:asciiTheme="minorHAnsi" w:hAnsiTheme="minorHAnsi" w:cstheme="minorHAnsi"/>
          <w:sz w:val="20"/>
        </w:rPr>
        <w:t>.</w:t>
      </w:r>
    </w:p>
    <w:p w14:paraId="67D55842" w14:textId="77777777" w:rsidR="00EB564D" w:rsidRPr="003267C5" w:rsidRDefault="006C35F6" w:rsidP="00846E22">
      <w:pPr>
        <w:numPr>
          <w:ilvl w:val="1"/>
          <w:numId w:val="18"/>
        </w:numPr>
        <w:spacing w:before="120" w:after="120"/>
        <w:rPr>
          <w:rFonts w:asciiTheme="minorHAnsi" w:hAnsiTheme="minorHAnsi" w:cstheme="minorHAnsi"/>
          <w:bCs/>
          <w:sz w:val="20"/>
          <w:u w:val="single"/>
          <w:lang w:bidi="en-US"/>
        </w:rPr>
      </w:pPr>
      <w:r w:rsidRPr="006C35F6">
        <w:rPr>
          <w:b/>
          <w:sz w:val="20"/>
        </w:rPr>
        <w:t xml:space="preserve">Resources.  </w:t>
      </w:r>
      <w:r w:rsidRPr="007A0CA1">
        <w:rPr>
          <w:sz w:val="20"/>
        </w:rPr>
        <w:t xml:space="preserve">Contractor is responsible for providing any and all facilities, </w:t>
      </w:r>
      <w:proofErr w:type="gramStart"/>
      <w:r w:rsidRPr="007A0CA1">
        <w:rPr>
          <w:sz w:val="20"/>
        </w:rPr>
        <w:t>materials</w:t>
      </w:r>
      <w:proofErr w:type="gramEnd"/>
      <w:r w:rsidRPr="007A0CA1">
        <w:rPr>
          <w:sz w:val="20"/>
        </w:rPr>
        <w:t xml:space="preserve">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7EA7C2B3" w14:textId="77777777" w:rsidR="003267C5" w:rsidRPr="00D809AB" w:rsidRDefault="003267C5" w:rsidP="00846E22">
      <w:pPr>
        <w:numPr>
          <w:ilvl w:val="1"/>
          <w:numId w:val="18"/>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323CD0">
        <w:rPr>
          <w:rFonts w:asciiTheme="minorHAnsi" w:hAnsiTheme="minorHAnsi" w:cstheme="minorHAnsi"/>
          <w:sz w:val="20"/>
        </w:rPr>
        <w:t>JBE</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04E54E5C" w14:textId="77777777" w:rsidR="00B15A09" w:rsidRPr="00C52C7B" w:rsidRDefault="00D809AB" w:rsidP="00D809AB">
      <w:pPr>
        <w:numPr>
          <w:ilvl w:val="1"/>
          <w:numId w:val="18"/>
        </w:numPr>
        <w:spacing w:before="120" w:after="120"/>
        <w:rPr>
          <w:rFonts w:asciiTheme="minorHAnsi" w:hAnsiTheme="minorHAnsi" w:cstheme="minorHAnsi"/>
          <w:b/>
          <w:sz w:val="20"/>
        </w:rPr>
      </w:pPr>
      <w:r w:rsidRPr="00C52C7B">
        <w:rPr>
          <w:rFonts w:asciiTheme="minorHAnsi" w:hAnsiTheme="minorHAnsi" w:cstheme="minorHAnsi"/>
          <w:b/>
          <w:sz w:val="20"/>
        </w:rPr>
        <w:t xml:space="preserve">Stop Work Orders.  </w:t>
      </w:r>
    </w:p>
    <w:p w14:paraId="6BFBC050" w14:textId="77777777" w:rsidR="00B15A09" w:rsidRDefault="00C52C7B" w:rsidP="00B15A09">
      <w:pPr>
        <w:pStyle w:val="BodyText"/>
        <w:numPr>
          <w:ilvl w:val="2"/>
          <w:numId w:val="18"/>
        </w:numPr>
        <w:tabs>
          <w:tab w:val="clear" w:pos="360"/>
        </w:tabs>
        <w:spacing w:before="120" w:after="120" w:line="240" w:lineRule="auto"/>
        <w:rPr>
          <w:rFonts w:asciiTheme="minorHAnsi" w:hAnsiTheme="minorHAnsi" w:cstheme="minorHAnsi"/>
          <w:sz w:val="20"/>
        </w:rPr>
      </w:pPr>
      <w:r>
        <w:rPr>
          <w:rFonts w:asciiTheme="minorHAnsi" w:hAnsiTheme="minorHAnsi" w:cstheme="minorHAnsi"/>
          <w:sz w:val="20"/>
        </w:rPr>
        <w:t xml:space="preserve">The </w:t>
      </w:r>
      <w:r w:rsidR="00323CD0">
        <w:rPr>
          <w:rFonts w:asciiTheme="minorHAnsi" w:hAnsiTheme="minorHAnsi" w:cstheme="minorHAnsi"/>
          <w:sz w:val="20"/>
        </w:rPr>
        <w:t>JBE</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 xml:space="preserve">ies shall have agreed, the </w:t>
      </w:r>
      <w:r w:rsidR="00323CD0">
        <w:rPr>
          <w:rFonts w:asciiTheme="minorHAnsi" w:hAnsiTheme="minorHAnsi" w:cstheme="minorHAnsi"/>
          <w:sz w:val="20"/>
        </w:rPr>
        <w:t>JBE</w:t>
      </w:r>
      <w:r w:rsidRPr="00D809AB">
        <w:rPr>
          <w:rFonts w:asciiTheme="minorHAnsi" w:hAnsiTheme="minorHAnsi" w:cstheme="minorHAnsi"/>
          <w:sz w:val="20"/>
        </w:rPr>
        <w:t xml:space="preserve"> shall either</w:t>
      </w:r>
      <w:r>
        <w:rPr>
          <w:rFonts w:asciiTheme="minorHAnsi" w:hAnsiTheme="minorHAnsi" w:cstheme="minorHAnsi"/>
          <w:sz w:val="20"/>
        </w:rPr>
        <w:t xml:space="preserve"> (i)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340DB34D" w14:textId="77777777" w:rsidR="00B15A09" w:rsidRDefault="000E10DB"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323CD0">
        <w:rPr>
          <w:rFonts w:asciiTheme="minorHAnsi" w:hAnsiTheme="minorHAnsi" w:cstheme="minorHAnsi"/>
          <w:sz w:val="20"/>
        </w:rPr>
        <w:t>JBE</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0CA45CBB" w14:textId="77777777" w:rsidR="000E10DB" w:rsidRPr="000E10DB" w:rsidRDefault="000E10DB" w:rsidP="00642B89">
      <w:pPr>
        <w:pStyle w:val="BodyText"/>
        <w:spacing w:before="120" w:after="120" w:line="240" w:lineRule="auto"/>
        <w:ind w:left="1368"/>
        <w:rPr>
          <w:rFonts w:asciiTheme="minorHAnsi" w:hAnsiTheme="minorHAnsi" w:cstheme="minorHAnsi"/>
          <w:sz w:val="20"/>
        </w:rPr>
      </w:pPr>
      <w:r>
        <w:rPr>
          <w:rFonts w:asciiTheme="minorHAnsi" w:hAnsiTheme="minorHAnsi" w:cstheme="minorHAnsi"/>
          <w:sz w:val="20"/>
        </w:rPr>
        <w:t xml:space="preserve">i.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886178D" w14:textId="77777777" w:rsidR="000E10DB" w:rsidRDefault="000E10DB" w:rsidP="000E10DB">
      <w:pPr>
        <w:pStyle w:val="BodyText"/>
        <w:tabs>
          <w:tab w:val="clear" w:pos="360"/>
        </w:tabs>
        <w:spacing w:before="120" w:after="120" w:line="240" w:lineRule="auto"/>
        <w:ind w:left="1368"/>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sidR="00323CD0">
        <w:rPr>
          <w:rFonts w:asciiTheme="minorHAnsi" w:hAnsiTheme="minorHAnsi" w:cstheme="minorHAnsi"/>
          <w:sz w:val="20"/>
        </w:rPr>
        <w:t>JBE</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323CD0">
        <w:rPr>
          <w:rFonts w:asciiTheme="minorHAnsi" w:hAnsiTheme="minorHAnsi" w:cstheme="minorHAnsi"/>
          <w:sz w:val="20"/>
        </w:rPr>
        <w:t>JBE</w:t>
      </w:r>
      <w:r w:rsidRPr="000E10DB">
        <w:rPr>
          <w:rFonts w:asciiTheme="minorHAnsi" w:hAnsiTheme="minorHAnsi" w:cstheme="minorHAnsi"/>
          <w:sz w:val="20"/>
        </w:rPr>
        <w:t xml:space="preserve"> may receive and act upon a proposal submitted at any time before final payment under this Agreement.</w:t>
      </w:r>
    </w:p>
    <w:p w14:paraId="6B4236BD" w14:textId="77777777" w:rsidR="00B15A09" w:rsidRPr="00483DAC" w:rsidRDefault="00E37567"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E37567">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 xml:space="preserv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0E4A7529" w14:textId="77777777" w:rsidR="00B15A09" w:rsidRPr="007B1D82" w:rsidRDefault="00B15A09" w:rsidP="00D809AB">
      <w:pPr>
        <w:spacing w:before="120" w:after="120"/>
        <w:ind w:left="936"/>
        <w:rPr>
          <w:rFonts w:asciiTheme="minorHAnsi" w:hAnsiTheme="minorHAnsi" w:cstheme="minorHAnsi"/>
          <w:bCs/>
          <w:sz w:val="20"/>
          <w:u w:val="single"/>
          <w:lang w:bidi="en-US"/>
        </w:rPr>
      </w:pPr>
    </w:p>
    <w:p w14:paraId="597D59AB" w14:textId="77777777" w:rsidR="00C36343" w:rsidRDefault="00C36343" w:rsidP="00846E22">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 xml:space="preserve">verables that (i)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323CD0">
        <w:rPr>
          <w:rFonts w:asciiTheme="minorHAnsi" w:hAnsiTheme="minorHAnsi" w:cstheme="minorHAnsi"/>
          <w:b w:val="0"/>
          <w:sz w:val="20"/>
          <w:szCs w:val="20"/>
        </w:rPr>
        <w:t>JBE</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2" w:name="_Ref52292790"/>
      <w:bookmarkStart w:id="3" w:name="_Ref55633268"/>
      <w:bookmarkStart w:id="4" w:name="_Ref55895797"/>
      <w:bookmarkStart w:id="5" w:name="_Ref65945493"/>
      <w:r w:rsidR="00AC360F" w:rsidRPr="00AC360F">
        <w:rPr>
          <w:rFonts w:ascii="Times New Roman" w:hAnsi="Times New Roman"/>
          <w:b w:val="0"/>
          <w:sz w:val="20"/>
        </w:rPr>
        <w:t xml:space="preserve">If the </w:t>
      </w:r>
      <w:r w:rsidR="00323CD0">
        <w:rPr>
          <w:rFonts w:ascii="Times New Roman" w:hAnsi="Times New Roman"/>
          <w:b w:val="0"/>
          <w:sz w:val="20"/>
        </w:rPr>
        <w:t>JBE</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323CD0">
        <w:rPr>
          <w:rFonts w:ascii="Times New Roman" w:hAnsi="Times New Roman"/>
          <w:b w:val="0"/>
          <w:sz w:val="20"/>
        </w:rPr>
        <w:t>JBE</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’s rejection</w:t>
      </w:r>
      <w:r w:rsidR="00AC360F" w:rsidRPr="00AC360F">
        <w:rPr>
          <w:rFonts w:ascii="Times New Roman" w:hAnsi="Times New Roman"/>
          <w:b w:val="0"/>
          <w:sz w:val="20"/>
        </w:rPr>
        <w:t xml:space="preserve">, unless otherwise agreed in writing by the </w:t>
      </w:r>
      <w:r w:rsidR="00323CD0">
        <w:rPr>
          <w:rFonts w:ascii="Times New Roman" w:hAnsi="Times New Roman"/>
          <w:b w:val="0"/>
          <w:sz w:val="20"/>
        </w:rPr>
        <w:t>JBE</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323CD0">
        <w:rPr>
          <w:rFonts w:ascii="Times New Roman" w:hAnsi="Times New Roman"/>
          <w:b w:val="0"/>
          <w:sz w:val="20"/>
        </w:rPr>
        <w:t>JBE</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323CD0">
        <w:rPr>
          <w:rFonts w:ascii="Times New Roman" w:hAnsi="Times New Roman"/>
          <w:b w:val="0"/>
          <w:snapToGrid w:val="0"/>
          <w:sz w:val="20"/>
        </w:rPr>
        <w:t>JBE</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 xml:space="preserve">(i)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2"/>
      <w:bookmarkEnd w:id="3"/>
      <w:bookmarkEnd w:id="4"/>
      <w:bookmarkEnd w:id="5"/>
    </w:p>
    <w:p w14:paraId="38E5E2AB"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lastRenderedPageBreak/>
        <w:t>ATTACHMENT 1</w:t>
      </w:r>
    </w:p>
    <w:p w14:paraId="66358306"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2DF07345" w14:textId="77777777" w:rsidR="004D2739" w:rsidRPr="004D2739" w:rsidRDefault="004D2739" w:rsidP="004D2739">
      <w:pPr>
        <w:jc w:val="center"/>
        <w:rPr>
          <w:color w:val="000000" w:themeColor="text1"/>
        </w:rPr>
      </w:pPr>
    </w:p>
    <w:p w14:paraId="7C82DBBB"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43348194"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505BF34A"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r w:rsidR="00323CD0">
        <w:rPr>
          <w:rFonts w:asciiTheme="minorHAnsi" w:hAnsiTheme="minorHAnsi" w:cstheme="minorHAnsi"/>
          <w:color w:val="000000" w:themeColor="text1"/>
          <w:sz w:val="20"/>
          <w:szCs w:val="20"/>
        </w:rPr>
        <w:t>JBE</w:t>
      </w:r>
      <w:r w:rsidRPr="004D2739">
        <w:rPr>
          <w:rFonts w:asciiTheme="minorHAnsi" w:hAnsiTheme="minorHAnsi" w:cstheme="minorHAnsi"/>
          <w:color w:val="000000" w:themeColor="text1"/>
          <w:sz w:val="20"/>
          <w:szCs w:val="20"/>
        </w:rPr>
        <w:t>:_____________</w:t>
      </w:r>
    </w:p>
    <w:p w14:paraId="729146A1" w14:textId="77777777" w:rsidR="004D2739" w:rsidRPr="004D2739" w:rsidRDefault="004D2739" w:rsidP="004D2739">
      <w:pPr>
        <w:ind w:right="-180"/>
        <w:rPr>
          <w:rFonts w:asciiTheme="minorHAnsi" w:hAnsiTheme="minorHAnsi" w:cstheme="minorHAnsi"/>
          <w:color w:val="000000" w:themeColor="text1"/>
          <w:sz w:val="20"/>
        </w:rPr>
      </w:pPr>
    </w:p>
    <w:p w14:paraId="4A4F8C25"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68C03271" w14:textId="77777777" w:rsidR="004D2739" w:rsidRPr="004D2739" w:rsidRDefault="004D2739" w:rsidP="004D2739">
      <w:pPr>
        <w:ind w:right="-180"/>
        <w:rPr>
          <w:rFonts w:asciiTheme="minorHAnsi" w:hAnsiTheme="minorHAnsi" w:cstheme="minorHAnsi"/>
          <w:color w:val="000000" w:themeColor="text1"/>
          <w:sz w:val="20"/>
        </w:rPr>
      </w:pPr>
    </w:p>
    <w:p w14:paraId="305C127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1) Submitted on time: [   ] yes     [   ] no.  If no, please note length of delay and reasons.</w:t>
      </w:r>
    </w:p>
    <w:p w14:paraId="573C100D"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640B9DC" w14:textId="77777777" w:rsidR="004D2739" w:rsidRPr="004D2739" w:rsidRDefault="004D2739" w:rsidP="004D2739">
      <w:pPr>
        <w:ind w:right="-180"/>
        <w:rPr>
          <w:rFonts w:asciiTheme="minorHAnsi" w:hAnsiTheme="minorHAnsi" w:cstheme="minorHAnsi"/>
          <w:color w:val="000000" w:themeColor="text1"/>
          <w:sz w:val="20"/>
        </w:rPr>
      </w:pPr>
    </w:p>
    <w:p w14:paraId="6C26FF6A"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2) Complete: [   ] yes     [   ] no.  If no, please identify incomplete aspects of the Services or Deliverables.</w:t>
      </w:r>
    </w:p>
    <w:p w14:paraId="2F21853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3FF49B2" w14:textId="77777777" w:rsidR="004D2739" w:rsidRPr="004D2739" w:rsidRDefault="004D2739" w:rsidP="004D2739">
      <w:pPr>
        <w:ind w:right="-180"/>
        <w:rPr>
          <w:rFonts w:asciiTheme="minorHAnsi" w:hAnsiTheme="minorHAnsi" w:cstheme="minorHAnsi"/>
          <w:color w:val="000000" w:themeColor="text1"/>
          <w:sz w:val="20"/>
        </w:rPr>
      </w:pPr>
    </w:p>
    <w:p w14:paraId="63BB0189"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3) Technically accurate: [   ] yes     [   ] no.  If no, please note corrections required.</w:t>
      </w:r>
    </w:p>
    <w:p w14:paraId="1836D6B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0AD8CEB4"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3A7E9227"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24B9B5F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 Poor     [   ] Fair     [   ] Good      [   ] Very Good      [   ] Excellent</w:t>
      </w:r>
    </w:p>
    <w:p w14:paraId="038594E1" w14:textId="77777777" w:rsidR="004D2739" w:rsidRPr="004D2739" w:rsidRDefault="004D2739" w:rsidP="004D2739">
      <w:pPr>
        <w:ind w:right="-180"/>
        <w:rPr>
          <w:rFonts w:asciiTheme="minorHAnsi" w:hAnsiTheme="minorHAnsi" w:cstheme="minorHAnsi"/>
          <w:color w:val="000000" w:themeColor="text1"/>
          <w:sz w:val="20"/>
        </w:rPr>
      </w:pPr>
    </w:p>
    <w:p w14:paraId="36AD234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2B301737"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6EF77570" w14:textId="77777777" w:rsidR="004D2739" w:rsidRPr="004D2739" w:rsidRDefault="004D2739" w:rsidP="004D2739">
      <w:pPr>
        <w:ind w:right="-180"/>
        <w:rPr>
          <w:rFonts w:asciiTheme="minorHAnsi" w:hAnsiTheme="minorHAnsi" w:cstheme="minorHAnsi"/>
          <w:color w:val="000000" w:themeColor="text1"/>
          <w:sz w:val="20"/>
        </w:rPr>
      </w:pPr>
    </w:p>
    <w:p w14:paraId="26614F7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7E31380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413E60AB" w14:textId="77777777" w:rsidR="004D2739" w:rsidRPr="004D2739" w:rsidRDefault="004D2739" w:rsidP="004D2739">
      <w:pPr>
        <w:ind w:right="-180"/>
        <w:rPr>
          <w:rFonts w:asciiTheme="minorHAnsi" w:hAnsiTheme="minorHAnsi" w:cstheme="minorHAnsi"/>
          <w:color w:val="000000" w:themeColor="text1"/>
          <w:sz w:val="20"/>
        </w:rPr>
      </w:pPr>
    </w:p>
    <w:p w14:paraId="110F65F4" w14:textId="77777777" w:rsidR="004D2739" w:rsidRPr="004D2739" w:rsidRDefault="004D2739" w:rsidP="004D2739">
      <w:pPr>
        <w:pStyle w:val="zzSansSerif"/>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Name:________________________________________</w:t>
      </w:r>
    </w:p>
    <w:p w14:paraId="16C6EF5A" w14:textId="77777777" w:rsidR="004D2739" w:rsidRPr="004D2739" w:rsidRDefault="004D2739" w:rsidP="004D2739">
      <w:pPr>
        <w:ind w:right="-180"/>
        <w:rPr>
          <w:rFonts w:asciiTheme="minorHAnsi" w:hAnsiTheme="minorHAnsi" w:cstheme="minorHAnsi"/>
          <w:color w:val="000000" w:themeColor="text1"/>
          <w:sz w:val="20"/>
        </w:rPr>
      </w:pPr>
    </w:p>
    <w:p w14:paraId="68D8FB87"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Title:_________________________________________</w:t>
      </w:r>
    </w:p>
    <w:p w14:paraId="67364DD8"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9555593"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Date:____________</w:t>
      </w:r>
    </w:p>
    <w:p w14:paraId="49C0B6C7"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130C9FC"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47C18C48" w14:textId="77777777" w:rsidR="004D2739" w:rsidRDefault="004D2739" w:rsidP="004D2739">
      <w:pPr>
        <w:rPr>
          <w:color w:val="0000FF"/>
        </w:rPr>
      </w:pPr>
    </w:p>
    <w:p w14:paraId="672F87C9" w14:textId="77777777" w:rsidR="00001542" w:rsidRDefault="00001542">
      <w:pPr>
        <w:rPr>
          <w:rFonts w:asciiTheme="minorHAnsi" w:hAnsiTheme="minorHAnsi" w:cstheme="minorHAnsi"/>
          <w:sz w:val="20"/>
        </w:rPr>
        <w:sectPr w:rsidR="00001542" w:rsidSect="003B3C0B">
          <w:footerReference w:type="default" r:id="rId13"/>
          <w:footerReference w:type="first" r:id="rId14"/>
          <w:pgSz w:w="12240" w:h="15840"/>
          <w:pgMar w:top="1440" w:right="1440" w:bottom="1440" w:left="1440" w:header="720" w:footer="720" w:gutter="0"/>
          <w:pgNumType w:start="1"/>
          <w:cols w:space="720"/>
          <w:titlePg/>
          <w:docGrid w:linePitch="360"/>
        </w:sectPr>
      </w:pPr>
    </w:p>
    <w:p w14:paraId="25792953" w14:textId="77777777" w:rsidR="00001542" w:rsidRDefault="00001542">
      <w:pPr>
        <w:rPr>
          <w:rFonts w:asciiTheme="minorHAnsi" w:hAnsiTheme="minorHAnsi" w:cstheme="minorHAnsi"/>
          <w:sz w:val="20"/>
        </w:rPr>
        <w:sectPr w:rsidR="00001542" w:rsidSect="008906EF">
          <w:footerReference w:type="default" r:id="rId15"/>
          <w:type w:val="continuous"/>
          <w:pgSz w:w="12240" w:h="15840"/>
          <w:pgMar w:top="1440" w:right="1440" w:bottom="1440" w:left="1440" w:header="720" w:footer="720" w:gutter="0"/>
          <w:pgNumType w:start="1"/>
          <w:cols w:space="720"/>
          <w:docGrid w:linePitch="360"/>
        </w:sectPr>
      </w:pPr>
    </w:p>
    <w:p w14:paraId="0BEED449" w14:textId="77777777" w:rsidR="004D2739" w:rsidRPr="00EC158B" w:rsidRDefault="004D2739">
      <w:pPr>
        <w:spacing w:line="300" w:lineRule="atLeast"/>
        <w:rPr>
          <w:rFonts w:asciiTheme="minorHAnsi" w:hAnsiTheme="minorHAnsi" w:cstheme="minorHAnsi"/>
          <w:sz w:val="20"/>
        </w:rPr>
      </w:pPr>
    </w:p>
    <w:p w14:paraId="64529DCE"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B</w:t>
      </w:r>
    </w:p>
    <w:p w14:paraId="507CC4E5"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D9A75F5" w14:textId="77777777" w:rsidR="008B1D57" w:rsidRPr="00EC158B" w:rsidRDefault="008B1D57">
      <w:pPr>
        <w:spacing w:line="300" w:lineRule="atLeast"/>
        <w:ind w:left="360"/>
        <w:rPr>
          <w:rFonts w:asciiTheme="minorHAnsi" w:hAnsiTheme="minorHAnsi" w:cstheme="minorHAnsi"/>
          <w:sz w:val="20"/>
        </w:rPr>
      </w:pPr>
    </w:p>
    <w:p w14:paraId="09AC2002" w14:textId="77777777" w:rsidR="00C36343" w:rsidRPr="00EC158B"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323CD0">
        <w:rPr>
          <w:sz w:val="20"/>
        </w:rPr>
        <w:t>JBE</w:t>
      </w:r>
      <w:r w:rsidR="00492684" w:rsidRPr="00303BCF">
        <w:rPr>
          <w:sz w:val="20"/>
        </w:rPr>
        <w:t xml:space="preserve">, and the </w:t>
      </w:r>
      <w:r w:rsidR="00323CD0">
        <w:rPr>
          <w:sz w:val="20"/>
        </w:rPr>
        <w:t>JBE</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323CD0">
        <w:rPr>
          <w:sz w:val="20"/>
        </w:rPr>
        <w:t>JBE</w:t>
      </w:r>
      <w:r w:rsidR="00492684" w:rsidRPr="00303BCF">
        <w:rPr>
          <w:sz w:val="20"/>
        </w:rPr>
        <w:t xml:space="preserve"> shall have no obligation to pay or reimburse Contractor for, any and all other fees, costs, profits, </w:t>
      </w:r>
      <w:proofErr w:type="gramStart"/>
      <w:r w:rsidR="00492684" w:rsidRPr="00303BCF">
        <w:rPr>
          <w:sz w:val="20"/>
        </w:rPr>
        <w:t>taxes</w:t>
      </w:r>
      <w:proofErr w:type="gramEnd"/>
      <w:r w:rsidR="00492684" w:rsidRPr="00303BCF">
        <w:rPr>
          <w:sz w:val="20"/>
        </w:rPr>
        <w:t xml:space="preserve"> or expenses of any nature which Contractor incurs.</w:t>
      </w:r>
    </w:p>
    <w:p w14:paraId="68AAA2DB" w14:textId="60A3A75D" w:rsidR="00383817" w:rsidRPr="00383817" w:rsidRDefault="00383817" w:rsidP="00383817">
      <w:pPr>
        <w:pStyle w:val="ListParagraph"/>
        <w:numPr>
          <w:ilvl w:val="0"/>
          <w:numId w:val="33"/>
        </w:numPr>
        <w:spacing w:before="120" w:after="120"/>
        <w:rPr>
          <w:rFonts w:asciiTheme="minorHAnsi" w:hAnsiTheme="minorHAnsi" w:cstheme="minorHAnsi"/>
          <w:bCs/>
          <w:iCs/>
          <w:sz w:val="20"/>
          <w:lang w:bidi="en-US"/>
        </w:rPr>
      </w:pPr>
      <w:r w:rsidRPr="00383817">
        <w:rPr>
          <w:rFonts w:asciiTheme="minorHAnsi" w:hAnsiTheme="minorHAnsi" w:cstheme="minorHAnsi"/>
          <w:bCs/>
          <w:iCs/>
          <w:sz w:val="20"/>
          <w:lang w:bidi="en-US"/>
        </w:rPr>
        <w:t>The resulting contract will be comprised of firm fixed pricing for satisfactory completion of each deliverable/Milestone listed below. Completion Dates and Firm Fixed Amounts listed in the below table are estimated.  The actual completion dates and firm fixed amounts will be based on the awarded proposal.</w:t>
      </w:r>
    </w:p>
    <w:p w14:paraId="75369042" w14:textId="77777777" w:rsidR="00383817" w:rsidRPr="00383817" w:rsidRDefault="00383817" w:rsidP="00383817">
      <w:pPr>
        <w:pStyle w:val="ListParagraph"/>
        <w:numPr>
          <w:ilvl w:val="0"/>
          <w:numId w:val="33"/>
        </w:numPr>
        <w:spacing w:before="120" w:after="120"/>
        <w:rPr>
          <w:rFonts w:asciiTheme="minorHAnsi" w:hAnsiTheme="minorHAnsi" w:cstheme="minorHAnsi"/>
          <w:bCs/>
          <w:iCs/>
          <w:sz w:val="20"/>
          <w:lang w:bidi="en-US"/>
        </w:rPr>
      </w:pPr>
      <w:r w:rsidRPr="00383817">
        <w:rPr>
          <w:rFonts w:asciiTheme="minorHAnsi" w:hAnsiTheme="minorHAnsi" w:cstheme="minorHAnsi"/>
          <w:bCs/>
          <w:iCs/>
          <w:sz w:val="20"/>
          <w:lang w:bidi="en-US"/>
        </w:rPr>
        <w:t xml:space="preserve">Contractor shall submit invoices upon satisfactory completion of services; </w:t>
      </w:r>
    </w:p>
    <w:p w14:paraId="191B922F" w14:textId="01589213" w:rsidR="00383817" w:rsidRPr="00383817" w:rsidRDefault="00383817" w:rsidP="00383817">
      <w:pPr>
        <w:pStyle w:val="ListParagraph"/>
        <w:numPr>
          <w:ilvl w:val="0"/>
          <w:numId w:val="33"/>
        </w:numPr>
        <w:spacing w:before="120" w:after="120"/>
        <w:rPr>
          <w:rFonts w:asciiTheme="minorHAnsi" w:hAnsiTheme="minorHAnsi" w:cstheme="minorHAnsi"/>
          <w:bCs/>
          <w:iCs/>
          <w:sz w:val="20"/>
          <w:lang w:bidi="en-US"/>
        </w:rPr>
      </w:pPr>
      <w:r w:rsidRPr="00383817">
        <w:rPr>
          <w:rFonts w:asciiTheme="minorHAnsi" w:hAnsiTheme="minorHAnsi" w:cstheme="minorHAnsi"/>
          <w:bCs/>
          <w:iCs/>
          <w:sz w:val="20"/>
          <w:lang w:bidi="en-US"/>
        </w:rPr>
        <w:t xml:space="preserve">No other expenses including travel expenses will be reimbursed by the Judicial Council. </w:t>
      </w:r>
    </w:p>
    <w:p w14:paraId="38D98B24" w14:textId="55E11037" w:rsidR="00C36343" w:rsidRPr="00383817" w:rsidRDefault="00383817" w:rsidP="00383817">
      <w:pPr>
        <w:pStyle w:val="ListParagraph"/>
        <w:numPr>
          <w:ilvl w:val="0"/>
          <w:numId w:val="33"/>
        </w:numPr>
        <w:spacing w:before="120" w:after="120"/>
        <w:rPr>
          <w:rFonts w:asciiTheme="minorHAnsi" w:hAnsiTheme="minorHAnsi" w:cstheme="minorHAnsi"/>
          <w:bCs/>
          <w:iCs/>
          <w:sz w:val="20"/>
          <w:lang w:bidi="en-US"/>
        </w:rPr>
      </w:pPr>
      <w:r w:rsidRPr="00383817">
        <w:rPr>
          <w:rFonts w:asciiTheme="minorHAnsi" w:hAnsiTheme="minorHAnsi" w:cstheme="minorHAnsi"/>
          <w:bCs/>
          <w:iCs/>
          <w:sz w:val="20"/>
          <w:lang w:bidi="en-US"/>
        </w:rPr>
        <w:t>The payment term is Net 60 from date or receipt of acceptance of Deliverable(s).</w:t>
      </w:r>
    </w:p>
    <w:p w14:paraId="0CBBC8C9" w14:textId="77777777" w:rsidR="00270F4F"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1B127F4B" w14:textId="77777777" w:rsidR="00C36343" w:rsidRPr="00E90AF0" w:rsidRDefault="00270F4F" w:rsidP="00846E22">
      <w:pPr>
        <w:numPr>
          <w:ilvl w:val="1"/>
          <w:numId w:val="23"/>
        </w:numPr>
        <w:spacing w:before="120" w:after="120"/>
        <w:rPr>
          <w:rFonts w:asciiTheme="minorHAnsi" w:hAnsiTheme="minorHAnsi" w:cstheme="minorHAnsi"/>
          <w:b/>
          <w:bCs/>
          <w:sz w:val="20"/>
        </w:rPr>
      </w:pPr>
      <w:r w:rsidRPr="00270F4F">
        <w:rPr>
          <w:rFonts w:asciiTheme="minorHAnsi" w:hAnsiTheme="minorHAnsi" w:cstheme="minorHAnsi"/>
          <w:b/>
          <w:bCs/>
          <w:sz w:val="20"/>
        </w:rPr>
        <w:t>Amount.</w:t>
      </w:r>
      <w:r>
        <w:rPr>
          <w:rFonts w:asciiTheme="minorHAnsi" w:hAnsiTheme="minorHAnsi" w:cstheme="minorHAnsi"/>
          <w:bCs/>
          <w:sz w:val="20"/>
        </w:rPr>
        <w:t xml:space="preserve">  </w:t>
      </w:r>
      <w:r w:rsidR="00B6312C" w:rsidRPr="00E90AF0">
        <w:rPr>
          <w:rFonts w:asciiTheme="minorHAnsi" w:hAnsiTheme="minorHAnsi" w:cstheme="minorHAnsi"/>
          <w:bCs/>
          <w:sz w:val="20"/>
        </w:rPr>
        <w:t xml:space="preserve">Contractor </w:t>
      </w:r>
      <w:r w:rsidR="00B6312C">
        <w:rPr>
          <w:rFonts w:asciiTheme="minorHAnsi" w:hAnsiTheme="minorHAnsi" w:cstheme="minorHAnsi"/>
          <w:bCs/>
          <w:sz w:val="20"/>
        </w:rPr>
        <w:t xml:space="preserve">will invoice the </w:t>
      </w:r>
      <w:r w:rsidR="005C5EAE">
        <w:rPr>
          <w:rFonts w:asciiTheme="minorHAnsi" w:hAnsiTheme="minorHAnsi" w:cstheme="minorHAnsi"/>
          <w:bCs/>
          <w:sz w:val="20"/>
        </w:rPr>
        <w:t>following amounts for Services or Deliverables</w:t>
      </w:r>
      <w:r w:rsidR="00B6312C">
        <w:rPr>
          <w:rFonts w:asciiTheme="minorHAnsi" w:hAnsiTheme="minorHAnsi" w:cstheme="minorHAnsi"/>
          <w:bCs/>
          <w:sz w:val="20"/>
        </w:rPr>
        <w:t xml:space="preserve"> that </w:t>
      </w:r>
      <w:r w:rsidR="00B6312C" w:rsidRPr="00E90AF0">
        <w:rPr>
          <w:rFonts w:asciiTheme="minorHAnsi" w:hAnsiTheme="minorHAnsi" w:cstheme="minorHAnsi"/>
          <w:bCs/>
          <w:sz w:val="20"/>
        </w:rPr>
        <w:t xml:space="preserve">the </w:t>
      </w:r>
      <w:r w:rsidR="00323CD0">
        <w:rPr>
          <w:rFonts w:asciiTheme="minorHAnsi" w:hAnsiTheme="minorHAnsi" w:cstheme="minorHAnsi"/>
          <w:bCs/>
          <w:sz w:val="20"/>
        </w:rPr>
        <w:t>JBE</w:t>
      </w:r>
      <w:r w:rsidR="00B6312C" w:rsidRPr="00E90AF0">
        <w:rPr>
          <w:rFonts w:asciiTheme="minorHAnsi" w:hAnsiTheme="minorHAnsi" w:cstheme="minorHAnsi"/>
          <w:bCs/>
          <w:sz w:val="20"/>
        </w:rPr>
        <w:t xml:space="preserve"> has accepted:</w:t>
      </w:r>
      <w:r w:rsidR="00B6312C">
        <w:rPr>
          <w:rFonts w:asciiTheme="minorHAnsi" w:hAnsiTheme="minorHAnsi" w:cstheme="minorHAnsi"/>
          <w:bCs/>
          <w:sz w:val="20"/>
        </w:rPr>
        <w:t xml:space="preserve">  </w:t>
      </w:r>
    </w:p>
    <w:p w14:paraId="2FAA2388" w14:textId="149C2468" w:rsidR="00E165F5" w:rsidRPr="001B671E" w:rsidRDefault="00E165F5" w:rsidP="00846E22">
      <w:pPr>
        <w:numPr>
          <w:ilvl w:val="0"/>
          <w:numId w:val="17"/>
        </w:numPr>
        <w:spacing w:before="120" w:after="120"/>
        <w:ind w:left="720" w:firstLine="0"/>
        <w:rPr>
          <w:rFonts w:asciiTheme="minorHAnsi" w:hAnsiTheme="minorHAnsi" w:cstheme="minorHAnsi"/>
          <w:b/>
          <w:i/>
          <w:sz w:val="20"/>
          <w:lang w:bidi="en-US"/>
        </w:rPr>
      </w:pPr>
      <w:r w:rsidRPr="001B671E">
        <w:rPr>
          <w:rFonts w:asciiTheme="minorHAnsi" w:hAnsiTheme="minorHAnsi" w:cstheme="minorHAnsi"/>
          <w:b/>
          <w:i/>
          <w:sz w:val="20"/>
          <w:lang w:bidi="en-US"/>
        </w:rPr>
        <w:t xml:space="preserve"> </w:t>
      </w:r>
      <w:r w:rsidR="001B671E" w:rsidRPr="001B671E">
        <w:rPr>
          <w:rFonts w:asciiTheme="minorHAnsi" w:hAnsiTheme="minorHAnsi" w:cstheme="minorHAnsi"/>
          <w:b/>
          <w:iCs/>
          <w:sz w:val="20"/>
          <w:lang w:bidi="en-US"/>
        </w:rPr>
        <w:t>Table 1 Milestones:</w:t>
      </w:r>
    </w:p>
    <w:tbl>
      <w:tblPr>
        <w:tblpPr w:leftFromText="180" w:rightFromText="180" w:vertAnchor="text" w:horzAnchor="margin" w:tblpXSpec="center" w:tblpY="379"/>
        <w:tblW w:w="10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5"/>
        <w:gridCol w:w="2250"/>
        <w:gridCol w:w="2342"/>
      </w:tblGrid>
      <w:tr w:rsidR="001B671E" w:rsidRPr="001B671E" w14:paraId="4EB1B8A5" w14:textId="77777777" w:rsidTr="00CC67BA">
        <w:trPr>
          <w:cantSplit/>
          <w:trHeight w:val="710"/>
        </w:trPr>
        <w:tc>
          <w:tcPr>
            <w:tcW w:w="620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FDCCFF9" w14:textId="77777777" w:rsidR="001B671E" w:rsidRPr="001B671E" w:rsidRDefault="001B671E" w:rsidP="001B671E">
            <w:pPr>
              <w:keepNext/>
              <w:jc w:val="center"/>
              <w:rPr>
                <w:rFonts w:eastAsia="Times New Roman"/>
                <w:b/>
                <w:bCs/>
                <w:szCs w:val="24"/>
              </w:rPr>
            </w:pPr>
            <w:r w:rsidRPr="001B671E">
              <w:rPr>
                <w:rFonts w:eastAsia="Times New Roman"/>
                <w:b/>
                <w:bCs/>
                <w:szCs w:val="24"/>
              </w:rPr>
              <w:t xml:space="preserve">Milestone(s) </w:t>
            </w:r>
          </w:p>
          <w:p w14:paraId="05237D4B" w14:textId="77777777" w:rsidR="001B671E" w:rsidRPr="001B671E" w:rsidRDefault="001B671E" w:rsidP="001B671E">
            <w:pPr>
              <w:keepNext/>
              <w:jc w:val="center"/>
              <w:rPr>
                <w:rFonts w:eastAsia="Times New Roman"/>
                <w:b/>
                <w:bCs/>
                <w:szCs w:val="24"/>
              </w:rPr>
            </w:pPr>
            <w:r w:rsidRPr="001B671E">
              <w:rPr>
                <w:rFonts w:eastAsia="Times New Roman"/>
                <w:b/>
                <w:bCs/>
                <w:szCs w:val="24"/>
              </w:rPr>
              <w:t>Description</w:t>
            </w:r>
          </w:p>
        </w:tc>
        <w:tc>
          <w:tcPr>
            <w:tcW w:w="2250" w:type="dxa"/>
            <w:tcBorders>
              <w:top w:val="single" w:sz="4" w:space="0" w:color="auto"/>
              <w:left w:val="single" w:sz="4" w:space="0" w:color="auto"/>
              <w:bottom w:val="single" w:sz="4" w:space="0" w:color="auto"/>
              <w:right w:val="single" w:sz="4" w:space="0" w:color="auto"/>
            </w:tcBorders>
            <w:shd w:val="clear" w:color="auto" w:fill="F3F3F3"/>
            <w:hideMark/>
          </w:tcPr>
          <w:p w14:paraId="3D8A6736" w14:textId="77777777" w:rsidR="001B671E" w:rsidRPr="001B671E" w:rsidRDefault="001B671E" w:rsidP="001B671E">
            <w:pPr>
              <w:keepNext/>
              <w:jc w:val="center"/>
              <w:rPr>
                <w:rFonts w:eastAsia="Times New Roman"/>
                <w:b/>
                <w:bCs/>
                <w:szCs w:val="24"/>
              </w:rPr>
            </w:pPr>
            <w:r w:rsidRPr="001B671E">
              <w:rPr>
                <w:rFonts w:eastAsia="Times New Roman"/>
                <w:b/>
                <w:bCs/>
                <w:i/>
                <w:szCs w:val="24"/>
              </w:rPr>
              <w:t xml:space="preserve">Estimated </w:t>
            </w:r>
            <w:r w:rsidRPr="001B671E">
              <w:rPr>
                <w:rFonts w:eastAsia="Times New Roman"/>
                <w:b/>
                <w:bCs/>
                <w:szCs w:val="24"/>
              </w:rPr>
              <w:t>Completion Date</w:t>
            </w:r>
          </w:p>
        </w:tc>
        <w:tc>
          <w:tcPr>
            <w:tcW w:w="2342" w:type="dxa"/>
            <w:tcBorders>
              <w:top w:val="single" w:sz="4" w:space="0" w:color="auto"/>
              <w:left w:val="single" w:sz="4" w:space="0" w:color="auto"/>
              <w:bottom w:val="single" w:sz="4" w:space="0" w:color="auto"/>
              <w:right w:val="single" w:sz="4" w:space="0" w:color="auto"/>
            </w:tcBorders>
            <w:shd w:val="clear" w:color="auto" w:fill="F3F3F3"/>
            <w:vAlign w:val="center"/>
          </w:tcPr>
          <w:p w14:paraId="01A6489B" w14:textId="77777777" w:rsidR="001B671E" w:rsidRPr="001B671E" w:rsidRDefault="001B671E" w:rsidP="001B671E">
            <w:pPr>
              <w:keepNext/>
              <w:jc w:val="center"/>
              <w:rPr>
                <w:rFonts w:eastAsia="Times New Roman"/>
                <w:b/>
                <w:bCs/>
                <w:sz w:val="4"/>
                <w:szCs w:val="4"/>
              </w:rPr>
            </w:pPr>
          </w:p>
          <w:p w14:paraId="633C0872" w14:textId="77777777" w:rsidR="001B671E" w:rsidRPr="001B671E" w:rsidRDefault="001B671E" w:rsidP="001B671E">
            <w:pPr>
              <w:keepNext/>
              <w:jc w:val="center"/>
              <w:rPr>
                <w:rFonts w:eastAsia="Times New Roman"/>
                <w:b/>
                <w:bCs/>
                <w:szCs w:val="24"/>
              </w:rPr>
            </w:pPr>
            <w:r w:rsidRPr="001B671E">
              <w:rPr>
                <w:rFonts w:eastAsia="Times New Roman"/>
                <w:b/>
                <w:bCs/>
                <w:i/>
                <w:szCs w:val="24"/>
              </w:rPr>
              <w:t>Estimated</w:t>
            </w:r>
            <w:r w:rsidRPr="001B671E">
              <w:rPr>
                <w:rFonts w:eastAsia="Times New Roman"/>
                <w:b/>
                <w:bCs/>
                <w:szCs w:val="24"/>
              </w:rPr>
              <w:t xml:space="preserve"> </w:t>
            </w:r>
          </w:p>
          <w:p w14:paraId="111CE8B7" w14:textId="77777777" w:rsidR="001B671E" w:rsidRPr="001B671E" w:rsidRDefault="001B671E" w:rsidP="001B671E">
            <w:pPr>
              <w:keepNext/>
              <w:jc w:val="center"/>
              <w:rPr>
                <w:rFonts w:eastAsia="Times New Roman"/>
                <w:b/>
                <w:bCs/>
                <w:i/>
                <w:szCs w:val="24"/>
                <w:u w:val="thick"/>
              </w:rPr>
            </w:pPr>
            <w:r w:rsidRPr="001B671E">
              <w:rPr>
                <w:rFonts w:eastAsia="Times New Roman"/>
                <w:b/>
                <w:bCs/>
                <w:i/>
                <w:szCs w:val="24"/>
                <w:u w:val="thick"/>
              </w:rPr>
              <w:t>Maximum</w:t>
            </w:r>
          </w:p>
          <w:p w14:paraId="1D18779E" w14:textId="77777777" w:rsidR="001B671E" w:rsidRPr="001B671E" w:rsidRDefault="001B671E" w:rsidP="001B671E">
            <w:pPr>
              <w:keepNext/>
              <w:jc w:val="center"/>
              <w:rPr>
                <w:rFonts w:eastAsia="Times New Roman"/>
                <w:b/>
                <w:bCs/>
                <w:szCs w:val="24"/>
              </w:rPr>
            </w:pPr>
            <w:r w:rsidRPr="001B671E">
              <w:rPr>
                <w:rFonts w:eastAsia="Times New Roman"/>
                <w:b/>
                <w:bCs/>
                <w:szCs w:val="24"/>
              </w:rPr>
              <w:t>Firm Fixed Amount</w:t>
            </w:r>
          </w:p>
        </w:tc>
      </w:tr>
      <w:tr w:rsidR="001B671E" w:rsidRPr="001B671E" w14:paraId="53B7279C" w14:textId="77777777" w:rsidTr="00CC67BA">
        <w:trPr>
          <w:cantSplit/>
          <w:trHeight w:val="1180"/>
        </w:trPr>
        <w:tc>
          <w:tcPr>
            <w:tcW w:w="6205" w:type="dxa"/>
            <w:tcBorders>
              <w:top w:val="single" w:sz="4" w:space="0" w:color="auto"/>
              <w:left w:val="single" w:sz="4" w:space="0" w:color="auto"/>
              <w:bottom w:val="single" w:sz="4" w:space="0" w:color="auto"/>
              <w:right w:val="single" w:sz="4" w:space="0" w:color="auto"/>
            </w:tcBorders>
          </w:tcPr>
          <w:p w14:paraId="13058064" w14:textId="77777777" w:rsidR="001B671E" w:rsidRPr="001B671E" w:rsidRDefault="001B671E" w:rsidP="001B671E">
            <w:pPr>
              <w:rPr>
                <w:rFonts w:eastAsia="Times New Roman"/>
                <w:b/>
                <w:szCs w:val="24"/>
              </w:rPr>
            </w:pPr>
            <w:r w:rsidRPr="001B671E">
              <w:rPr>
                <w:rFonts w:eastAsia="Times New Roman"/>
                <w:b/>
                <w:szCs w:val="24"/>
              </w:rPr>
              <w:t>First Milestone:</w:t>
            </w:r>
          </w:p>
          <w:p w14:paraId="551B25C3" w14:textId="77777777" w:rsidR="001B671E" w:rsidRPr="001B671E" w:rsidRDefault="001B671E" w:rsidP="001B671E">
            <w:pPr>
              <w:spacing w:before="240" w:after="240"/>
              <w:rPr>
                <w:rFonts w:asciiTheme="minorHAnsi" w:eastAsia="Times New Roman" w:hAnsiTheme="minorHAnsi"/>
                <w:szCs w:val="24"/>
              </w:rPr>
            </w:pPr>
            <w:r w:rsidRPr="001B671E">
              <w:rPr>
                <w:rFonts w:asciiTheme="minorHAnsi" w:eastAsia="Times New Roman" w:hAnsiTheme="minorHAnsi"/>
                <w:szCs w:val="24"/>
              </w:rPr>
              <w:t>Meet with and obtain input from Judicial Council staff and outcomes for this project.</w:t>
            </w:r>
          </w:p>
        </w:tc>
        <w:tc>
          <w:tcPr>
            <w:tcW w:w="2250" w:type="dxa"/>
            <w:tcBorders>
              <w:top w:val="single" w:sz="4" w:space="0" w:color="auto"/>
              <w:left w:val="single" w:sz="4" w:space="0" w:color="auto"/>
              <w:bottom w:val="single" w:sz="4" w:space="0" w:color="auto"/>
              <w:right w:val="single" w:sz="4" w:space="0" w:color="auto"/>
            </w:tcBorders>
          </w:tcPr>
          <w:p w14:paraId="0D8494D7" w14:textId="77777777" w:rsidR="001B671E" w:rsidRPr="001B671E" w:rsidRDefault="001B671E" w:rsidP="001B671E">
            <w:pPr>
              <w:jc w:val="center"/>
              <w:rPr>
                <w:rFonts w:eastAsia="Times New Roman"/>
                <w:i/>
                <w:szCs w:val="24"/>
              </w:rPr>
            </w:pPr>
          </w:p>
          <w:p w14:paraId="324EBE45" w14:textId="77777777" w:rsidR="001B671E" w:rsidRPr="001B671E" w:rsidRDefault="001B671E" w:rsidP="001B671E">
            <w:pPr>
              <w:jc w:val="center"/>
              <w:rPr>
                <w:rFonts w:eastAsia="Times New Roman"/>
                <w:i/>
                <w:szCs w:val="24"/>
              </w:rPr>
            </w:pPr>
          </w:p>
          <w:p w14:paraId="11E61F75" w14:textId="77777777" w:rsidR="001B671E" w:rsidRPr="001B671E" w:rsidRDefault="001B671E" w:rsidP="001B671E">
            <w:pPr>
              <w:jc w:val="center"/>
              <w:rPr>
                <w:rFonts w:eastAsia="Times New Roman"/>
                <w:i/>
                <w:szCs w:val="24"/>
              </w:rPr>
            </w:pPr>
            <w:r w:rsidRPr="001B671E">
              <w:rPr>
                <w:rFonts w:eastAsia="Times New Roman"/>
                <w:i/>
                <w:szCs w:val="24"/>
              </w:rPr>
              <w:t>June 30, 2022</w:t>
            </w:r>
          </w:p>
        </w:tc>
        <w:tc>
          <w:tcPr>
            <w:tcW w:w="2342" w:type="dxa"/>
            <w:tcBorders>
              <w:top w:val="single" w:sz="4" w:space="0" w:color="auto"/>
              <w:left w:val="single" w:sz="4" w:space="0" w:color="auto"/>
              <w:bottom w:val="single" w:sz="4" w:space="0" w:color="auto"/>
              <w:right w:val="single" w:sz="4" w:space="0" w:color="auto"/>
            </w:tcBorders>
          </w:tcPr>
          <w:p w14:paraId="44517C6F" w14:textId="77777777" w:rsidR="001B671E" w:rsidRPr="001B671E" w:rsidRDefault="001B671E" w:rsidP="001B671E">
            <w:pPr>
              <w:jc w:val="center"/>
              <w:rPr>
                <w:rFonts w:eastAsia="Times New Roman"/>
                <w:i/>
                <w:szCs w:val="24"/>
              </w:rPr>
            </w:pPr>
          </w:p>
          <w:p w14:paraId="051F7942" w14:textId="77777777" w:rsidR="001B671E" w:rsidRPr="001B671E" w:rsidRDefault="001B671E" w:rsidP="001B671E">
            <w:pPr>
              <w:jc w:val="center"/>
              <w:rPr>
                <w:rFonts w:eastAsia="Times New Roman"/>
                <w:i/>
                <w:szCs w:val="24"/>
              </w:rPr>
            </w:pPr>
          </w:p>
          <w:p w14:paraId="237B7EAB" w14:textId="77777777" w:rsidR="001B671E" w:rsidRPr="001B671E" w:rsidRDefault="001B671E" w:rsidP="001B671E">
            <w:pPr>
              <w:jc w:val="center"/>
              <w:rPr>
                <w:rFonts w:eastAsia="Times New Roman"/>
                <w:i/>
                <w:szCs w:val="24"/>
              </w:rPr>
            </w:pPr>
            <w:r w:rsidRPr="001B671E">
              <w:rPr>
                <w:rFonts w:eastAsia="Times New Roman"/>
                <w:i/>
                <w:szCs w:val="24"/>
              </w:rPr>
              <w:t>$5000</w:t>
            </w:r>
          </w:p>
        </w:tc>
      </w:tr>
      <w:tr w:rsidR="001B671E" w:rsidRPr="001B671E" w14:paraId="549A0949" w14:textId="77777777" w:rsidTr="00CC67BA">
        <w:trPr>
          <w:cantSplit/>
          <w:trHeight w:val="1837"/>
        </w:trPr>
        <w:tc>
          <w:tcPr>
            <w:tcW w:w="6205" w:type="dxa"/>
            <w:tcBorders>
              <w:top w:val="single" w:sz="4" w:space="0" w:color="auto"/>
              <w:left w:val="single" w:sz="4" w:space="0" w:color="auto"/>
              <w:bottom w:val="single" w:sz="4" w:space="0" w:color="auto"/>
              <w:right w:val="single" w:sz="4" w:space="0" w:color="auto"/>
            </w:tcBorders>
          </w:tcPr>
          <w:p w14:paraId="34775C12" w14:textId="77777777" w:rsidR="001B671E" w:rsidRPr="001B671E" w:rsidRDefault="001B671E" w:rsidP="001B671E">
            <w:pPr>
              <w:rPr>
                <w:rFonts w:eastAsia="Times New Roman"/>
                <w:b/>
                <w:szCs w:val="24"/>
              </w:rPr>
            </w:pPr>
            <w:r w:rsidRPr="001B671E">
              <w:rPr>
                <w:rFonts w:eastAsia="Times New Roman"/>
                <w:b/>
                <w:szCs w:val="24"/>
              </w:rPr>
              <w:t>Second Milestone:</w:t>
            </w:r>
          </w:p>
          <w:p w14:paraId="6213F48E" w14:textId="77777777" w:rsidR="001B671E" w:rsidRPr="001B671E" w:rsidRDefault="001B671E" w:rsidP="001B671E">
            <w:pPr>
              <w:spacing w:before="240" w:after="240"/>
              <w:rPr>
                <w:rFonts w:asciiTheme="minorHAnsi" w:eastAsia="Times New Roman" w:hAnsiTheme="minorHAnsi"/>
                <w:szCs w:val="24"/>
                <w:u w:val="single"/>
              </w:rPr>
            </w:pPr>
            <w:r w:rsidRPr="001B671E">
              <w:rPr>
                <w:rFonts w:asciiTheme="minorHAnsi" w:eastAsia="Times New Roman" w:hAnsiTheme="minorHAnsi"/>
                <w:szCs w:val="24"/>
              </w:rPr>
              <w:t>Evaluate baseline data existing in JCATS beginning with FY 2020-21 to measure change over time. Other baseline data that CFCC collected includes, current caseload numbers as reported by the attorney providers, number of full-time attorneys, social workers, and administrative staff, and the plan and budget the attorney providers provided on how they would spend their FFDRP allocations to improve attorney practice and case outcomes</w:t>
            </w:r>
            <w:r w:rsidRPr="001B671E">
              <w:rPr>
                <w:rFonts w:asciiTheme="minorHAnsi" w:eastAsia="Times New Roman" w:hAnsiTheme="minorHAnsi"/>
                <w:szCs w:val="24"/>
                <w:u w:val="single"/>
              </w:rPr>
              <w:t>.</w:t>
            </w:r>
          </w:p>
        </w:tc>
        <w:tc>
          <w:tcPr>
            <w:tcW w:w="2250" w:type="dxa"/>
            <w:tcBorders>
              <w:top w:val="single" w:sz="4" w:space="0" w:color="auto"/>
              <w:left w:val="single" w:sz="4" w:space="0" w:color="auto"/>
              <w:bottom w:val="single" w:sz="4" w:space="0" w:color="auto"/>
              <w:right w:val="single" w:sz="4" w:space="0" w:color="auto"/>
            </w:tcBorders>
          </w:tcPr>
          <w:p w14:paraId="3299D982" w14:textId="77777777" w:rsidR="001B671E" w:rsidRPr="001B671E" w:rsidRDefault="001B671E" w:rsidP="001B671E">
            <w:pPr>
              <w:jc w:val="center"/>
              <w:rPr>
                <w:rFonts w:eastAsia="Times New Roman"/>
                <w:i/>
                <w:szCs w:val="24"/>
              </w:rPr>
            </w:pPr>
          </w:p>
          <w:p w14:paraId="533A159C" w14:textId="77777777" w:rsidR="001B671E" w:rsidRPr="001B671E" w:rsidRDefault="001B671E" w:rsidP="001B671E">
            <w:pPr>
              <w:jc w:val="center"/>
              <w:rPr>
                <w:rFonts w:eastAsia="Times New Roman"/>
                <w:i/>
                <w:szCs w:val="24"/>
              </w:rPr>
            </w:pPr>
          </w:p>
          <w:p w14:paraId="765BE327" w14:textId="77777777" w:rsidR="001B671E" w:rsidRPr="001B671E" w:rsidRDefault="001B671E" w:rsidP="001B671E">
            <w:pPr>
              <w:jc w:val="center"/>
              <w:rPr>
                <w:rFonts w:eastAsia="Times New Roman"/>
                <w:i/>
                <w:szCs w:val="24"/>
              </w:rPr>
            </w:pPr>
            <w:r w:rsidRPr="001B671E">
              <w:rPr>
                <w:rFonts w:eastAsia="Times New Roman"/>
                <w:i/>
                <w:szCs w:val="24"/>
              </w:rPr>
              <w:t>September 30, 2022</w:t>
            </w:r>
          </w:p>
        </w:tc>
        <w:tc>
          <w:tcPr>
            <w:tcW w:w="2342" w:type="dxa"/>
            <w:tcBorders>
              <w:top w:val="single" w:sz="4" w:space="0" w:color="auto"/>
              <w:left w:val="single" w:sz="4" w:space="0" w:color="auto"/>
              <w:bottom w:val="single" w:sz="4" w:space="0" w:color="auto"/>
              <w:right w:val="single" w:sz="4" w:space="0" w:color="auto"/>
            </w:tcBorders>
          </w:tcPr>
          <w:p w14:paraId="3E263512" w14:textId="77777777" w:rsidR="001B671E" w:rsidRPr="001B671E" w:rsidRDefault="001B671E" w:rsidP="001B671E">
            <w:pPr>
              <w:jc w:val="center"/>
              <w:rPr>
                <w:rFonts w:eastAsia="Times New Roman"/>
                <w:i/>
                <w:szCs w:val="24"/>
              </w:rPr>
            </w:pPr>
          </w:p>
          <w:p w14:paraId="5ACECE93" w14:textId="77777777" w:rsidR="001B671E" w:rsidRPr="001B671E" w:rsidRDefault="001B671E" w:rsidP="001B671E">
            <w:pPr>
              <w:jc w:val="center"/>
              <w:rPr>
                <w:rFonts w:eastAsia="Times New Roman"/>
                <w:i/>
                <w:szCs w:val="24"/>
              </w:rPr>
            </w:pPr>
          </w:p>
          <w:p w14:paraId="4AD7D1D7" w14:textId="77777777" w:rsidR="001B671E" w:rsidRPr="001B671E" w:rsidRDefault="001B671E" w:rsidP="001B671E">
            <w:pPr>
              <w:jc w:val="center"/>
              <w:rPr>
                <w:rFonts w:eastAsia="Times New Roman"/>
                <w:i/>
                <w:szCs w:val="24"/>
              </w:rPr>
            </w:pPr>
            <w:r w:rsidRPr="001B671E">
              <w:rPr>
                <w:rFonts w:eastAsia="Times New Roman"/>
                <w:i/>
                <w:szCs w:val="24"/>
              </w:rPr>
              <w:t>$10,000</w:t>
            </w:r>
          </w:p>
        </w:tc>
      </w:tr>
      <w:tr w:rsidR="001B671E" w:rsidRPr="001B671E" w14:paraId="3C2AA3F2" w14:textId="77777777" w:rsidTr="00CC67BA">
        <w:trPr>
          <w:cantSplit/>
          <w:trHeight w:val="1405"/>
        </w:trPr>
        <w:tc>
          <w:tcPr>
            <w:tcW w:w="6205" w:type="dxa"/>
            <w:tcBorders>
              <w:top w:val="single" w:sz="4" w:space="0" w:color="auto"/>
              <w:left w:val="single" w:sz="4" w:space="0" w:color="auto"/>
              <w:bottom w:val="single" w:sz="4" w:space="0" w:color="auto"/>
              <w:right w:val="single" w:sz="4" w:space="0" w:color="auto"/>
            </w:tcBorders>
          </w:tcPr>
          <w:p w14:paraId="346309BD" w14:textId="77777777" w:rsidR="001B671E" w:rsidRPr="001B671E" w:rsidRDefault="001B671E" w:rsidP="001B671E">
            <w:pPr>
              <w:rPr>
                <w:rFonts w:eastAsia="Times New Roman"/>
                <w:b/>
                <w:szCs w:val="24"/>
              </w:rPr>
            </w:pPr>
            <w:r w:rsidRPr="001B671E">
              <w:rPr>
                <w:rFonts w:eastAsia="Times New Roman"/>
                <w:b/>
                <w:szCs w:val="24"/>
              </w:rPr>
              <w:lastRenderedPageBreak/>
              <w:t>Third Milestone:</w:t>
            </w:r>
          </w:p>
          <w:p w14:paraId="567977CB" w14:textId="77777777" w:rsidR="001B671E" w:rsidRPr="001B671E" w:rsidRDefault="001B671E" w:rsidP="001B671E">
            <w:pPr>
              <w:spacing w:line="300" w:lineRule="atLeast"/>
              <w:contextualSpacing/>
              <w:rPr>
                <w:rFonts w:asciiTheme="minorHAnsi" w:eastAsia="Times New Roman" w:hAnsiTheme="minorHAnsi"/>
                <w:b/>
                <w:szCs w:val="24"/>
                <w:u w:val="single"/>
              </w:rPr>
            </w:pPr>
          </w:p>
          <w:p w14:paraId="0CF58250" w14:textId="77777777" w:rsidR="001B671E" w:rsidRPr="001B671E" w:rsidRDefault="001B671E" w:rsidP="001B671E">
            <w:pPr>
              <w:spacing w:line="300" w:lineRule="atLeast"/>
              <w:contextualSpacing/>
              <w:rPr>
                <w:rFonts w:eastAsia="Times New Roman"/>
                <w:szCs w:val="24"/>
              </w:rPr>
            </w:pPr>
            <w:r w:rsidRPr="001B671E">
              <w:rPr>
                <w:rFonts w:eastAsia="Times New Roman"/>
                <w:szCs w:val="24"/>
              </w:rPr>
              <w:t>Evaluate and optimize monthly data reports. FFDRP recipients are required to send monthly case reports, including number of open and closed clients in the month to CFCC with their invoice to receive payment.</w:t>
            </w:r>
          </w:p>
        </w:tc>
        <w:tc>
          <w:tcPr>
            <w:tcW w:w="2250" w:type="dxa"/>
            <w:tcBorders>
              <w:top w:val="single" w:sz="4" w:space="0" w:color="auto"/>
              <w:left w:val="single" w:sz="4" w:space="0" w:color="auto"/>
              <w:bottom w:val="single" w:sz="4" w:space="0" w:color="auto"/>
              <w:right w:val="single" w:sz="4" w:space="0" w:color="auto"/>
            </w:tcBorders>
          </w:tcPr>
          <w:p w14:paraId="4194E931" w14:textId="77777777" w:rsidR="001B671E" w:rsidRPr="001B671E" w:rsidRDefault="001B671E" w:rsidP="001B671E">
            <w:pPr>
              <w:jc w:val="center"/>
              <w:rPr>
                <w:rFonts w:eastAsia="Times New Roman"/>
                <w:i/>
                <w:szCs w:val="24"/>
              </w:rPr>
            </w:pPr>
          </w:p>
          <w:p w14:paraId="08C2C423" w14:textId="77777777" w:rsidR="001B671E" w:rsidRPr="001B671E" w:rsidRDefault="001B671E" w:rsidP="001B671E">
            <w:pPr>
              <w:jc w:val="center"/>
              <w:rPr>
                <w:rFonts w:eastAsia="Times New Roman"/>
                <w:i/>
                <w:szCs w:val="24"/>
              </w:rPr>
            </w:pPr>
          </w:p>
          <w:p w14:paraId="32EB2332" w14:textId="77777777" w:rsidR="001B671E" w:rsidRPr="001B671E" w:rsidRDefault="001B671E" w:rsidP="001B671E">
            <w:pPr>
              <w:jc w:val="center"/>
              <w:rPr>
                <w:rFonts w:eastAsia="Times New Roman"/>
                <w:i/>
                <w:szCs w:val="24"/>
              </w:rPr>
            </w:pPr>
            <w:r w:rsidRPr="001B671E">
              <w:rPr>
                <w:rFonts w:eastAsia="Times New Roman"/>
                <w:i/>
                <w:szCs w:val="24"/>
              </w:rPr>
              <w:t>September 30, 2022</w:t>
            </w:r>
          </w:p>
        </w:tc>
        <w:tc>
          <w:tcPr>
            <w:tcW w:w="2342" w:type="dxa"/>
            <w:tcBorders>
              <w:top w:val="single" w:sz="4" w:space="0" w:color="auto"/>
              <w:left w:val="single" w:sz="4" w:space="0" w:color="auto"/>
              <w:bottom w:val="single" w:sz="4" w:space="0" w:color="auto"/>
              <w:right w:val="single" w:sz="4" w:space="0" w:color="auto"/>
            </w:tcBorders>
          </w:tcPr>
          <w:p w14:paraId="01B1FCA6" w14:textId="77777777" w:rsidR="001B671E" w:rsidRPr="001B671E" w:rsidRDefault="001B671E" w:rsidP="001B671E">
            <w:pPr>
              <w:jc w:val="center"/>
              <w:rPr>
                <w:rFonts w:eastAsia="Times New Roman"/>
                <w:i/>
                <w:szCs w:val="24"/>
              </w:rPr>
            </w:pPr>
          </w:p>
          <w:p w14:paraId="24362AB9" w14:textId="77777777" w:rsidR="001B671E" w:rsidRPr="001B671E" w:rsidRDefault="001B671E" w:rsidP="001B671E">
            <w:pPr>
              <w:jc w:val="center"/>
              <w:rPr>
                <w:rFonts w:eastAsia="Times New Roman"/>
                <w:i/>
                <w:szCs w:val="24"/>
              </w:rPr>
            </w:pPr>
          </w:p>
          <w:p w14:paraId="4D11BA73" w14:textId="77777777" w:rsidR="001B671E" w:rsidRPr="001B671E" w:rsidRDefault="001B671E" w:rsidP="001B671E">
            <w:pPr>
              <w:jc w:val="center"/>
              <w:rPr>
                <w:rFonts w:eastAsia="Times New Roman"/>
                <w:i/>
                <w:szCs w:val="24"/>
              </w:rPr>
            </w:pPr>
            <w:r w:rsidRPr="001B671E">
              <w:rPr>
                <w:rFonts w:eastAsia="Times New Roman"/>
                <w:i/>
                <w:szCs w:val="24"/>
              </w:rPr>
              <w:t>$15,000</w:t>
            </w:r>
          </w:p>
        </w:tc>
      </w:tr>
      <w:tr w:rsidR="001B671E" w:rsidRPr="001B671E" w14:paraId="1DAFD988" w14:textId="77777777" w:rsidTr="00CC67BA">
        <w:trPr>
          <w:cantSplit/>
          <w:trHeight w:val="1558"/>
        </w:trPr>
        <w:tc>
          <w:tcPr>
            <w:tcW w:w="6205" w:type="dxa"/>
            <w:tcBorders>
              <w:top w:val="single" w:sz="4" w:space="0" w:color="auto"/>
              <w:left w:val="single" w:sz="4" w:space="0" w:color="auto"/>
              <w:bottom w:val="single" w:sz="4" w:space="0" w:color="auto"/>
              <w:right w:val="single" w:sz="4" w:space="0" w:color="auto"/>
            </w:tcBorders>
          </w:tcPr>
          <w:p w14:paraId="4AE05068" w14:textId="77777777" w:rsidR="001B671E" w:rsidRPr="001B671E" w:rsidRDefault="001B671E" w:rsidP="001B671E">
            <w:pPr>
              <w:rPr>
                <w:rFonts w:eastAsia="Times New Roman"/>
                <w:b/>
                <w:szCs w:val="24"/>
              </w:rPr>
            </w:pPr>
            <w:r w:rsidRPr="001B671E">
              <w:rPr>
                <w:rFonts w:eastAsia="Times New Roman"/>
                <w:b/>
                <w:szCs w:val="24"/>
              </w:rPr>
              <w:t>Fourth Milestone:</w:t>
            </w:r>
          </w:p>
          <w:p w14:paraId="1A79894A" w14:textId="77777777" w:rsidR="001B671E" w:rsidRPr="001B671E" w:rsidRDefault="001B671E" w:rsidP="001B671E">
            <w:pPr>
              <w:spacing w:before="240" w:after="240"/>
              <w:rPr>
                <w:rFonts w:eastAsia="Times New Roman"/>
                <w:bCs/>
                <w:szCs w:val="24"/>
              </w:rPr>
            </w:pPr>
            <w:r w:rsidRPr="001B671E">
              <w:rPr>
                <w:rFonts w:eastAsia="Times New Roman"/>
                <w:bCs/>
                <w:szCs w:val="24"/>
              </w:rPr>
              <w:t>Work with JCATS contractor to establish a secure connection with the data in order to build dashboards and other analytics.</w:t>
            </w:r>
          </w:p>
        </w:tc>
        <w:tc>
          <w:tcPr>
            <w:tcW w:w="2250" w:type="dxa"/>
            <w:tcBorders>
              <w:top w:val="single" w:sz="4" w:space="0" w:color="auto"/>
              <w:left w:val="single" w:sz="4" w:space="0" w:color="auto"/>
              <w:bottom w:val="single" w:sz="4" w:space="0" w:color="auto"/>
              <w:right w:val="single" w:sz="4" w:space="0" w:color="auto"/>
            </w:tcBorders>
          </w:tcPr>
          <w:p w14:paraId="439497C0" w14:textId="77777777" w:rsidR="001B671E" w:rsidRPr="001B671E" w:rsidRDefault="001B671E" w:rsidP="001B671E">
            <w:pPr>
              <w:jc w:val="center"/>
              <w:rPr>
                <w:rFonts w:eastAsia="Times New Roman"/>
                <w:i/>
                <w:szCs w:val="24"/>
              </w:rPr>
            </w:pPr>
          </w:p>
          <w:p w14:paraId="368E7F9C" w14:textId="77777777" w:rsidR="001B671E" w:rsidRPr="001B671E" w:rsidRDefault="001B671E" w:rsidP="001B671E">
            <w:pPr>
              <w:jc w:val="center"/>
              <w:rPr>
                <w:rFonts w:eastAsia="Times New Roman"/>
                <w:i/>
                <w:szCs w:val="24"/>
              </w:rPr>
            </w:pPr>
          </w:p>
          <w:p w14:paraId="13C25BDE" w14:textId="77777777" w:rsidR="001B671E" w:rsidRPr="001B671E" w:rsidRDefault="001B671E" w:rsidP="001B671E">
            <w:pPr>
              <w:jc w:val="center"/>
              <w:rPr>
                <w:rFonts w:eastAsia="Times New Roman"/>
                <w:i/>
                <w:szCs w:val="24"/>
              </w:rPr>
            </w:pPr>
            <w:r w:rsidRPr="001B671E">
              <w:rPr>
                <w:rFonts w:eastAsia="Times New Roman"/>
                <w:i/>
                <w:szCs w:val="24"/>
              </w:rPr>
              <w:t>November 30, 2022</w:t>
            </w:r>
          </w:p>
        </w:tc>
        <w:tc>
          <w:tcPr>
            <w:tcW w:w="2342" w:type="dxa"/>
            <w:tcBorders>
              <w:top w:val="single" w:sz="4" w:space="0" w:color="auto"/>
              <w:left w:val="single" w:sz="4" w:space="0" w:color="auto"/>
              <w:bottom w:val="single" w:sz="4" w:space="0" w:color="auto"/>
              <w:right w:val="single" w:sz="4" w:space="0" w:color="auto"/>
            </w:tcBorders>
          </w:tcPr>
          <w:p w14:paraId="224AFF1C" w14:textId="77777777" w:rsidR="001B671E" w:rsidRPr="001B671E" w:rsidRDefault="001B671E" w:rsidP="001B671E">
            <w:pPr>
              <w:jc w:val="center"/>
              <w:rPr>
                <w:rFonts w:eastAsia="Times New Roman"/>
                <w:i/>
                <w:szCs w:val="24"/>
              </w:rPr>
            </w:pPr>
          </w:p>
          <w:p w14:paraId="32299623" w14:textId="77777777" w:rsidR="001B671E" w:rsidRPr="001B671E" w:rsidRDefault="001B671E" w:rsidP="001B671E">
            <w:pPr>
              <w:jc w:val="center"/>
              <w:rPr>
                <w:rFonts w:eastAsia="Times New Roman"/>
                <w:i/>
                <w:szCs w:val="24"/>
              </w:rPr>
            </w:pPr>
          </w:p>
          <w:p w14:paraId="007182B4" w14:textId="77777777" w:rsidR="001B671E" w:rsidRPr="001B671E" w:rsidRDefault="001B671E" w:rsidP="001B671E">
            <w:pPr>
              <w:jc w:val="center"/>
              <w:rPr>
                <w:rFonts w:eastAsia="Times New Roman"/>
                <w:i/>
                <w:szCs w:val="24"/>
              </w:rPr>
            </w:pPr>
            <w:r w:rsidRPr="001B671E">
              <w:rPr>
                <w:rFonts w:eastAsia="Times New Roman"/>
                <w:i/>
                <w:szCs w:val="24"/>
              </w:rPr>
              <w:t>$80,000</w:t>
            </w:r>
          </w:p>
        </w:tc>
      </w:tr>
      <w:tr w:rsidR="001B671E" w:rsidRPr="001B671E" w14:paraId="4D69E074" w14:textId="77777777" w:rsidTr="00CC67BA">
        <w:trPr>
          <w:cantSplit/>
          <w:trHeight w:val="1341"/>
        </w:trPr>
        <w:tc>
          <w:tcPr>
            <w:tcW w:w="6205" w:type="dxa"/>
            <w:tcBorders>
              <w:top w:val="single" w:sz="4" w:space="0" w:color="auto"/>
              <w:left w:val="single" w:sz="4" w:space="0" w:color="auto"/>
              <w:bottom w:val="single" w:sz="4" w:space="0" w:color="auto"/>
              <w:right w:val="single" w:sz="4" w:space="0" w:color="auto"/>
            </w:tcBorders>
          </w:tcPr>
          <w:p w14:paraId="7E38FB57" w14:textId="77777777" w:rsidR="001B671E" w:rsidRPr="001B671E" w:rsidRDefault="001B671E" w:rsidP="001B671E">
            <w:pPr>
              <w:rPr>
                <w:rFonts w:eastAsia="Times New Roman"/>
                <w:b/>
                <w:szCs w:val="24"/>
              </w:rPr>
            </w:pPr>
            <w:r w:rsidRPr="001B671E">
              <w:rPr>
                <w:rFonts w:eastAsia="Times New Roman"/>
                <w:b/>
                <w:szCs w:val="24"/>
              </w:rPr>
              <w:t>Fifth Milestone:</w:t>
            </w:r>
          </w:p>
          <w:p w14:paraId="6B0F2224" w14:textId="77777777" w:rsidR="001B671E" w:rsidRPr="001B671E" w:rsidRDefault="001B671E" w:rsidP="001B671E">
            <w:pPr>
              <w:rPr>
                <w:rFonts w:eastAsia="Times New Roman"/>
                <w:b/>
                <w:szCs w:val="24"/>
              </w:rPr>
            </w:pPr>
          </w:p>
          <w:p w14:paraId="3E9DA61B" w14:textId="77777777" w:rsidR="001B671E" w:rsidRPr="001B671E" w:rsidRDefault="001B671E" w:rsidP="001B671E">
            <w:pPr>
              <w:rPr>
                <w:rFonts w:eastAsia="Times New Roman"/>
                <w:bCs/>
                <w:szCs w:val="24"/>
              </w:rPr>
            </w:pPr>
            <w:r w:rsidRPr="001B671E">
              <w:rPr>
                <w:rFonts w:eastAsia="Times New Roman"/>
                <w:bCs/>
                <w:szCs w:val="24"/>
              </w:rPr>
              <w:t>Hold Focus Groups. It is anticipated that to create a data evaluation plan, the consultant may need input from the attorney providers.</w:t>
            </w:r>
          </w:p>
          <w:p w14:paraId="40FA2A5B" w14:textId="77777777" w:rsidR="001B671E" w:rsidRPr="001B671E" w:rsidRDefault="001B671E" w:rsidP="001B671E">
            <w:pPr>
              <w:contextualSpacing/>
              <w:rPr>
                <w:rFonts w:eastAsia="Times New Roman"/>
                <w:szCs w:val="24"/>
              </w:rPr>
            </w:pPr>
          </w:p>
        </w:tc>
        <w:tc>
          <w:tcPr>
            <w:tcW w:w="2250" w:type="dxa"/>
            <w:tcBorders>
              <w:top w:val="single" w:sz="4" w:space="0" w:color="auto"/>
              <w:left w:val="single" w:sz="4" w:space="0" w:color="auto"/>
              <w:bottom w:val="single" w:sz="4" w:space="0" w:color="auto"/>
              <w:right w:val="single" w:sz="4" w:space="0" w:color="auto"/>
            </w:tcBorders>
          </w:tcPr>
          <w:p w14:paraId="5837C903" w14:textId="77777777" w:rsidR="001B671E" w:rsidRPr="001B671E" w:rsidRDefault="001B671E" w:rsidP="001B671E">
            <w:pPr>
              <w:jc w:val="center"/>
              <w:rPr>
                <w:rFonts w:eastAsia="Times New Roman"/>
                <w:i/>
                <w:szCs w:val="24"/>
              </w:rPr>
            </w:pPr>
          </w:p>
          <w:p w14:paraId="6F275DC4" w14:textId="77777777" w:rsidR="001B671E" w:rsidRPr="001B671E" w:rsidRDefault="001B671E" w:rsidP="001B671E">
            <w:pPr>
              <w:jc w:val="center"/>
              <w:rPr>
                <w:rFonts w:eastAsia="Times New Roman"/>
                <w:i/>
                <w:szCs w:val="24"/>
              </w:rPr>
            </w:pPr>
            <w:r w:rsidRPr="001B671E">
              <w:rPr>
                <w:rFonts w:eastAsia="Times New Roman"/>
                <w:i/>
                <w:szCs w:val="24"/>
              </w:rPr>
              <w:t>January 31, 2023</w:t>
            </w:r>
          </w:p>
        </w:tc>
        <w:tc>
          <w:tcPr>
            <w:tcW w:w="2342" w:type="dxa"/>
            <w:tcBorders>
              <w:top w:val="single" w:sz="4" w:space="0" w:color="auto"/>
              <w:left w:val="single" w:sz="4" w:space="0" w:color="auto"/>
              <w:bottom w:val="single" w:sz="4" w:space="0" w:color="auto"/>
              <w:right w:val="single" w:sz="4" w:space="0" w:color="auto"/>
            </w:tcBorders>
          </w:tcPr>
          <w:p w14:paraId="544514B3" w14:textId="77777777" w:rsidR="001B671E" w:rsidRPr="001B671E" w:rsidRDefault="001B671E" w:rsidP="001B671E">
            <w:pPr>
              <w:jc w:val="center"/>
              <w:rPr>
                <w:rFonts w:eastAsia="Times New Roman"/>
                <w:i/>
                <w:szCs w:val="24"/>
              </w:rPr>
            </w:pPr>
          </w:p>
          <w:p w14:paraId="7937F176" w14:textId="77777777" w:rsidR="001B671E" w:rsidRPr="001B671E" w:rsidRDefault="001B671E" w:rsidP="001B671E">
            <w:pPr>
              <w:jc w:val="center"/>
              <w:rPr>
                <w:rFonts w:eastAsia="Times New Roman"/>
                <w:i/>
                <w:szCs w:val="24"/>
              </w:rPr>
            </w:pPr>
          </w:p>
          <w:p w14:paraId="72374548" w14:textId="77777777" w:rsidR="001B671E" w:rsidRPr="001B671E" w:rsidRDefault="001B671E" w:rsidP="001B671E">
            <w:pPr>
              <w:jc w:val="center"/>
              <w:rPr>
                <w:rFonts w:eastAsia="Times New Roman"/>
                <w:i/>
                <w:szCs w:val="24"/>
              </w:rPr>
            </w:pPr>
            <w:r w:rsidRPr="001B671E">
              <w:rPr>
                <w:rFonts w:eastAsia="Times New Roman"/>
                <w:i/>
                <w:szCs w:val="24"/>
              </w:rPr>
              <w:t>$5,000</w:t>
            </w:r>
          </w:p>
        </w:tc>
      </w:tr>
      <w:tr w:rsidR="001B671E" w:rsidRPr="001B671E" w14:paraId="652B75C5" w14:textId="77777777" w:rsidTr="00CC67BA">
        <w:trPr>
          <w:cantSplit/>
          <w:trHeight w:val="1341"/>
        </w:trPr>
        <w:tc>
          <w:tcPr>
            <w:tcW w:w="6205" w:type="dxa"/>
            <w:tcBorders>
              <w:top w:val="single" w:sz="4" w:space="0" w:color="auto"/>
              <w:left w:val="single" w:sz="4" w:space="0" w:color="auto"/>
              <w:bottom w:val="single" w:sz="4" w:space="0" w:color="auto"/>
              <w:right w:val="single" w:sz="4" w:space="0" w:color="auto"/>
            </w:tcBorders>
          </w:tcPr>
          <w:p w14:paraId="71D4A15F" w14:textId="77777777" w:rsidR="001B671E" w:rsidRPr="001B671E" w:rsidRDefault="001B671E" w:rsidP="001B671E">
            <w:pPr>
              <w:rPr>
                <w:rFonts w:eastAsia="Times New Roman"/>
                <w:b/>
                <w:szCs w:val="24"/>
              </w:rPr>
            </w:pPr>
            <w:r w:rsidRPr="001B671E">
              <w:rPr>
                <w:rFonts w:eastAsia="Times New Roman"/>
                <w:b/>
                <w:szCs w:val="24"/>
              </w:rPr>
              <w:t>Sixth Milestone:</w:t>
            </w:r>
          </w:p>
          <w:p w14:paraId="053FB48C" w14:textId="77777777" w:rsidR="001B671E" w:rsidRPr="001B671E" w:rsidRDefault="001B671E" w:rsidP="001B671E">
            <w:pPr>
              <w:rPr>
                <w:rFonts w:eastAsia="Times New Roman"/>
                <w:b/>
                <w:szCs w:val="24"/>
              </w:rPr>
            </w:pPr>
          </w:p>
          <w:p w14:paraId="77FE1C39" w14:textId="77777777" w:rsidR="001B671E" w:rsidRPr="001B671E" w:rsidRDefault="001B671E" w:rsidP="001B671E">
            <w:pPr>
              <w:rPr>
                <w:rFonts w:eastAsia="Times New Roman"/>
                <w:bCs/>
                <w:szCs w:val="24"/>
              </w:rPr>
            </w:pPr>
            <w:r w:rsidRPr="001B671E">
              <w:rPr>
                <w:rFonts w:eastAsia="Times New Roman"/>
                <w:bCs/>
                <w:szCs w:val="24"/>
              </w:rPr>
              <w:t>Improve JCATS data quality, design data dashboards and visualizations that help the courts and providers see their numbers in real time.</w:t>
            </w:r>
          </w:p>
          <w:p w14:paraId="6A8DADD7" w14:textId="77777777" w:rsidR="001B671E" w:rsidRPr="001B671E" w:rsidRDefault="001B671E" w:rsidP="001B671E">
            <w:pPr>
              <w:rPr>
                <w:rFonts w:eastAsia="Times New Roman"/>
                <w:bCs/>
                <w:szCs w:val="24"/>
              </w:rPr>
            </w:pPr>
          </w:p>
        </w:tc>
        <w:tc>
          <w:tcPr>
            <w:tcW w:w="2250" w:type="dxa"/>
            <w:tcBorders>
              <w:top w:val="single" w:sz="4" w:space="0" w:color="auto"/>
              <w:left w:val="single" w:sz="4" w:space="0" w:color="auto"/>
              <w:bottom w:val="single" w:sz="4" w:space="0" w:color="auto"/>
              <w:right w:val="single" w:sz="4" w:space="0" w:color="auto"/>
            </w:tcBorders>
          </w:tcPr>
          <w:p w14:paraId="58530A1D" w14:textId="77777777" w:rsidR="001B671E" w:rsidRPr="001B671E" w:rsidRDefault="001B671E" w:rsidP="001B671E">
            <w:pPr>
              <w:jc w:val="center"/>
              <w:rPr>
                <w:rFonts w:eastAsia="Times New Roman"/>
                <w:i/>
                <w:szCs w:val="24"/>
              </w:rPr>
            </w:pPr>
          </w:p>
          <w:p w14:paraId="04B7E1CA" w14:textId="77777777" w:rsidR="001B671E" w:rsidRPr="001B671E" w:rsidRDefault="001B671E" w:rsidP="001B671E">
            <w:pPr>
              <w:jc w:val="center"/>
              <w:rPr>
                <w:rFonts w:eastAsia="Times New Roman"/>
                <w:i/>
                <w:szCs w:val="24"/>
              </w:rPr>
            </w:pPr>
            <w:r w:rsidRPr="001B671E">
              <w:rPr>
                <w:rFonts w:eastAsia="Times New Roman"/>
                <w:i/>
                <w:szCs w:val="24"/>
              </w:rPr>
              <w:t>March 1, 2023</w:t>
            </w:r>
          </w:p>
        </w:tc>
        <w:tc>
          <w:tcPr>
            <w:tcW w:w="2342" w:type="dxa"/>
            <w:tcBorders>
              <w:top w:val="single" w:sz="4" w:space="0" w:color="auto"/>
              <w:left w:val="single" w:sz="4" w:space="0" w:color="auto"/>
              <w:bottom w:val="single" w:sz="4" w:space="0" w:color="auto"/>
              <w:right w:val="single" w:sz="4" w:space="0" w:color="auto"/>
            </w:tcBorders>
          </w:tcPr>
          <w:p w14:paraId="1D5DC166" w14:textId="77777777" w:rsidR="001B671E" w:rsidRPr="001B671E" w:rsidRDefault="001B671E" w:rsidP="001B671E">
            <w:pPr>
              <w:jc w:val="center"/>
              <w:rPr>
                <w:rFonts w:eastAsia="Times New Roman"/>
                <w:i/>
                <w:szCs w:val="24"/>
              </w:rPr>
            </w:pPr>
          </w:p>
          <w:p w14:paraId="30D136AE" w14:textId="77777777" w:rsidR="001B671E" w:rsidRPr="001B671E" w:rsidRDefault="001B671E" w:rsidP="001B671E">
            <w:pPr>
              <w:jc w:val="center"/>
              <w:rPr>
                <w:rFonts w:eastAsia="Times New Roman"/>
                <w:i/>
                <w:szCs w:val="24"/>
              </w:rPr>
            </w:pPr>
            <w:r w:rsidRPr="001B671E">
              <w:rPr>
                <w:rFonts w:eastAsia="Times New Roman"/>
                <w:i/>
                <w:szCs w:val="24"/>
              </w:rPr>
              <w:t>$80,000</w:t>
            </w:r>
          </w:p>
        </w:tc>
      </w:tr>
      <w:tr w:rsidR="001B671E" w:rsidRPr="001B671E" w14:paraId="2F3920F7" w14:textId="77777777" w:rsidTr="00CC67BA">
        <w:trPr>
          <w:cantSplit/>
          <w:trHeight w:val="1341"/>
        </w:trPr>
        <w:tc>
          <w:tcPr>
            <w:tcW w:w="6205" w:type="dxa"/>
            <w:tcBorders>
              <w:top w:val="single" w:sz="4" w:space="0" w:color="auto"/>
              <w:left w:val="single" w:sz="4" w:space="0" w:color="auto"/>
              <w:bottom w:val="single" w:sz="4" w:space="0" w:color="auto"/>
              <w:right w:val="single" w:sz="4" w:space="0" w:color="auto"/>
            </w:tcBorders>
          </w:tcPr>
          <w:p w14:paraId="4F51E81F" w14:textId="77777777" w:rsidR="001B671E" w:rsidRPr="001B671E" w:rsidRDefault="001B671E" w:rsidP="001B671E">
            <w:pPr>
              <w:rPr>
                <w:rFonts w:eastAsia="Times New Roman"/>
                <w:b/>
                <w:szCs w:val="24"/>
              </w:rPr>
            </w:pPr>
            <w:r w:rsidRPr="001B671E">
              <w:rPr>
                <w:rFonts w:eastAsia="Times New Roman"/>
                <w:b/>
                <w:szCs w:val="24"/>
              </w:rPr>
              <w:t>Seventh Milestone:</w:t>
            </w:r>
          </w:p>
          <w:p w14:paraId="1442DA23" w14:textId="77777777" w:rsidR="001B671E" w:rsidRPr="001B671E" w:rsidRDefault="001B671E" w:rsidP="001B671E">
            <w:pPr>
              <w:rPr>
                <w:rFonts w:eastAsia="Times New Roman"/>
                <w:b/>
                <w:szCs w:val="24"/>
              </w:rPr>
            </w:pPr>
          </w:p>
          <w:p w14:paraId="63B72144" w14:textId="77777777" w:rsidR="001B671E" w:rsidRPr="001B671E" w:rsidRDefault="001B671E" w:rsidP="001B671E">
            <w:pPr>
              <w:rPr>
                <w:rFonts w:eastAsia="Times New Roman"/>
                <w:bCs/>
                <w:szCs w:val="24"/>
              </w:rPr>
            </w:pPr>
            <w:r w:rsidRPr="001B671E">
              <w:rPr>
                <w:rFonts w:eastAsia="Times New Roman"/>
                <w:bCs/>
                <w:szCs w:val="24"/>
              </w:rPr>
              <w:t>Deliver data evaluation plan that will optimize JCATS data collection to measure change over time.</w:t>
            </w:r>
          </w:p>
        </w:tc>
        <w:tc>
          <w:tcPr>
            <w:tcW w:w="2250" w:type="dxa"/>
            <w:tcBorders>
              <w:top w:val="single" w:sz="4" w:space="0" w:color="auto"/>
              <w:left w:val="single" w:sz="4" w:space="0" w:color="auto"/>
              <w:bottom w:val="single" w:sz="4" w:space="0" w:color="auto"/>
              <w:right w:val="single" w:sz="4" w:space="0" w:color="auto"/>
            </w:tcBorders>
          </w:tcPr>
          <w:p w14:paraId="03842285" w14:textId="77777777" w:rsidR="001B671E" w:rsidRPr="001B671E" w:rsidRDefault="001B671E" w:rsidP="001B671E">
            <w:pPr>
              <w:jc w:val="center"/>
              <w:rPr>
                <w:rFonts w:eastAsia="Times New Roman"/>
                <w:i/>
                <w:szCs w:val="24"/>
              </w:rPr>
            </w:pPr>
          </w:p>
          <w:p w14:paraId="7F2D029B" w14:textId="77777777" w:rsidR="001B671E" w:rsidRPr="001B671E" w:rsidRDefault="001B671E" w:rsidP="001B671E">
            <w:pPr>
              <w:jc w:val="center"/>
              <w:rPr>
                <w:rFonts w:eastAsia="Times New Roman"/>
                <w:i/>
                <w:szCs w:val="24"/>
              </w:rPr>
            </w:pPr>
            <w:r w:rsidRPr="001B671E">
              <w:rPr>
                <w:rFonts w:eastAsia="Times New Roman"/>
                <w:i/>
                <w:szCs w:val="24"/>
              </w:rPr>
              <w:t>June 15, 2023</w:t>
            </w:r>
          </w:p>
        </w:tc>
        <w:tc>
          <w:tcPr>
            <w:tcW w:w="2342" w:type="dxa"/>
            <w:tcBorders>
              <w:top w:val="single" w:sz="4" w:space="0" w:color="auto"/>
              <w:left w:val="single" w:sz="4" w:space="0" w:color="auto"/>
              <w:bottom w:val="single" w:sz="4" w:space="0" w:color="auto"/>
              <w:right w:val="single" w:sz="4" w:space="0" w:color="auto"/>
            </w:tcBorders>
          </w:tcPr>
          <w:p w14:paraId="7CCA00A5" w14:textId="77777777" w:rsidR="001B671E" w:rsidRPr="001B671E" w:rsidRDefault="001B671E" w:rsidP="001B671E">
            <w:pPr>
              <w:rPr>
                <w:rFonts w:eastAsia="Times New Roman"/>
                <w:i/>
                <w:szCs w:val="24"/>
              </w:rPr>
            </w:pPr>
          </w:p>
          <w:p w14:paraId="6C87C262" w14:textId="77777777" w:rsidR="001B671E" w:rsidRPr="001B671E" w:rsidRDefault="001B671E" w:rsidP="001B671E">
            <w:pPr>
              <w:jc w:val="center"/>
              <w:rPr>
                <w:rFonts w:eastAsia="Times New Roman"/>
                <w:i/>
                <w:szCs w:val="24"/>
              </w:rPr>
            </w:pPr>
            <w:r w:rsidRPr="001B671E">
              <w:rPr>
                <w:rFonts w:eastAsia="Times New Roman"/>
                <w:i/>
                <w:szCs w:val="24"/>
              </w:rPr>
              <w:t>$50,000</w:t>
            </w:r>
          </w:p>
        </w:tc>
      </w:tr>
    </w:tbl>
    <w:p w14:paraId="575362E4" w14:textId="77777777" w:rsidR="00115DD0" w:rsidRDefault="00115DD0" w:rsidP="00115DD0">
      <w:pPr>
        <w:spacing w:before="120" w:after="120"/>
        <w:ind w:left="720"/>
        <w:rPr>
          <w:rFonts w:asciiTheme="minorHAnsi" w:hAnsiTheme="minorHAnsi" w:cstheme="minorHAnsi"/>
          <w:bCs/>
          <w:i/>
          <w:sz w:val="20"/>
          <w:lang w:bidi="en-US"/>
        </w:rPr>
      </w:pPr>
    </w:p>
    <w:p w14:paraId="0AFDE510" w14:textId="77777777" w:rsidR="00604041" w:rsidRPr="00604041" w:rsidRDefault="00270F4F" w:rsidP="00846E22">
      <w:pPr>
        <w:numPr>
          <w:ilvl w:val="1"/>
          <w:numId w:val="23"/>
        </w:numPr>
        <w:spacing w:before="120" w:after="120"/>
        <w:rPr>
          <w:rFonts w:asciiTheme="minorHAnsi" w:hAnsiTheme="minorHAnsi" w:cstheme="minorHAnsi"/>
          <w:b/>
          <w:bCs/>
          <w:sz w:val="20"/>
        </w:rPr>
      </w:pPr>
      <w:r>
        <w:rPr>
          <w:rFonts w:asciiTheme="minorHAnsi" w:hAnsiTheme="minorHAnsi" w:cstheme="minorHAnsi"/>
          <w:b/>
          <w:bCs/>
          <w:sz w:val="20"/>
        </w:rPr>
        <w:t>Wi</w:t>
      </w:r>
      <w:r w:rsidR="00702D06">
        <w:rPr>
          <w:rFonts w:asciiTheme="minorHAnsi" w:hAnsiTheme="minorHAnsi" w:cstheme="minorHAnsi"/>
          <w:b/>
          <w:bCs/>
          <w:sz w:val="20"/>
        </w:rPr>
        <w:t xml:space="preserve">thholding.  </w:t>
      </w:r>
      <w:r w:rsidR="00702D06">
        <w:rPr>
          <w:rFonts w:asciiTheme="minorHAnsi" w:hAnsiTheme="minorHAnsi" w:cstheme="minorHAnsi"/>
          <w:bCs/>
          <w:sz w:val="20"/>
        </w:rPr>
        <w:t>When making a payment tied to the acceptance of Deliverables, t</w:t>
      </w:r>
      <w:r w:rsidR="00702D06" w:rsidRPr="00702D06">
        <w:rPr>
          <w:rFonts w:asciiTheme="minorHAnsi" w:hAnsiTheme="minorHAnsi" w:cstheme="minorHAnsi"/>
          <w:bCs/>
          <w:sz w:val="20"/>
        </w:rPr>
        <w:t xml:space="preserve">he </w:t>
      </w:r>
      <w:r w:rsidR="00323CD0">
        <w:rPr>
          <w:rFonts w:asciiTheme="minorHAnsi" w:hAnsiTheme="minorHAnsi" w:cstheme="minorHAnsi"/>
          <w:bCs/>
          <w:sz w:val="20"/>
        </w:rPr>
        <w:t>JBE</w:t>
      </w:r>
      <w:r w:rsidR="00702D06" w:rsidRPr="00702D06">
        <w:rPr>
          <w:rFonts w:asciiTheme="minorHAnsi" w:hAnsiTheme="minorHAnsi" w:cstheme="minorHAnsi"/>
          <w:bCs/>
          <w:sz w:val="20"/>
        </w:rPr>
        <w:t xml:space="preserve"> shall have the right to withhold fifteen percent (15%) </w:t>
      </w:r>
      <w:r w:rsidR="00702D06">
        <w:rPr>
          <w:rFonts w:asciiTheme="minorHAnsi" w:hAnsiTheme="minorHAnsi" w:cstheme="minorHAnsi"/>
          <w:bCs/>
          <w:sz w:val="20"/>
        </w:rPr>
        <w:t xml:space="preserve">of each such payment </w:t>
      </w:r>
      <w:r w:rsidR="00702D06" w:rsidRPr="00702D06">
        <w:rPr>
          <w:rFonts w:asciiTheme="minorHAnsi" w:hAnsiTheme="minorHAnsi" w:cstheme="minorHAnsi"/>
          <w:bCs/>
          <w:sz w:val="20"/>
        </w:rPr>
        <w:t xml:space="preserve">until </w:t>
      </w:r>
      <w:r w:rsidR="00702D06">
        <w:rPr>
          <w:rFonts w:asciiTheme="minorHAnsi" w:hAnsiTheme="minorHAnsi" w:cstheme="minorHAnsi"/>
          <w:bCs/>
          <w:sz w:val="20"/>
        </w:rPr>
        <w:t xml:space="preserve">the </w:t>
      </w:r>
      <w:r w:rsidR="00323CD0">
        <w:rPr>
          <w:rFonts w:asciiTheme="minorHAnsi" w:hAnsiTheme="minorHAnsi" w:cstheme="minorHAnsi"/>
          <w:bCs/>
          <w:sz w:val="20"/>
        </w:rPr>
        <w:t>JBE</w:t>
      </w:r>
      <w:r w:rsidR="00702D06">
        <w:rPr>
          <w:rFonts w:asciiTheme="minorHAnsi" w:hAnsiTheme="minorHAnsi" w:cstheme="minorHAnsi"/>
          <w:bCs/>
          <w:sz w:val="20"/>
        </w:rPr>
        <w:t xml:space="preserve"> accepts the </w:t>
      </w:r>
      <w:r w:rsidR="00702D06" w:rsidRPr="00702D06">
        <w:rPr>
          <w:rFonts w:asciiTheme="minorHAnsi" w:hAnsiTheme="minorHAnsi" w:cstheme="minorHAnsi"/>
          <w:bCs/>
          <w:sz w:val="20"/>
        </w:rPr>
        <w:t>final Deliverabl</w:t>
      </w:r>
      <w:r w:rsidR="00702D06">
        <w:rPr>
          <w:rFonts w:asciiTheme="minorHAnsi" w:hAnsiTheme="minorHAnsi" w:cstheme="minorHAnsi"/>
          <w:bCs/>
          <w:sz w:val="20"/>
        </w:rPr>
        <w:t>e.</w:t>
      </w:r>
      <w:r w:rsidR="00604041">
        <w:rPr>
          <w:rFonts w:asciiTheme="minorHAnsi" w:hAnsiTheme="minorHAnsi" w:cstheme="minorHAnsi"/>
          <w:bCs/>
          <w:sz w:val="20"/>
        </w:rPr>
        <w:t xml:space="preserve"> </w:t>
      </w:r>
    </w:p>
    <w:p w14:paraId="494940FF" w14:textId="77777777" w:rsidR="00604041" w:rsidRPr="00604041" w:rsidRDefault="00604041" w:rsidP="00846E22">
      <w:pPr>
        <w:numPr>
          <w:ilvl w:val="1"/>
          <w:numId w:val="23"/>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sidR="00323CD0">
        <w:rPr>
          <w:sz w:val="20"/>
        </w:rPr>
        <w:t>JBE</w:t>
      </w:r>
      <w:r w:rsidRPr="00041323">
        <w:rPr>
          <w:sz w:val="20"/>
        </w:rPr>
        <w:t xml:space="preserve"> will not make any advance payment for Services.</w:t>
      </w:r>
    </w:p>
    <w:p w14:paraId="1A4F5A98" w14:textId="77777777" w:rsidR="00C36343" w:rsidRPr="00B6312C" w:rsidRDefault="00B6312C"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Expenses</w:t>
      </w:r>
      <w:r>
        <w:rPr>
          <w:rFonts w:asciiTheme="minorHAnsi" w:hAnsiTheme="minorHAnsi" w:cstheme="minorHAnsi"/>
          <w:b/>
          <w:bCs/>
          <w:sz w:val="20"/>
        </w:rPr>
        <w:t xml:space="preserve">.  </w:t>
      </w:r>
      <w:r w:rsidRPr="00B6312C">
        <w:rPr>
          <w:rFonts w:asciiTheme="minorHAnsi" w:hAnsiTheme="minorHAnsi" w:cstheme="minorHAnsi"/>
          <w:bCs/>
          <w:sz w:val="20"/>
        </w:rPr>
        <w:t xml:space="preserve">Except as set forth in this section, </w:t>
      </w:r>
      <w:r>
        <w:rPr>
          <w:rFonts w:asciiTheme="minorHAnsi" w:hAnsiTheme="minorHAnsi" w:cstheme="minorHAnsi"/>
          <w:bCs/>
          <w:sz w:val="20"/>
        </w:rPr>
        <w:t xml:space="preserve">no </w:t>
      </w:r>
      <w:r w:rsidRPr="00B6312C">
        <w:rPr>
          <w:rFonts w:asciiTheme="minorHAnsi" w:hAnsiTheme="minorHAnsi" w:cstheme="minorHAnsi"/>
          <w:bCs/>
          <w:sz w:val="20"/>
        </w:rPr>
        <w:t xml:space="preserve">expenses relating to the </w:t>
      </w:r>
      <w:r>
        <w:rPr>
          <w:rFonts w:asciiTheme="minorHAnsi" w:hAnsiTheme="minorHAnsi" w:cstheme="minorHAnsi"/>
          <w:bCs/>
          <w:sz w:val="20"/>
        </w:rPr>
        <w:t xml:space="preserve">Goods, </w:t>
      </w:r>
      <w:r w:rsidRPr="00B6312C">
        <w:rPr>
          <w:rFonts w:asciiTheme="minorHAnsi" w:hAnsiTheme="minorHAnsi" w:cstheme="minorHAnsi"/>
          <w:bCs/>
          <w:sz w:val="20"/>
        </w:rPr>
        <w:t>Services</w:t>
      </w:r>
      <w:r>
        <w:rPr>
          <w:rFonts w:asciiTheme="minorHAnsi" w:hAnsiTheme="minorHAnsi" w:cstheme="minorHAnsi"/>
          <w:bCs/>
          <w:sz w:val="20"/>
        </w:rPr>
        <w:t>, and Deliverables</w:t>
      </w:r>
      <w:r w:rsidRPr="00B6312C">
        <w:rPr>
          <w:rFonts w:asciiTheme="minorHAnsi" w:hAnsiTheme="minorHAnsi" w:cstheme="minorHAnsi"/>
          <w:bCs/>
          <w:sz w:val="20"/>
        </w:rPr>
        <w:t xml:space="preserve"> </w:t>
      </w:r>
      <w:r>
        <w:rPr>
          <w:rFonts w:asciiTheme="minorHAnsi" w:hAnsiTheme="minorHAnsi" w:cstheme="minorHAnsi"/>
          <w:bCs/>
          <w:sz w:val="20"/>
        </w:rPr>
        <w:t>s</w:t>
      </w:r>
      <w:r w:rsidRPr="00B6312C">
        <w:rPr>
          <w:rFonts w:asciiTheme="minorHAnsi" w:hAnsiTheme="minorHAnsi" w:cstheme="minorHAnsi"/>
          <w:bCs/>
          <w:sz w:val="20"/>
        </w:rPr>
        <w:t xml:space="preserve">hall be reimbursed by the </w:t>
      </w:r>
      <w:r w:rsidR="00323CD0">
        <w:rPr>
          <w:rFonts w:asciiTheme="minorHAnsi" w:hAnsiTheme="minorHAnsi" w:cstheme="minorHAnsi"/>
          <w:bCs/>
          <w:sz w:val="20"/>
        </w:rPr>
        <w:t>JBE</w:t>
      </w:r>
      <w:r w:rsidRPr="00B6312C">
        <w:rPr>
          <w:rFonts w:asciiTheme="minorHAnsi" w:hAnsiTheme="minorHAnsi" w:cstheme="minorHAnsi"/>
          <w:bCs/>
          <w:sz w:val="20"/>
        </w:rPr>
        <w:t xml:space="preserve">.  </w:t>
      </w:r>
    </w:p>
    <w:p w14:paraId="71533888"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20ACA5E8"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1A65695C"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3F87AB1D" w14:textId="77777777" w:rsidR="00C36343" w:rsidRPr="00405381" w:rsidRDefault="00C36343" w:rsidP="00846E22">
      <w:pPr>
        <w:pStyle w:val="ListParagraph"/>
        <w:numPr>
          <w:ilvl w:val="1"/>
          <w:numId w:val="14"/>
        </w:numPr>
        <w:spacing w:before="120" w:after="120"/>
        <w:ind w:left="720"/>
        <w:rPr>
          <w:rFonts w:asciiTheme="minorHAnsi" w:hAnsiTheme="minorHAnsi" w:cstheme="minorHAnsi"/>
          <w:sz w:val="20"/>
        </w:rPr>
      </w:pPr>
      <w:r w:rsidRPr="00EC158B">
        <w:rPr>
          <w:rFonts w:asciiTheme="minorHAnsi" w:hAnsiTheme="minorHAnsi" w:cstheme="minorHAnsi"/>
          <w:b/>
          <w:bCs/>
          <w:sz w:val="20"/>
        </w:rPr>
        <w:t xml:space="preserve">Allowable Expenses. </w:t>
      </w:r>
      <w:r w:rsidRPr="00EC158B">
        <w:rPr>
          <w:rFonts w:asciiTheme="minorHAnsi" w:hAnsiTheme="minorHAnsi" w:cstheme="minorHAnsi"/>
          <w:bCs/>
          <w:sz w:val="20"/>
        </w:rPr>
        <w:t xml:space="preserve">Contractor may submit for reimbursement, without mark-up, only the following categories of expense: </w:t>
      </w:r>
    </w:p>
    <w:p w14:paraId="52BC5652" w14:textId="707A737C" w:rsidR="00E165F5" w:rsidRPr="00EC158B" w:rsidRDefault="00E165F5" w:rsidP="00846E22">
      <w:pPr>
        <w:numPr>
          <w:ilvl w:val="0"/>
          <w:numId w:val="17"/>
        </w:numPr>
        <w:spacing w:before="120" w:after="120"/>
        <w:ind w:left="720" w:firstLine="0"/>
        <w:rPr>
          <w:rFonts w:asciiTheme="minorHAnsi" w:hAnsiTheme="minorHAnsi" w:cstheme="minorHAnsi"/>
          <w:bCs/>
          <w:i/>
          <w:sz w:val="20"/>
          <w:lang w:bidi="en-US"/>
        </w:rPr>
      </w:pPr>
      <w:r>
        <w:rPr>
          <w:rFonts w:asciiTheme="minorHAnsi" w:hAnsiTheme="minorHAnsi" w:cstheme="minorHAnsi"/>
          <w:bCs/>
          <w:i/>
          <w:sz w:val="20"/>
          <w:lang w:bidi="en-US"/>
        </w:rPr>
        <w:t xml:space="preserve">  </w:t>
      </w:r>
      <w:r w:rsidR="0066520A">
        <w:rPr>
          <w:rFonts w:asciiTheme="minorHAnsi" w:hAnsiTheme="minorHAnsi" w:cstheme="minorHAnsi"/>
          <w:bCs/>
          <w:i/>
          <w:sz w:val="20"/>
          <w:lang w:bidi="en-US"/>
        </w:rPr>
        <w:t>N/A</w:t>
      </w:r>
    </w:p>
    <w:p w14:paraId="1E485904" w14:textId="77777777" w:rsidR="00405381" w:rsidRPr="00EC158B" w:rsidRDefault="00405381" w:rsidP="0066520A">
      <w:pPr>
        <w:spacing w:before="120" w:after="120"/>
        <w:ind w:left="720"/>
        <w:rPr>
          <w:rFonts w:asciiTheme="minorHAnsi" w:hAnsiTheme="minorHAnsi" w:cstheme="minorHAnsi"/>
          <w:bCs/>
          <w:i/>
          <w:sz w:val="20"/>
          <w:lang w:bidi="en-US"/>
        </w:rPr>
      </w:pPr>
    </w:p>
    <w:p w14:paraId="588B9E08" w14:textId="77777777" w:rsidR="00C36343" w:rsidRPr="00EC158B" w:rsidRDefault="006C6263" w:rsidP="00846E22">
      <w:pPr>
        <w:pStyle w:val="ListParagraph"/>
        <w:numPr>
          <w:ilvl w:val="1"/>
          <w:numId w:val="14"/>
        </w:numPr>
        <w:spacing w:before="120" w:after="120"/>
        <w:ind w:left="900" w:hanging="540"/>
        <w:rPr>
          <w:rFonts w:asciiTheme="minorHAnsi" w:hAnsiTheme="minorHAnsi" w:cstheme="minorHAnsi"/>
          <w:b/>
          <w:bCs/>
          <w:sz w:val="20"/>
        </w:rPr>
      </w:pPr>
      <w:r>
        <w:rPr>
          <w:rFonts w:asciiTheme="minorHAnsi" w:hAnsiTheme="minorHAnsi" w:cstheme="minorHAnsi"/>
          <w:b/>
          <w:bCs/>
          <w:sz w:val="20"/>
        </w:rPr>
        <w:t>Limit</w:t>
      </w:r>
      <w:r w:rsidR="00C36343" w:rsidRPr="00EC158B">
        <w:rPr>
          <w:rFonts w:asciiTheme="minorHAnsi" w:hAnsiTheme="minorHAnsi" w:cstheme="minorHAnsi"/>
          <w:b/>
          <w:bCs/>
          <w:sz w:val="20"/>
        </w:rPr>
        <w:t xml:space="preserve"> on Travel Expenses. </w:t>
      </w:r>
      <w:r w:rsidR="0090796F" w:rsidRPr="0090796F">
        <w:rPr>
          <w:rFonts w:asciiTheme="minorHAnsi" w:hAnsiTheme="minorHAnsi" w:cstheme="minorHAnsi"/>
          <w:bCs/>
          <w:sz w:val="20"/>
        </w:rPr>
        <w:t>If travel expenses are allowed under Section 4.1 above: (i) a</w:t>
      </w:r>
      <w:r w:rsidR="00C36343" w:rsidRPr="0090796F">
        <w:rPr>
          <w:rFonts w:asciiTheme="minorHAnsi" w:hAnsiTheme="minorHAnsi" w:cstheme="minorHAnsi"/>
          <w:bCs/>
          <w:sz w:val="20"/>
        </w:rPr>
        <w:t>ll travel</w:t>
      </w:r>
      <w:r w:rsidR="00C36343" w:rsidRPr="00EC158B">
        <w:rPr>
          <w:rFonts w:asciiTheme="minorHAnsi" w:hAnsiTheme="minorHAnsi" w:cstheme="minorHAnsi"/>
          <w:bCs/>
          <w:sz w:val="20"/>
        </w:rPr>
        <w:t xml:space="preserve"> is subject to </w:t>
      </w:r>
      <w:r w:rsidR="00146BA3">
        <w:rPr>
          <w:rFonts w:asciiTheme="minorHAnsi" w:hAnsiTheme="minorHAnsi" w:cstheme="minorHAnsi"/>
          <w:bCs/>
          <w:sz w:val="20"/>
        </w:rPr>
        <w:t xml:space="preserve">written </w:t>
      </w:r>
      <w:r w:rsidR="00C36343" w:rsidRPr="00EC158B">
        <w:rPr>
          <w:rFonts w:asciiTheme="minorHAnsi" w:hAnsiTheme="minorHAnsi" w:cstheme="minorHAnsi"/>
          <w:bCs/>
          <w:sz w:val="20"/>
        </w:rPr>
        <w:t xml:space="preserve">preauthorization and approval by the </w:t>
      </w:r>
      <w:r w:rsidR="00323CD0">
        <w:rPr>
          <w:rFonts w:asciiTheme="minorHAnsi" w:hAnsiTheme="minorHAnsi" w:cstheme="minorHAnsi"/>
          <w:bCs/>
          <w:sz w:val="20"/>
        </w:rPr>
        <w:t>JBE</w:t>
      </w:r>
      <w:r w:rsidR="0090796F">
        <w:rPr>
          <w:rFonts w:asciiTheme="minorHAnsi" w:hAnsiTheme="minorHAnsi" w:cstheme="minorHAnsi"/>
          <w:bCs/>
          <w:sz w:val="20"/>
        </w:rPr>
        <w:t>, and (ii) a</w:t>
      </w:r>
      <w:r w:rsidR="00FD42B0">
        <w:rPr>
          <w:rFonts w:asciiTheme="minorHAnsi" w:hAnsiTheme="minorHAnsi" w:cstheme="minorHAnsi"/>
          <w:bCs/>
          <w:sz w:val="20"/>
        </w:rPr>
        <w:t xml:space="preserve">ll travel expenses are limited to the maximum amounts set forth in the </w:t>
      </w:r>
      <w:r w:rsidR="00323CD0">
        <w:rPr>
          <w:rFonts w:asciiTheme="minorHAnsi" w:hAnsiTheme="minorHAnsi" w:cstheme="minorHAnsi"/>
          <w:bCs/>
          <w:sz w:val="20"/>
        </w:rPr>
        <w:t>JBE</w:t>
      </w:r>
      <w:r w:rsidR="00FD42B0">
        <w:rPr>
          <w:rFonts w:asciiTheme="minorHAnsi" w:hAnsiTheme="minorHAnsi" w:cstheme="minorHAnsi"/>
          <w:bCs/>
          <w:sz w:val="20"/>
        </w:rPr>
        <w:t xml:space="preserve">’s travel expense policy.  </w:t>
      </w:r>
    </w:p>
    <w:p w14:paraId="7F3A7FDB" w14:textId="2D71126A" w:rsidR="00C36343" w:rsidRPr="00563734" w:rsidRDefault="006C6263" w:rsidP="00846E22">
      <w:pPr>
        <w:pStyle w:val="ListParagraph"/>
        <w:numPr>
          <w:ilvl w:val="1"/>
          <w:numId w:val="14"/>
        </w:numPr>
        <w:spacing w:before="120" w:after="120"/>
        <w:ind w:left="900" w:hanging="540"/>
        <w:rPr>
          <w:rFonts w:asciiTheme="minorHAnsi" w:hAnsiTheme="minorHAnsi" w:cstheme="minorHAnsi"/>
          <w:b/>
          <w:bCs/>
          <w:sz w:val="20"/>
        </w:rPr>
      </w:pPr>
      <w:r>
        <w:rPr>
          <w:rFonts w:asciiTheme="minorHAnsi" w:hAnsiTheme="minorHAnsi" w:cstheme="minorHAnsi"/>
          <w:b/>
          <w:bCs/>
          <w:sz w:val="20"/>
        </w:rPr>
        <w:lastRenderedPageBreak/>
        <w:t>Expense Limit</w:t>
      </w:r>
      <w:r w:rsidR="00C36343" w:rsidRPr="00EC158B">
        <w:rPr>
          <w:rFonts w:asciiTheme="minorHAnsi" w:hAnsiTheme="minorHAnsi" w:cstheme="minorHAnsi"/>
          <w:b/>
          <w:bCs/>
          <w:sz w:val="20"/>
        </w:rPr>
        <w:t xml:space="preserve">. </w:t>
      </w:r>
      <w:r w:rsidR="00C36343" w:rsidRPr="00EC158B">
        <w:rPr>
          <w:rFonts w:asciiTheme="minorHAnsi" w:hAnsiTheme="minorHAnsi" w:cstheme="minorHAnsi"/>
          <w:bCs/>
          <w:sz w:val="20"/>
        </w:rPr>
        <w:t xml:space="preserve">Contractor shall not invoice the </w:t>
      </w:r>
      <w:r w:rsidR="00323CD0">
        <w:rPr>
          <w:rFonts w:asciiTheme="minorHAnsi" w:hAnsiTheme="minorHAnsi" w:cstheme="minorHAnsi"/>
          <w:bCs/>
          <w:sz w:val="20"/>
        </w:rPr>
        <w:t>JBE</w:t>
      </w:r>
      <w:r w:rsidR="00C36343" w:rsidRPr="00EC158B">
        <w:rPr>
          <w:rFonts w:asciiTheme="minorHAnsi" w:hAnsiTheme="minorHAnsi" w:cstheme="minorHAnsi"/>
          <w:bCs/>
          <w:sz w:val="20"/>
        </w:rPr>
        <w:t xml:space="preserve">, and the </w:t>
      </w:r>
      <w:r w:rsidR="00323CD0">
        <w:rPr>
          <w:rFonts w:asciiTheme="minorHAnsi" w:hAnsiTheme="minorHAnsi" w:cstheme="minorHAnsi"/>
          <w:bCs/>
          <w:sz w:val="20"/>
        </w:rPr>
        <w:t>JBE</w:t>
      </w:r>
      <w:r w:rsidR="00C36343" w:rsidRPr="00EC158B">
        <w:rPr>
          <w:rFonts w:asciiTheme="minorHAnsi" w:hAnsiTheme="minorHAnsi" w:cstheme="minorHAnsi"/>
          <w:bCs/>
          <w:sz w:val="20"/>
        </w:rPr>
        <w:t xml:space="preserve"> </w:t>
      </w:r>
      <w:r w:rsidR="00335894">
        <w:rPr>
          <w:rFonts w:asciiTheme="minorHAnsi" w:hAnsiTheme="minorHAnsi" w:cstheme="minorHAnsi"/>
          <w:bCs/>
          <w:sz w:val="20"/>
        </w:rPr>
        <w:t>has no obligation to</w:t>
      </w:r>
      <w:r w:rsidR="00C36343" w:rsidRPr="00EC158B">
        <w:rPr>
          <w:rFonts w:asciiTheme="minorHAnsi" w:hAnsiTheme="minorHAnsi" w:cstheme="minorHAnsi"/>
          <w:bCs/>
          <w:sz w:val="20"/>
        </w:rPr>
        <w:t xml:space="preserve"> reimburse Contractor, for expenses of any type that exceed in the aggregate the amount of</w:t>
      </w:r>
      <w:r w:rsidR="00C34EDA">
        <w:rPr>
          <w:rFonts w:asciiTheme="minorHAnsi" w:hAnsiTheme="minorHAnsi" w:cstheme="minorHAnsi"/>
          <w:bCs/>
          <w:sz w:val="20"/>
        </w:rPr>
        <w:t xml:space="preserve">: </w:t>
      </w:r>
      <w:r w:rsidR="00C36343" w:rsidRPr="00EC158B">
        <w:rPr>
          <w:rFonts w:asciiTheme="minorHAnsi" w:hAnsiTheme="minorHAnsi" w:cstheme="minorHAnsi"/>
          <w:bCs/>
          <w:sz w:val="20"/>
        </w:rPr>
        <w:t>$</w:t>
      </w:r>
      <w:r w:rsidR="0066520A">
        <w:rPr>
          <w:b/>
          <w:sz w:val="20"/>
        </w:rPr>
        <w:t>N/A</w:t>
      </w:r>
      <w:r w:rsidR="00C34EDA" w:rsidRPr="0066520A">
        <w:rPr>
          <w:b/>
          <w:color w:val="EEECE1" w:themeColor="background2"/>
          <w:sz w:val="20"/>
        </w:rPr>
        <w:t>Dollar amount]</w:t>
      </w:r>
      <w:r w:rsidR="00055BF3" w:rsidRPr="0066520A">
        <w:rPr>
          <w:rFonts w:asciiTheme="minorHAnsi" w:hAnsiTheme="minorHAnsi" w:cstheme="minorHAnsi"/>
          <w:bCs/>
          <w:color w:val="EEECE1" w:themeColor="background2"/>
          <w:sz w:val="20"/>
        </w:rPr>
        <w:t xml:space="preserve"> </w:t>
      </w:r>
      <w:r w:rsidR="00C34EDA">
        <w:rPr>
          <w:rFonts w:asciiTheme="minorHAnsi" w:hAnsiTheme="minorHAnsi" w:cstheme="minorHAnsi"/>
          <w:bCs/>
          <w:sz w:val="20"/>
        </w:rPr>
        <w:t xml:space="preserve">for the Initial Term </w:t>
      </w:r>
    </w:p>
    <w:p w14:paraId="0247E46E" w14:textId="77777777" w:rsidR="00C36343" w:rsidRPr="00EC158B" w:rsidRDefault="00C36343" w:rsidP="00846E22">
      <w:pPr>
        <w:pStyle w:val="ListParagraph"/>
        <w:numPr>
          <w:ilvl w:val="1"/>
          <w:numId w:val="14"/>
        </w:numPr>
        <w:spacing w:before="120" w:after="120"/>
        <w:ind w:left="900" w:hanging="540"/>
        <w:rPr>
          <w:rFonts w:asciiTheme="minorHAnsi" w:hAnsiTheme="minorHAnsi" w:cstheme="minorHAnsi"/>
          <w:b/>
          <w:bCs/>
          <w:sz w:val="20"/>
        </w:rPr>
      </w:pPr>
      <w:r w:rsidRPr="00563734">
        <w:rPr>
          <w:rFonts w:asciiTheme="minorHAnsi" w:hAnsiTheme="minorHAnsi" w:cstheme="minorHAnsi"/>
          <w:b/>
          <w:bCs/>
          <w:sz w:val="20"/>
        </w:rPr>
        <w:t>Required Certification.</w:t>
      </w:r>
      <w:r>
        <w:rPr>
          <w:rFonts w:asciiTheme="minorHAnsi" w:hAnsiTheme="minorHAnsi" w:cstheme="minorHAnsi"/>
          <w:bCs/>
          <w:sz w:val="20"/>
        </w:rPr>
        <w:t xml:space="preserve">  </w:t>
      </w:r>
      <w:r w:rsidR="003158EB" w:rsidRPr="003158EB">
        <w:rPr>
          <w:rFonts w:asciiTheme="minorHAnsi" w:hAnsiTheme="minorHAnsi" w:cstheme="minorHAnsi"/>
          <w:bCs/>
          <w:sz w:val="20"/>
        </w:rPr>
        <w:t xml:space="preserve">Contractor must include with any request for reimbursement from the </w:t>
      </w:r>
      <w:r w:rsidR="00323CD0">
        <w:rPr>
          <w:rFonts w:asciiTheme="minorHAnsi" w:hAnsiTheme="minorHAnsi" w:cstheme="minorHAnsi"/>
          <w:bCs/>
          <w:sz w:val="20"/>
        </w:rPr>
        <w:t>JBE</w:t>
      </w:r>
      <w:r w:rsidR="003158EB" w:rsidRPr="003158EB">
        <w:rPr>
          <w:rFonts w:asciiTheme="minorHAnsi" w:hAnsiTheme="minorHAnsi" w:cstheme="minorHAnsi"/>
          <w:bCs/>
          <w:sz w:val="20"/>
        </w:rPr>
        <w:t xml:space="preserve"> a certification that </w:t>
      </w:r>
      <w:r w:rsidR="00445058">
        <w:rPr>
          <w:rFonts w:asciiTheme="minorHAnsi" w:hAnsiTheme="minorHAnsi" w:cstheme="minorHAnsi"/>
          <w:bCs/>
          <w:sz w:val="20"/>
        </w:rPr>
        <w:t>Contractor</w:t>
      </w:r>
      <w:r w:rsidR="003158EB" w:rsidRPr="003158EB">
        <w:rPr>
          <w:rFonts w:asciiTheme="minorHAnsi" w:hAnsiTheme="minorHAnsi" w:cstheme="minorHAnsi"/>
          <w:bCs/>
          <w:sz w:val="20"/>
        </w:rPr>
        <w:t xml:space="preserve"> is not seeking reimbursement for costs incurred to assist, promote, or deter union organizing. If Contractor incurs costs or makes expenditures to assist, promote or deter union organizing, Contractor will maintain records sufficient to show that no reimbursement from the </w:t>
      </w:r>
      <w:r w:rsidR="00323CD0">
        <w:rPr>
          <w:rFonts w:asciiTheme="minorHAnsi" w:hAnsiTheme="minorHAnsi" w:cstheme="minorHAnsi"/>
          <w:bCs/>
          <w:sz w:val="20"/>
        </w:rPr>
        <w:t>JBE</w:t>
      </w:r>
      <w:r w:rsidR="003158EB" w:rsidRPr="003158EB">
        <w:rPr>
          <w:rFonts w:asciiTheme="minorHAnsi" w:hAnsiTheme="minorHAnsi" w:cstheme="minorHAnsi"/>
          <w:bCs/>
          <w:sz w:val="20"/>
        </w:rPr>
        <w:t xml:space="preserve"> was sought for these costs, and Contractor will provide those records to the Attorney General upon request.  </w:t>
      </w:r>
    </w:p>
    <w:p w14:paraId="1B130AC8" w14:textId="77777777" w:rsidR="0070078B" w:rsidRPr="0070078B" w:rsidRDefault="00DC5733" w:rsidP="0070078B">
      <w:pPr>
        <w:numPr>
          <w:ilvl w:val="0"/>
          <w:numId w:val="13"/>
        </w:numPr>
        <w:spacing w:before="120" w:after="120"/>
        <w:rPr>
          <w:rFonts w:asciiTheme="minorHAnsi" w:hAnsiTheme="minorHAnsi" w:cstheme="minorHAnsi"/>
          <w:bCs/>
          <w:sz w:val="20"/>
        </w:rPr>
      </w:pPr>
      <w:r w:rsidRPr="0070078B">
        <w:rPr>
          <w:rFonts w:asciiTheme="minorHAnsi" w:hAnsiTheme="minorHAnsi" w:cstheme="minorHAnsi"/>
          <w:b/>
          <w:bCs/>
          <w:sz w:val="20"/>
        </w:rPr>
        <w:t>Invoicing and Payment</w:t>
      </w:r>
    </w:p>
    <w:p w14:paraId="449164B0" w14:textId="77777777" w:rsidR="00884DE5" w:rsidRPr="0070078B" w:rsidRDefault="002968EA" w:rsidP="0070078B">
      <w:pPr>
        <w:numPr>
          <w:ilvl w:val="1"/>
          <w:numId w:val="13"/>
        </w:numPr>
        <w:spacing w:before="120" w:after="120"/>
        <w:rPr>
          <w:rFonts w:asciiTheme="minorHAnsi" w:hAnsiTheme="minorHAnsi" w:cstheme="minorHAnsi"/>
          <w:bCs/>
          <w:sz w:val="20"/>
        </w:rPr>
      </w:pPr>
      <w:r w:rsidRPr="0070078B">
        <w:rPr>
          <w:rFonts w:asciiTheme="minorHAnsi" w:hAnsiTheme="minorHAnsi" w:cstheme="minorHAnsi"/>
          <w:b/>
          <w:bCs/>
          <w:sz w:val="20"/>
        </w:rPr>
        <w:t xml:space="preserve">Invoicing. </w:t>
      </w:r>
      <w:r w:rsidRPr="0070078B">
        <w:rPr>
          <w:rFonts w:asciiTheme="minorHAnsi" w:hAnsiTheme="minorHAnsi" w:cstheme="minorHAnsi"/>
          <w:bCs/>
          <w:sz w:val="20"/>
        </w:rPr>
        <w:t xml:space="preserve">Contractor shall submit invoices to the </w:t>
      </w:r>
      <w:r w:rsidR="00323CD0">
        <w:rPr>
          <w:rFonts w:asciiTheme="minorHAnsi" w:hAnsiTheme="minorHAnsi" w:cstheme="minorHAnsi"/>
          <w:bCs/>
          <w:sz w:val="20"/>
        </w:rPr>
        <w:t>JBE</w:t>
      </w:r>
      <w:r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323CD0">
        <w:rPr>
          <w:rFonts w:asciiTheme="minorHAnsi" w:hAnsiTheme="minorHAnsi" w:cstheme="minorHAnsi"/>
          <w:bCs/>
          <w:sz w:val="20"/>
        </w:rPr>
        <w:t>JBE</w:t>
      </w:r>
      <w:r w:rsidRPr="0070078B">
        <w:rPr>
          <w:rFonts w:asciiTheme="minorHAnsi" w:hAnsiTheme="minorHAnsi" w:cstheme="minorHAnsi"/>
          <w:bCs/>
          <w:sz w:val="20"/>
        </w:rPr>
        <w:t xml:space="preserve">. Contractor shall adhere to reasonable billing guidelines issued by the </w:t>
      </w:r>
      <w:r w:rsidR="00323CD0">
        <w:rPr>
          <w:rFonts w:asciiTheme="minorHAnsi" w:hAnsiTheme="minorHAnsi" w:cstheme="minorHAnsi"/>
          <w:bCs/>
          <w:sz w:val="20"/>
        </w:rPr>
        <w:t>JBE</w:t>
      </w:r>
      <w:r w:rsidRPr="0070078B">
        <w:rPr>
          <w:rFonts w:asciiTheme="minorHAnsi" w:hAnsiTheme="minorHAnsi" w:cstheme="minorHAnsi"/>
          <w:bCs/>
          <w:sz w:val="20"/>
        </w:rPr>
        <w:t xml:space="preserve"> from time to time. </w:t>
      </w:r>
    </w:p>
    <w:p w14:paraId="18D0901A" w14:textId="77777777" w:rsidR="001524A0" w:rsidRDefault="00884DE5" w:rsidP="00846E22">
      <w:pPr>
        <w:numPr>
          <w:ilvl w:val="1"/>
          <w:numId w:val="13"/>
        </w:numPr>
        <w:spacing w:before="120" w:after="120"/>
        <w:rPr>
          <w:sz w:val="20"/>
        </w:rPr>
        <w:sectPr w:rsidR="001524A0" w:rsidSect="00001542">
          <w:pgSz w:w="12240" w:h="15840"/>
          <w:pgMar w:top="1440" w:right="1440" w:bottom="1440" w:left="1440" w:header="720" w:footer="720" w:gutter="0"/>
          <w:pgNumType w:start="1"/>
          <w:cols w:space="720"/>
          <w:docGrid w:linePitch="360"/>
        </w:sectPr>
      </w:pPr>
      <w:r w:rsidRPr="00884DE5">
        <w:rPr>
          <w:b/>
          <w:sz w:val="20"/>
        </w:rPr>
        <w:t xml:space="preserve">Payment.  </w:t>
      </w:r>
      <w:r w:rsidR="005B0639" w:rsidRPr="00041323">
        <w:rPr>
          <w:sz w:val="20"/>
        </w:rPr>
        <w:t xml:space="preserve">The </w:t>
      </w:r>
      <w:r w:rsidR="00323CD0">
        <w:rPr>
          <w:sz w:val="20"/>
        </w:rPr>
        <w:t>JBE</w:t>
      </w:r>
      <w:r w:rsidR="005B0639" w:rsidRPr="00041323">
        <w:rPr>
          <w:sz w:val="20"/>
        </w:rPr>
        <w:t xml:space="preserve"> will pay each correct, itemized invoice</w:t>
      </w:r>
      <w:r w:rsidR="005B0639">
        <w:rPr>
          <w:sz w:val="20"/>
        </w:rPr>
        <w:t xml:space="preserve"> received </w:t>
      </w:r>
      <w:r>
        <w:rPr>
          <w:sz w:val="20"/>
        </w:rPr>
        <w:t>from Contractor after a</w:t>
      </w:r>
      <w:r w:rsidR="005B0639" w:rsidRPr="00041323">
        <w:rPr>
          <w:sz w:val="20"/>
        </w:rPr>
        <w:t>cceptance</w:t>
      </w:r>
      <w:r>
        <w:rPr>
          <w:sz w:val="20"/>
        </w:rPr>
        <w:t xml:space="preserve"> of the applicable Goods, Services, or Deliverables</w:t>
      </w:r>
      <w:r w:rsidR="005B0639" w:rsidRPr="00041323">
        <w:rPr>
          <w:sz w:val="20"/>
        </w:rPr>
        <w:t xml:space="preserve">, in accordance with the terms </w:t>
      </w:r>
      <w:r w:rsidR="00597EA5">
        <w:rPr>
          <w:sz w:val="20"/>
        </w:rPr>
        <w:t>of this Agreement</w:t>
      </w:r>
      <w:r w:rsidR="005B0639">
        <w:rPr>
          <w:sz w:val="20"/>
        </w:rPr>
        <w:t>.</w:t>
      </w:r>
      <w:r w:rsidR="00FC1AEF">
        <w:rPr>
          <w:sz w:val="20"/>
        </w:rPr>
        <w:t xml:space="preserve"> </w:t>
      </w:r>
    </w:p>
    <w:p w14:paraId="1434F8F5" w14:textId="77777777" w:rsidR="002968EA" w:rsidRPr="00EC158B" w:rsidRDefault="00FC1AEF" w:rsidP="001524A0">
      <w:pPr>
        <w:spacing w:before="120" w:after="120"/>
        <w:ind w:left="936"/>
        <w:rPr>
          <w:rFonts w:asciiTheme="minorHAnsi" w:hAnsiTheme="minorHAnsi" w:cstheme="minorHAnsi"/>
          <w:bCs/>
          <w:sz w:val="20"/>
        </w:rPr>
      </w:pPr>
      <w:r w:rsidRPr="00B6312C">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4F3F9BBB" w14:textId="77777777" w:rsidR="002968EA" w:rsidRPr="00EC158B" w:rsidRDefault="002968EA" w:rsidP="00846E22">
      <w:pPr>
        <w:numPr>
          <w:ilvl w:val="1"/>
          <w:numId w:val="13"/>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323CD0">
        <w:rPr>
          <w:rFonts w:asciiTheme="minorHAnsi" w:hAnsiTheme="minorHAnsi" w:cstheme="minorHAnsi"/>
          <w:bCs/>
          <w:sz w:val="20"/>
        </w:rPr>
        <w:t>JBE</w:t>
      </w:r>
      <w:r w:rsidRPr="00B6312C">
        <w:rPr>
          <w:rFonts w:asciiTheme="minorHAnsi" w:hAnsiTheme="minorHAnsi" w:cstheme="minorHAnsi"/>
          <w:bCs/>
          <w:sz w:val="20"/>
        </w:rPr>
        <w:t xml:space="preserve"> shall have the right at any time to set off any amount owing from Contractor to the </w:t>
      </w:r>
      <w:r w:rsidR="00323CD0">
        <w:rPr>
          <w:rFonts w:asciiTheme="minorHAnsi" w:hAnsiTheme="minorHAnsi" w:cstheme="minorHAnsi"/>
          <w:bCs/>
          <w:sz w:val="20"/>
        </w:rPr>
        <w:t>JBE</w:t>
      </w:r>
      <w:r w:rsidRPr="00B6312C">
        <w:rPr>
          <w:rFonts w:asciiTheme="minorHAnsi" w:hAnsiTheme="minorHAnsi" w:cstheme="minorHAnsi"/>
          <w:bCs/>
          <w:sz w:val="20"/>
        </w:rPr>
        <w:t xml:space="preserve"> against any amount payable by the </w:t>
      </w:r>
      <w:r w:rsidR="00323CD0">
        <w:rPr>
          <w:rFonts w:asciiTheme="minorHAnsi" w:hAnsiTheme="minorHAnsi" w:cstheme="minorHAnsi"/>
          <w:bCs/>
          <w:sz w:val="20"/>
        </w:rPr>
        <w:t>JBE</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56462EC6" w14:textId="77777777" w:rsidR="0070078B" w:rsidRPr="0070078B" w:rsidRDefault="0070078B" w:rsidP="0070078B">
      <w:pPr>
        <w:numPr>
          <w:ilvl w:val="0"/>
          <w:numId w:val="25"/>
        </w:numPr>
        <w:spacing w:before="120" w:after="120"/>
        <w:rPr>
          <w:rFonts w:asciiTheme="minorHAnsi" w:hAnsiTheme="minorHAnsi" w:cstheme="minorHAnsi"/>
          <w:bCs/>
          <w:sz w:val="20"/>
        </w:rPr>
      </w:pPr>
      <w:r w:rsidRPr="0070078B">
        <w:rPr>
          <w:b/>
          <w:sz w:val="20"/>
        </w:rPr>
        <w:t>Taxes.</w:t>
      </w:r>
      <w:r>
        <w:rPr>
          <w:sz w:val="20"/>
        </w:rPr>
        <w:t xml:space="preserve">  </w:t>
      </w:r>
      <w:r w:rsidRPr="00041323">
        <w:rPr>
          <w:sz w:val="20"/>
        </w:rPr>
        <w:t xml:space="preserve">Unless otherwise required by law, the </w:t>
      </w:r>
      <w:r w:rsidR="00323CD0">
        <w:rPr>
          <w:sz w:val="20"/>
        </w:rPr>
        <w:t>JBE</w:t>
      </w:r>
      <w:r w:rsidRPr="00041323">
        <w:rPr>
          <w:sz w:val="20"/>
        </w:rPr>
        <w:t xml:space="preserve"> is exempt from federal excise taxes and no payment will be made for any personal property taxes levied on Contractor or on any taxes levied on employee wages. The </w:t>
      </w:r>
      <w:r w:rsidR="00323CD0">
        <w:rPr>
          <w:sz w:val="20"/>
        </w:rPr>
        <w:t>JBE</w:t>
      </w:r>
      <w:r w:rsidRPr="00041323">
        <w:rPr>
          <w:sz w:val="20"/>
        </w:rPr>
        <w:t xml:space="preserve"> shall only pay for any state or local sales, service, use, or similar taxes imposed on the Services rendered or equipment, parts or software supplied to the </w:t>
      </w:r>
      <w:r w:rsidR="00323CD0">
        <w:rPr>
          <w:sz w:val="20"/>
        </w:rPr>
        <w:t>JBE</w:t>
      </w:r>
      <w:r w:rsidRPr="00041323">
        <w:rPr>
          <w:sz w:val="20"/>
        </w:rPr>
        <w:t xml:space="preserve"> pursuant to this Agreement</w:t>
      </w:r>
      <w:r>
        <w:rPr>
          <w:sz w:val="20"/>
        </w:rPr>
        <w:t>.</w:t>
      </w:r>
    </w:p>
    <w:p w14:paraId="5D7D339A" w14:textId="77777777" w:rsidR="00270F4F" w:rsidRPr="00041323" w:rsidRDefault="00270F4F" w:rsidP="0069613D">
      <w:pPr>
        <w:pStyle w:val="Heading3"/>
        <w:widowControl w:val="0"/>
        <w:spacing w:before="120" w:after="120" w:line="240" w:lineRule="auto"/>
        <w:rPr>
          <w:b w:val="0"/>
          <w:sz w:val="20"/>
        </w:rPr>
      </w:pPr>
      <w:r w:rsidRPr="00303BCF">
        <w:rPr>
          <w:sz w:val="20"/>
        </w:rPr>
        <w:tab/>
      </w:r>
      <w:r w:rsidRPr="00041323">
        <w:rPr>
          <w:b w:val="0"/>
          <w:sz w:val="20"/>
        </w:rPr>
        <w:t>.</w:t>
      </w:r>
    </w:p>
    <w:p w14:paraId="27317456" w14:textId="77777777" w:rsidR="008B1D57" w:rsidRPr="00EC158B" w:rsidRDefault="008B1D57">
      <w:pPr>
        <w:spacing w:before="120" w:after="120" w:line="300" w:lineRule="atLeast"/>
        <w:ind w:left="936"/>
        <w:rPr>
          <w:rFonts w:asciiTheme="minorHAnsi" w:hAnsiTheme="minorHAnsi" w:cstheme="minorHAnsi"/>
          <w:b/>
          <w:sz w:val="20"/>
        </w:rPr>
      </w:pPr>
    </w:p>
    <w:p w14:paraId="2F48D578" w14:textId="77777777" w:rsidR="008B1D57" w:rsidRPr="00EC158B" w:rsidRDefault="008B1D57">
      <w:pPr>
        <w:spacing w:before="120" w:after="120" w:line="300" w:lineRule="atLeast"/>
        <w:ind w:left="360"/>
        <w:rPr>
          <w:rFonts w:asciiTheme="minorHAnsi" w:hAnsiTheme="minorHAnsi" w:cstheme="minorHAnsi"/>
          <w:sz w:val="20"/>
        </w:rPr>
      </w:pPr>
    </w:p>
    <w:p w14:paraId="18322859"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16"/>
          <w:type w:val="continuous"/>
          <w:pgSz w:w="12240" w:h="15840"/>
          <w:pgMar w:top="1440" w:right="1440" w:bottom="1440" w:left="1440" w:header="720" w:footer="720" w:gutter="0"/>
          <w:pgNumType w:start="1"/>
          <w:cols w:space="720"/>
          <w:docGrid w:linePitch="360"/>
        </w:sectPr>
      </w:pPr>
    </w:p>
    <w:p w14:paraId="5742AA4F"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C</w:t>
      </w:r>
    </w:p>
    <w:p w14:paraId="338C7995"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F211DA6" w14:textId="77777777" w:rsidR="00B7449E" w:rsidRPr="00EC158B" w:rsidRDefault="00B7449E" w:rsidP="00B7449E">
      <w:pPr>
        <w:spacing w:line="300" w:lineRule="atLeast"/>
        <w:ind w:left="360"/>
        <w:rPr>
          <w:rFonts w:asciiTheme="minorHAnsi" w:hAnsiTheme="minorHAnsi" w:cstheme="minorHAnsi"/>
          <w:sz w:val="20"/>
        </w:rPr>
      </w:pPr>
    </w:p>
    <w:p w14:paraId="247B3EF3"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272ABB5B"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323CD0">
        <w:rPr>
          <w:rFonts w:asciiTheme="minorHAnsi" w:hAnsiTheme="minorHAnsi" w:cstheme="minorHAnsi"/>
          <w:bCs/>
          <w:sz w:val="20"/>
        </w:rPr>
        <w:t>JBE</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2D626C0D"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33D7E7F8" w14:textId="77777777"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if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of (i) any person who refuses to undergo a background check, and (ii) the results of any background check requested by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the </w:t>
      </w:r>
      <w:r w:rsidR="00323CD0">
        <w:rPr>
          <w:rFonts w:asciiTheme="minorHAnsi" w:hAnsiTheme="minorHAnsi" w:cstheme="minorHAnsi"/>
          <w:bCs/>
          <w:sz w:val="20"/>
        </w:rPr>
        <w:t>JBE</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323CD0">
        <w:rPr>
          <w:rFonts w:asciiTheme="minorHAnsi" w:hAnsiTheme="minorHAnsi" w:cstheme="minorHAnsi"/>
          <w:bCs/>
          <w:sz w:val="20"/>
        </w:rPr>
        <w:t>JBE</w:t>
      </w:r>
      <w:r w:rsidR="00611B11" w:rsidRPr="00611B11">
        <w:rPr>
          <w:rFonts w:asciiTheme="minorHAnsi" w:hAnsiTheme="minorHAnsi" w:cstheme="minorHAnsi"/>
          <w:bCs/>
          <w:sz w:val="20"/>
        </w:rPr>
        <w:t>.</w:t>
      </w:r>
    </w:p>
    <w:p w14:paraId="7CEAE63D" w14:textId="77777777"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323CD0">
        <w:rPr>
          <w:rFonts w:asciiTheme="minorHAnsi" w:hAnsiTheme="minorHAnsi" w:cstheme="minorHAnsi"/>
          <w:bCs/>
          <w:sz w:val="20"/>
        </w:rPr>
        <w:t>JBE</w:t>
      </w:r>
      <w:r w:rsidR="00023CC5" w:rsidRPr="00EC158B">
        <w:rPr>
          <w:rFonts w:asciiTheme="minorHAnsi" w:hAnsiTheme="minorHAnsi" w:cstheme="minorHAnsi"/>
          <w:bCs/>
          <w:sz w:val="20"/>
        </w:rPr>
        <w:t xml:space="preserve"> if any representation and warranty </w:t>
      </w:r>
      <w:proofErr w:type="gramStart"/>
      <w:r w:rsidR="00023CC5" w:rsidRPr="00EC158B">
        <w:rPr>
          <w:rFonts w:asciiTheme="minorHAnsi" w:hAnsiTheme="minorHAnsi" w:cstheme="minorHAnsi"/>
          <w:bCs/>
          <w:sz w:val="20"/>
        </w:rPr>
        <w:t>becomes</w:t>
      </w:r>
      <w:proofErr w:type="gramEnd"/>
      <w:r w:rsidR="00023CC5" w:rsidRPr="00EC158B">
        <w:rPr>
          <w:rFonts w:asciiTheme="minorHAnsi" w:hAnsiTheme="minorHAnsi" w:cstheme="minorHAnsi"/>
          <w:bCs/>
          <w:sz w:val="20"/>
        </w:rPr>
        <w:t xml:space="preserve">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5A8FA77F"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54199E5C"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10286.1, and is eligible to contract with the </w:t>
      </w:r>
      <w:r w:rsidR="00323CD0">
        <w:rPr>
          <w:rFonts w:asciiTheme="minorHAnsi" w:hAnsiTheme="minorHAnsi" w:cstheme="minorHAnsi"/>
          <w:sz w:val="20"/>
        </w:rPr>
        <w:t>JBE</w:t>
      </w:r>
      <w:r w:rsidRPr="00EC158B">
        <w:rPr>
          <w:rFonts w:asciiTheme="minorHAnsi" w:hAnsiTheme="minorHAnsi" w:cstheme="minorHAnsi"/>
          <w:sz w:val="20"/>
        </w:rPr>
        <w:t>.</w:t>
      </w:r>
    </w:p>
    <w:p w14:paraId="75DD06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1EEF0A4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8D960B3"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365F717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6" w:name="_Ref527469810"/>
      <w:r w:rsidRPr="004825E8">
        <w:rPr>
          <w:b/>
          <w:sz w:val="20"/>
        </w:rPr>
        <w:lastRenderedPageBreak/>
        <w:t>Non</w:t>
      </w:r>
      <w:r w:rsidR="00FC5AEE">
        <w:rPr>
          <w:b/>
          <w:sz w:val="20"/>
        </w:rPr>
        <w:t>i</w:t>
      </w:r>
      <w:r w:rsidRPr="004825E8">
        <w:rPr>
          <w:b/>
          <w:sz w:val="20"/>
        </w:rPr>
        <w:t>nfringement.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w:t>
      </w:r>
      <w:proofErr w:type="gramStart"/>
      <w:r w:rsidRPr="00D62092">
        <w:rPr>
          <w:sz w:val="20"/>
        </w:rPr>
        <w:t>misappropriation</w:t>
      </w:r>
      <w:proofErr w:type="gramEnd"/>
      <w:r w:rsidRPr="00D62092">
        <w:rPr>
          <w:sz w:val="20"/>
        </w:rPr>
        <w:t xml:space="preserve"> or violation of, any </w:t>
      </w:r>
      <w:r>
        <w:rPr>
          <w:sz w:val="20"/>
        </w:rPr>
        <w:t>third party’s intellectual property r</w:t>
      </w:r>
      <w:r w:rsidRPr="00D62092">
        <w:rPr>
          <w:sz w:val="20"/>
        </w:rPr>
        <w:t>ight.</w:t>
      </w:r>
      <w:bookmarkEnd w:id="6"/>
      <w:r w:rsidRPr="00D62092">
        <w:rPr>
          <w:sz w:val="20"/>
        </w:rPr>
        <w:t xml:space="preserve"> </w:t>
      </w:r>
    </w:p>
    <w:p w14:paraId="58D0A93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7F7C1B9"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6CFB8E3"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79F4BEC4" w14:textId="77777777"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323CD0">
        <w:rPr>
          <w:sz w:val="20"/>
        </w:rPr>
        <w:t>JBE</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3D477165"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78D603D5" w14:textId="77777777"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55E01E8"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14:paraId="427C011D"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2A439B97"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i/>
          <w:sz w:val="20"/>
        </w:rPr>
      </w:pPr>
      <w:r w:rsidRPr="00483DAC">
        <w:rPr>
          <w:rFonts w:asciiTheme="minorHAnsi" w:hAnsiTheme="minorHAnsi" w:cstheme="minorHAnsi"/>
          <w:i/>
          <w:sz w:val="20"/>
        </w:rPr>
        <w:t>Commercial Crime Insurance.</w:t>
      </w:r>
      <w:r w:rsidR="00FA47DA" w:rsidRPr="00483DAC">
        <w:rPr>
          <w:rFonts w:asciiTheme="minorHAnsi" w:hAnsiTheme="minorHAnsi" w:cstheme="minorHAnsi"/>
          <w:b/>
          <w:sz w:val="20"/>
        </w:rPr>
        <w:t xml:space="preserve"> </w:t>
      </w:r>
      <w:r w:rsidR="00583AB8" w:rsidRPr="00583AB8">
        <w:rPr>
          <w:rFonts w:asciiTheme="minorHAnsi" w:hAnsiTheme="minorHAnsi" w:cstheme="minorHAnsi"/>
          <w:sz w:val="20"/>
        </w:rPr>
        <w:t xml:space="preserve">This policy is required only if Contractor handles or has regular access to the </w:t>
      </w:r>
      <w:r w:rsidR="00323CD0">
        <w:rPr>
          <w:rFonts w:asciiTheme="minorHAnsi" w:hAnsiTheme="minorHAnsi" w:cstheme="minorHAnsi"/>
          <w:sz w:val="20"/>
        </w:rPr>
        <w:t>JBE</w:t>
      </w:r>
      <w:r w:rsidR="00583AB8" w:rsidRPr="00583AB8">
        <w:rPr>
          <w:rFonts w:asciiTheme="minorHAnsi" w:hAnsiTheme="minorHAnsi" w:cstheme="minorHAnsi"/>
          <w:sz w:val="20"/>
        </w:rPr>
        <w:t xml:space="preserve">’s funds or property of significant value to the </w:t>
      </w:r>
      <w:r w:rsidR="00323CD0">
        <w:rPr>
          <w:rFonts w:asciiTheme="minorHAnsi" w:hAnsiTheme="minorHAnsi" w:cstheme="minorHAnsi"/>
          <w:sz w:val="20"/>
        </w:rPr>
        <w:t>JBE</w:t>
      </w:r>
      <w:r w:rsidR="00583AB8" w:rsidRPr="00583AB8">
        <w:rPr>
          <w:rFonts w:asciiTheme="minorHAnsi" w:hAnsiTheme="minorHAnsi" w:cstheme="minorHAnsi"/>
          <w:sz w:val="20"/>
        </w:rPr>
        <w:t xml:space="preserve">.  </w:t>
      </w:r>
      <w:r w:rsidR="00D662AB" w:rsidRPr="00483DAC">
        <w:rPr>
          <w:rFonts w:asciiTheme="minorHAnsi" w:hAnsiTheme="minorHAnsi" w:cstheme="minorHAnsi"/>
          <w:sz w:val="20"/>
        </w:rPr>
        <w:t>This policy must cover dishonest acts including loss due to theft of money, securities, and property; forgery, and alteration of documents</w:t>
      </w:r>
      <w:r w:rsidR="00D662AB" w:rsidRPr="0066520A">
        <w:rPr>
          <w:rFonts w:asciiTheme="minorHAnsi" w:hAnsiTheme="minorHAnsi" w:cstheme="minorHAnsi"/>
          <w:sz w:val="20"/>
        </w:rPr>
        <w:t xml:space="preserve">; and fraudulent transfer of money, securities, and property.  </w:t>
      </w:r>
      <w:r w:rsidR="000F46CB" w:rsidRPr="0066520A">
        <w:rPr>
          <w:rFonts w:asciiTheme="minorHAnsi" w:hAnsiTheme="minorHAnsi" w:cstheme="minorHAnsi"/>
          <w:sz w:val="20"/>
        </w:rPr>
        <w:t xml:space="preserve">The minimum liability limit must be </w:t>
      </w:r>
      <w:r w:rsidR="00D662AB" w:rsidRPr="0066520A">
        <w:rPr>
          <w:rFonts w:asciiTheme="minorHAnsi" w:hAnsiTheme="minorHAnsi" w:cstheme="minorHAnsi"/>
          <w:sz w:val="20"/>
        </w:rPr>
        <w:t>$</w:t>
      </w:r>
      <w:r w:rsidR="00FB7A75" w:rsidRPr="0066520A">
        <w:rPr>
          <w:b/>
          <w:sz w:val="20"/>
        </w:rPr>
        <w:t>[Dollar amount]</w:t>
      </w:r>
      <w:r w:rsidR="00D662AB" w:rsidRPr="0066520A">
        <w:rPr>
          <w:rFonts w:asciiTheme="minorHAnsi" w:hAnsiTheme="minorHAnsi" w:cstheme="minorHAnsi"/>
          <w:sz w:val="20"/>
        </w:rPr>
        <w:t>.</w:t>
      </w:r>
    </w:p>
    <w:p w14:paraId="7EB4B27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752F6B6D"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lastRenderedPageBreak/>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3739198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r w:rsidRPr="00483DAC">
        <w:rPr>
          <w:rFonts w:asciiTheme="minorHAnsi" w:hAnsiTheme="minorHAnsi" w:cstheme="minorHAnsi"/>
          <w:sz w:val="20"/>
        </w:rPr>
        <w:t xml:space="preserve">Contractor shall declare to the </w:t>
      </w:r>
      <w:r w:rsidR="00323CD0">
        <w:rPr>
          <w:rFonts w:asciiTheme="minorHAnsi" w:hAnsiTheme="minorHAnsi" w:cstheme="minorHAnsi"/>
          <w:sz w:val="20"/>
        </w:rPr>
        <w:t>JBE</w:t>
      </w:r>
      <w:r w:rsidRPr="00483DAC">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323CD0">
        <w:rPr>
          <w:rFonts w:asciiTheme="minorHAnsi" w:hAnsiTheme="minorHAnsi" w:cstheme="minorHAnsi"/>
          <w:sz w:val="20"/>
        </w:rPr>
        <w:t>JBE</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24951D4C"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9B5E10">
        <w:rPr>
          <w:rFonts w:asciiTheme="minorHAnsi" w:hAnsiTheme="minorHAnsi" w:cstheme="minorHAnsi"/>
          <w:sz w:val="20"/>
        </w:rPr>
        <w:t>JBE</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0791AA81" w14:textId="52214382"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323CD0">
        <w:rPr>
          <w:rFonts w:asciiTheme="minorHAnsi" w:hAnsiTheme="minorHAnsi" w:cstheme="minorHAnsi"/>
          <w:sz w:val="20"/>
        </w:rPr>
        <w:t>JBE</w:t>
      </w:r>
      <w:r w:rsidRPr="00483DAC">
        <w:rPr>
          <w:rFonts w:asciiTheme="minorHAnsi" w:hAnsiTheme="minorHAnsi" w:cstheme="minorHAnsi"/>
          <w:sz w:val="20"/>
        </w:rPr>
        <w:t xml:space="preserve"> certificates of insurance attesting to the existence of coverage</w:t>
      </w:r>
      <w:r w:rsidR="008D5F42">
        <w:rPr>
          <w:rFonts w:asciiTheme="minorHAnsi" w:hAnsiTheme="minorHAnsi" w:cstheme="minorHAnsi"/>
          <w:sz w:val="20"/>
        </w:rPr>
        <w:t xml:space="preserve">. Contractor shall provide prompt written notice to the JBE in the event that insurance coverage is cancelled or materially changed from the coverage set forth in the </w:t>
      </w:r>
      <w:r w:rsidR="00FF20A1">
        <w:rPr>
          <w:rFonts w:asciiTheme="minorHAnsi" w:hAnsiTheme="minorHAnsi" w:cstheme="minorHAnsi"/>
          <w:sz w:val="20"/>
        </w:rPr>
        <w:t xml:space="preserve">current </w:t>
      </w:r>
      <w:r w:rsidR="008D5F42">
        <w:rPr>
          <w:rFonts w:asciiTheme="minorHAnsi" w:hAnsiTheme="minorHAnsi" w:cstheme="minorHAnsi"/>
          <w:sz w:val="20"/>
        </w:rPr>
        <w:t>certificate of insurance provided to the JBE.</w:t>
      </w:r>
      <w:r w:rsidRPr="00483DAC">
        <w:rPr>
          <w:rFonts w:asciiTheme="minorHAnsi" w:hAnsiTheme="minorHAnsi" w:cstheme="minorHAnsi"/>
          <w:sz w:val="20"/>
        </w:rPr>
        <w:t xml:space="preserve"> </w:t>
      </w:r>
    </w:p>
    <w:p w14:paraId="7A46CBAF"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0900FAF4"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(i)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9B5E10">
        <w:rPr>
          <w:rFonts w:asciiTheme="minorHAnsi" w:hAnsiTheme="minorHAnsi" w:cstheme="minorHAnsi"/>
          <w:sz w:val="20"/>
        </w:rPr>
        <w:t>JBE</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05A81838"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(i)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1CB5CAF4" w14:textId="77777777"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323CD0">
        <w:rPr>
          <w:rFonts w:asciiTheme="minorHAnsi" w:hAnsiTheme="minorHAnsi" w:cstheme="minorHAnsi"/>
          <w:sz w:val="20"/>
        </w:rPr>
        <w:t>JBE</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537A55F" w14:textId="77777777"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323CD0">
        <w:rPr>
          <w:rFonts w:asciiTheme="minorHAnsi" w:hAnsiTheme="minorHAnsi" w:cstheme="minorHAnsi"/>
          <w:sz w:val="20"/>
        </w:rPr>
        <w:t>JBE</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(i)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w:t>
      </w:r>
      <w:proofErr w:type="gramStart"/>
      <w:r w:rsidRPr="005C554B">
        <w:rPr>
          <w:rFonts w:asciiTheme="minorHAnsi" w:hAnsiTheme="minorHAnsi" w:cstheme="minorHAnsi"/>
          <w:sz w:val="20"/>
        </w:rPr>
        <w:t>made</w:t>
      </w:r>
      <w:proofErr w:type="gramEnd"/>
      <w:r w:rsidRPr="005C554B">
        <w:rPr>
          <w:rFonts w:asciiTheme="minorHAnsi" w:hAnsiTheme="minorHAnsi" w:cstheme="minorHAnsi"/>
          <w:sz w:val="20"/>
        </w:rPr>
        <w:t xml:space="preserv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323CD0">
        <w:rPr>
          <w:sz w:val="20"/>
        </w:rPr>
        <w:t>JBE</w:t>
      </w:r>
      <w:r w:rsidRPr="005C554B">
        <w:rPr>
          <w:sz w:val="20"/>
        </w:rPr>
        <w:t xml:space="preserve">’s prior written consent, which consent shall not be unreasonably withheld; and the </w:t>
      </w:r>
      <w:r w:rsidR="00323CD0">
        <w:rPr>
          <w:sz w:val="20"/>
        </w:rPr>
        <w:t>JBE</w:t>
      </w:r>
      <w:r w:rsidRPr="005C554B">
        <w:rPr>
          <w:sz w:val="20"/>
        </w:rPr>
        <w:t xml:space="preserve"> shall have the right, at its option and expense, to participate in the defense and/or settlement of a claim through counsel of its own choosing. Contractor’s duties of indemnification exclude indemnifying a party for that </w:t>
      </w:r>
      <w:r w:rsidRPr="005C554B">
        <w:rPr>
          <w:sz w:val="20"/>
        </w:rPr>
        <w:lastRenderedPageBreak/>
        <w:t>portion of losses and expenses that are finally determined by a reviewing court to have arisen out of the sole negligence or willful misconduct of the indemnified party.</w:t>
      </w:r>
    </w:p>
    <w:p w14:paraId="42CFDFDD" w14:textId="77777777" w:rsidR="00081C7A" w:rsidRDefault="007E21F5"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Option</w:t>
      </w:r>
      <w:r w:rsidR="00081C7A">
        <w:rPr>
          <w:rFonts w:asciiTheme="minorHAnsi" w:hAnsiTheme="minorHAnsi" w:cstheme="minorHAnsi"/>
          <w:b/>
          <w:bCs/>
          <w:sz w:val="20"/>
        </w:rPr>
        <w:t xml:space="preserve"> Term.  </w:t>
      </w:r>
      <w:r w:rsidR="00BA5A19" w:rsidRPr="00BA5A19">
        <w:rPr>
          <w:rFonts w:asciiTheme="minorHAnsi" w:hAnsiTheme="minorHAnsi" w:cstheme="minorHAnsi"/>
          <w:bCs/>
          <w:sz w:val="20"/>
        </w:rPr>
        <w:t xml:space="preserve">Unless </w:t>
      </w:r>
      <w:r w:rsidR="00BA5A19">
        <w:rPr>
          <w:rFonts w:asciiTheme="minorHAnsi" w:hAnsiTheme="minorHAnsi" w:cstheme="minorHAnsi"/>
          <w:bCs/>
          <w:sz w:val="20"/>
        </w:rPr>
        <w:t>Section 2 of the</w:t>
      </w:r>
      <w:r w:rsidR="00BA5A19" w:rsidRPr="00BA5A19">
        <w:rPr>
          <w:rFonts w:asciiTheme="minorHAnsi" w:hAnsiTheme="minorHAnsi" w:cstheme="minorHAnsi"/>
          <w:bCs/>
          <w:sz w:val="20"/>
        </w:rPr>
        <w:t xml:space="preserve"> Coversheet </w:t>
      </w:r>
      <w:r w:rsidR="00BA5A19">
        <w:rPr>
          <w:rFonts w:asciiTheme="minorHAnsi" w:hAnsiTheme="minorHAnsi" w:cstheme="minorHAnsi"/>
          <w:bCs/>
          <w:sz w:val="20"/>
        </w:rPr>
        <w:t xml:space="preserve">indicates that an </w:t>
      </w:r>
      <w:r w:rsidR="00BA5A19" w:rsidRPr="00BA5A19">
        <w:rPr>
          <w:rFonts w:asciiTheme="minorHAnsi" w:hAnsiTheme="minorHAnsi" w:cstheme="minorHAnsi"/>
          <w:bCs/>
          <w:sz w:val="20"/>
        </w:rPr>
        <w:t xml:space="preserve">Option Term is not applicable, the </w:t>
      </w:r>
      <w:r w:rsidR="00323CD0">
        <w:rPr>
          <w:rFonts w:asciiTheme="minorHAnsi" w:hAnsiTheme="minorHAnsi" w:cstheme="minorHAnsi"/>
          <w:bCs/>
          <w:sz w:val="20"/>
        </w:rPr>
        <w:t>JBE</w:t>
      </w:r>
      <w:r w:rsidR="00BA5A19" w:rsidRPr="00BA5A19">
        <w:rPr>
          <w:rFonts w:asciiTheme="minorHAnsi" w:hAnsiTheme="minorHAnsi" w:cstheme="minorHAnsi"/>
          <w:bCs/>
          <w:sz w:val="20"/>
        </w:rPr>
        <w:t xml:space="preserve"> may, at its sole </w:t>
      </w:r>
      <w:r w:rsidR="00081C7A" w:rsidRPr="00081C7A">
        <w:rPr>
          <w:rFonts w:asciiTheme="minorHAnsi" w:hAnsiTheme="minorHAnsi" w:cstheme="minorHAnsi"/>
          <w:bCs/>
          <w:sz w:val="20"/>
        </w:rPr>
        <w:t xml:space="preserve">option, </w:t>
      </w:r>
      <w:r w:rsidR="006F36FB">
        <w:rPr>
          <w:rFonts w:asciiTheme="minorHAnsi" w:hAnsiTheme="minorHAnsi" w:cstheme="minorHAnsi"/>
          <w:bCs/>
          <w:sz w:val="20"/>
        </w:rPr>
        <w:t>extend</w:t>
      </w:r>
      <w:r w:rsidR="00081C7A" w:rsidRPr="00081C7A">
        <w:rPr>
          <w:rFonts w:asciiTheme="minorHAnsi" w:hAnsiTheme="minorHAnsi" w:cstheme="minorHAnsi"/>
          <w:bCs/>
          <w:sz w:val="20"/>
        </w:rPr>
        <w:t xml:space="preserve"> this Agreement for </w:t>
      </w:r>
      <w:r w:rsidR="00081C7A">
        <w:rPr>
          <w:rFonts w:asciiTheme="minorHAnsi" w:hAnsiTheme="minorHAnsi" w:cstheme="minorHAnsi"/>
          <w:bCs/>
          <w:sz w:val="20"/>
        </w:rPr>
        <w:t>a single one-year term</w:t>
      </w:r>
      <w:r w:rsidR="00081C7A" w:rsidRPr="00081C7A">
        <w:rPr>
          <w:rFonts w:asciiTheme="minorHAnsi" w:hAnsiTheme="minorHAnsi" w:cstheme="minorHAnsi"/>
          <w:bCs/>
          <w:sz w:val="20"/>
        </w:rPr>
        <w:t>, a</w:t>
      </w:r>
      <w:r w:rsidR="00081C7A">
        <w:rPr>
          <w:rFonts w:asciiTheme="minorHAnsi" w:hAnsiTheme="minorHAnsi" w:cstheme="minorHAnsi"/>
          <w:bCs/>
          <w:sz w:val="20"/>
        </w:rPr>
        <w:t xml:space="preserve">t the end of which </w:t>
      </w:r>
      <w:r>
        <w:rPr>
          <w:rFonts w:asciiTheme="minorHAnsi" w:hAnsiTheme="minorHAnsi" w:cstheme="minorHAnsi"/>
          <w:bCs/>
          <w:sz w:val="20"/>
        </w:rPr>
        <w:t>Option</w:t>
      </w:r>
      <w:r w:rsidR="00081C7A">
        <w:rPr>
          <w:rFonts w:asciiTheme="minorHAnsi" w:hAnsiTheme="minorHAnsi" w:cstheme="minorHAnsi"/>
          <w:bCs/>
          <w:sz w:val="20"/>
        </w:rPr>
        <w:t xml:space="preserve"> Term</w:t>
      </w:r>
      <w:r w:rsidR="00081C7A" w:rsidRPr="00081C7A">
        <w:rPr>
          <w:rFonts w:asciiTheme="minorHAnsi" w:hAnsiTheme="minorHAnsi" w:cstheme="minorHAnsi"/>
          <w:bCs/>
          <w:sz w:val="20"/>
        </w:rPr>
        <w:t xml:space="preserve"> this Agreement shall </w:t>
      </w:r>
      <w:r w:rsidR="006F36FB">
        <w:rPr>
          <w:rFonts w:asciiTheme="minorHAnsi" w:hAnsiTheme="minorHAnsi" w:cstheme="minorHAnsi"/>
          <w:bCs/>
          <w:sz w:val="20"/>
        </w:rPr>
        <w:t>expire</w:t>
      </w:r>
      <w:r w:rsidR="00081C7A" w:rsidRPr="00081C7A">
        <w:rPr>
          <w:rFonts w:asciiTheme="minorHAnsi" w:hAnsiTheme="minorHAnsi" w:cstheme="minorHAnsi"/>
          <w:bCs/>
          <w:sz w:val="20"/>
        </w:rPr>
        <w:t>.</w:t>
      </w:r>
      <w:r w:rsidR="006F36FB">
        <w:rPr>
          <w:rFonts w:asciiTheme="minorHAnsi" w:hAnsiTheme="minorHAnsi" w:cstheme="minorHAnsi"/>
          <w:bCs/>
          <w:sz w:val="20"/>
        </w:rPr>
        <w:t xml:space="preserve"> In order to exercise this Option Term, the </w:t>
      </w:r>
      <w:r w:rsidR="00323CD0">
        <w:rPr>
          <w:rFonts w:asciiTheme="minorHAnsi" w:hAnsiTheme="minorHAnsi" w:cstheme="minorHAnsi"/>
          <w:bCs/>
          <w:sz w:val="20"/>
        </w:rPr>
        <w:t>JBE</w:t>
      </w:r>
      <w:r w:rsidR="006F36FB">
        <w:rPr>
          <w:rFonts w:asciiTheme="minorHAnsi" w:hAnsiTheme="minorHAnsi" w:cstheme="minorHAnsi"/>
          <w:bCs/>
          <w:sz w:val="20"/>
        </w:rPr>
        <w:t xml:space="preserve"> must send</w:t>
      </w:r>
      <w:r w:rsidR="006F36FB" w:rsidRPr="00081C7A">
        <w:rPr>
          <w:rFonts w:asciiTheme="minorHAnsi" w:hAnsiTheme="minorHAnsi" w:cstheme="minorHAnsi"/>
          <w:bCs/>
          <w:sz w:val="20"/>
        </w:rPr>
        <w:t xml:space="preserve"> </w:t>
      </w:r>
      <w:r w:rsidR="001E2002">
        <w:rPr>
          <w:rFonts w:asciiTheme="minorHAnsi" w:hAnsiTheme="minorHAnsi" w:cstheme="minorHAnsi"/>
          <w:bCs/>
          <w:sz w:val="20"/>
        </w:rPr>
        <w:t>N</w:t>
      </w:r>
      <w:r w:rsidR="006F36FB" w:rsidRPr="00081C7A">
        <w:rPr>
          <w:rFonts w:asciiTheme="minorHAnsi" w:hAnsiTheme="minorHAnsi" w:cstheme="minorHAnsi"/>
          <w:bCs/>
          <w:sz w:val="20"/>
        </w:rPr>
        <w:t xml:space="preserve">otice to </w:t>
      </w:r>
      <w:r w:rsidR="00445058">
        <w:rPr>
          <w:rFonts w:asciiTheme="minorHAnsi" w:hAnsiTheme="minorHAnsi" w:cstheme="minorHAnsi"/>
          <w:bCs/>
          <w:sz w:val="20"/>
        </w:rPr>
        <w:t>Contractor</w:t>
      </w:r>
      <w:r w:rsidR="006F36FB" w:rsidRPr="00081C7A">
        <w:rPr>
          <w:rFonts w:asciiTheme="minorHAnsi" w:hAnsiTheme="minorHAnsi" w:cstheme="minorHAnsi"/>
          <w:bCs/>
          <w:sz w:val="20"/>
        </w:rPr>
        <w:t xml:space="preserve"> at least thirty (30) days prior </w:t>
      </w:r>
      <w:r w:rsidR="006F36FB">
        <w:rPr>
          <w:rFonts w:asciiTheme="minorHAnsi" w:hAnsiTheme="minorHAnsi" w:cstheme="minorHAnsi"/>
          <w:bCs/>
          <w:sz w:val="20"/>
        </w:rPr>
        <w:t xml:space="preserve">to the end </w:t>
      </w:r>
      <w:r w:rsidR="008110B5">
        <w:rPr>
          <w:rFonts w:asciiTheme="minorHAnsi" w:hAnsiTheme="minorHAnsi" w:cstheme="minorHAnsi"/>
          <w:bCs/>
          <w:sz w:val="20"/>
        </w:rPr>
        <w:t>of the Initial Term</w:t>
      </w:r>
      <w:r w:rsidR="006F36FB">
        <w:rPr>
          <w:rFonts w:asciiTheme="minorHAnsi" w:hAnsiTheme="minorHAnsi" w:cstheme="minorHAnsi"/>
          <w:bCs/>
          <w:sz w:val="20"/>
        </w:rPr>
        <w:t xml:space="preserve">. </w:t>
      </w:r>
      <w:r w:rsidR="001A627D" w:rsidRPr="001A627D">
        <w:rPr>
          <w:rFonts w:asciiTheme="minorHAnsi" w:hAnsiTheme="minorHAnsi" w:cstheme="minorHAnsi"/>
          <w:bCs/>
          <w:sz w:val="20"/>
        </w:rPr>
        <w:t xml:space="preserve">The exercise of </w:t>
      </w:r>
      <w:r w:rsidR="001A627D">
        <w:rPr>
          <w:rFonts w:asciiTheme="minorHAnsi" w:hAnsiTheme="minorHAnsi" w:cstheme="minorHAnsi"/>
          <w:bCs/>
          <w:sz w:val="20"/>
        </w:rPr>
        <w:t>an</w:t>
      </w:r>
      <w:r w:rsidR="001A627D" w:rsidRPr="001A627D">
        <w:rPr>
          <w:rFonts w:asciiTheme="minorHAnsi" w:hAnsiTheme="minorHAnsi" w:cstheme="minorHAnsi"/>
          <w:bCs/>
          <w:sz w:val="20"/>
        </w:rPr>
        <w:t xml:space="preserve"> </w:t>
      </w:r>
      <w:r w:rsidR="001A627D">
        <w:rPr>
          <w:rFonts w:asciiTheme="minorHAnsi" w:hAnsiTheme="minorHAnsi" w:cstheme="minorHAnsi"/>
          <w:bCs/>
          <w:sz w:val="20"/>
        </w:rPr>
        <w:t>Option Term</w:t>
      </w:r>
      <w:r w:rsidR="001A627D" w:rsidRPr="001A627D">
        <w:rPr>
          <w:rFonts w:asciiTheme="minorHAnsi" w:hAnsiTheme="minorHAnsi" w:cstheme="minorHAnsi"/>
          <w:bCs/>
          <w:sz w:val="20"/>
        </w:rPr>
        <w:t xml:space="preserve"> will be effective without Contractor’s signature. </w:t>
      </w:r>
    </w:p>
    <w:p w14:paraId="3BCBFD86" w14:textId="77777777"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Pr="007F3498">
        <w:rPr>
          <w:rFonts w:asciiTheme="minorHAnsi" w:hAnsiTheme="minorHAnsi" w:cstheme="minorHAnsi"/>
          <w:bCs/>
          <w:sz w:val="20"/>
        </w:rPr>
        <w:t xml:space="preserve">Contractor must provide notice to the </w:t>
      </w:r>
      <w:r w:rsidR="00323CD0">
        <w:rPr>
          <w:rFonts w:asciiTheme="minorHAnsi" w:hAnsiTheme="minorHAnsi" w:cstheme="minorHAnsi"/>
          <w:bCs/>
          <w:sz w:val="20"/>
        </w:rPr>
        <w:t>JBE</w:t>
      </w:r>
      <w:r w:rsidRPr="007F3498">
        <w:rPr>
          <w:rFonts w:asciiTheme="minorHAnsi" w:hAnsiTheme="minorHAnsi" w:cstheme="minorHAnsi"/>
          <w:bCs/>
          <w:sz w:val="20"/>
        </w:rPr>
        <w:t xml:space="preserve"> 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00323CD0">
        <w:rPr>
          <w:rFonts w:asciiTheme="minorHAnsi" w:hAnsiTheme="minorHAnsi" w:cstheme="minorHAnsi"/>
          <w:bCs/>
          <w:sz w:val="20"/>
        </w:rPr>
        <w:t>JBE</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(i) Contractor fails to provide the notice required above, or (ii) Contractor is included on either list mentioned above.  </w:t>
      </w:r>
    </w:p>
    <w:p w14:paraId="1BC9C829"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27109580"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323CD0">
        <w:rPr>
          <w:rFonts w:asciiTheme="minorHAnsi" w:hAnsiTheme="minorHAnsi" w:cstheme="minorHAnsi"/>
          <w:bCs/>
          <w:sz w:val="20"/>
        </w:rPr>
        <w:t>JBE</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323CD0">
        <w:rPr>
          <w:rFonts w:asciiTheme="minorHAnsi" w:hAnsiTheme="minorHAnsi" w:cstheme="minorHAnsi"/>
          <w:bCs/>
          <w:sz w:val="20"/>
        </w:rPr>
        <w:t>JBE</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424429B7" w14:textId="77777777"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323CD0">
        <w:rPr>
          <w:rFonts w:asciiTheme="minorHAnsi" w:hAnsiTheme="minorHAnsi" w:cstheme="minorHAnsi"/>
          <w:bCs/>
          <w:sz w:val="20"/>
        </w:rPr>
        <w:t>JBE</w:t>
      </w:r>
      <w:r w:rsidR="00A63087" w:rsidRPr="00A63087">
        <w:rPr>
          <w:rFonts w:asciiTheme="minorHAnsi" w:hAnsiTheme="minorHAnsi" w:cstheme="minorHAnsi"/>
          <w:bCs/>
          <w:sz w:val="20"/>
        </w:rPr>
        <w:t xml:space="preserve"> may terminate this Agreement, in whole or in part, immediately “for cause” if (i)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323CD0">
        <w:rPr>
          <w:rFonts w:asciiTheme="minorHAnsi" w:hAnsiTheme="minorHAnsi" w:cstheme="minorHAnsi"/>
          <w:bCs/>
          <w:sz w:val="20"/>
        </w:rPr>
        <w:t>JBE</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4C011FA1"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62274EA2" w14:textId="77777777"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323CD0">
        <w:rPr>
          <w:rFonts w:asciiTheme="minorHAnsi" w:hAnsiTheme="minorHAnsi" w:cstheme="minorHAnsi"/>
          <w:bCs/>
          <w:sz w:val="20"/>
        </w:rPr>
        <w:t>JBE</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B52602">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if: (i)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w:t>
      </w:r>
      <w:proofErr w:type="gramStart"/>
      <w:r w:rsidR="00B52602" w:rsidRPr="00B52602">
        <w:rPr>
          <w:rFonts w:asciiTheme="minorHAnsi" w:hAnsiTheme="minorHAnsi" w:cstheme="minorHAnsi"/>
          <w:bCs/>
          <w:sz w:val="20"/>
        </w:rPr>
        <w:t>reduced</w:t>
      </w:r>
      <w:proofErr w:type="gramEnd"/>
      <w:r w:rsidR="00B52602" w:rsidRPr="00B52602">
        <w:rPr>
          <w:rFonts w:asciiTheme="minorHAnsi" w:hAnsiTheme="minorHAnsi" w:cstheme="minorHAnsi"/>
          <w:bCs/>
          <w:sz w:val="20"/>
        </w:rPr>
        <w:t xml:space="preserve"> or limited; or (ii)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9009351"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323CD0">
        <w:rPr>
          <w:rFonts w:asciiTheme="minorHAnsi" w:hAnsiTheme="minorHAnsi" w:cstheme="minorHAnsi"/>
          <w:b/>
          <w:bCs/>
          <w:sz w:val="20"/>
        </w:rPr>
        <w:t>JBE</w:t>
      </w:r>
      <w:r>
        <w:rPr>
          <w:rFonts w:asciiTheme="minorHAnsi" w:hAnsiTheme="minorHAnsi" w:cstheme="minorHAnsi"/>
          <w:b/>
          <w:bCs/>
          <w:sz w:val="20"/>
        </w:rPr>
        <w:t xml:space="preserve">.    </w:t>
      </w:r>
    </w:p>
    <w:p w14:paraId="46204492" w14:textId="77777777"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 xml:space="preserve">default, or if a </w:t>
      </w:r>
      <w:proofErr w:type="gramStart"/>
      <w:r w:rsidR="00736AA3">
        <w:rPr>
          <w:rFonts w:asciiTheme="minorHAnsi" w:hAnsiTheme="minorHAnsi" w:cstheme="minorHAnsi"/>
          <w:bCs/>
          <w:sz w:val="20"/>
        </w:rPr>
        <w:t>third p</w:t>
      </w:r>
      <w:r w:rsidR="00B52602" w:rsidRPr="00B52602">
        <w:rPr>
          <w:rFonts w:asciiTheme="minorHAnsi" w:hAnsiTheme="minorHAnsi" w:cstheme="minorHAnsi"/>
          <w:bCs/>
          <w:sz w:val="20"/>
        </w:rPr>
        <w:t>arty</w:t>
      </w:r>
      <w:proofErr w:type="gramEnd"/>
      <w:r w:rsidR="00B52602" w:rsidRPr="00B52602">
        <w:rPr>
          <w:rFonts w:asciiTheme="minorHAnsi" w:hAnsiTheme="minorHAnsi" w:cstheme="minorHAnsi"/>
          <w:bCs/>
          <w:sz w:val="20"/>
        </w:rPr>
        <w:t xml:space="preserve">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(i)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323CD0">
        <w:rPr>
          <w:rFonts w:asciiTheme="minorHAnsi" w:hAnsiTheme="minorHAnsi" w:cstheme="minorHAnsi"/>
          <w:bCs/>
          <w:sz w:val="20"/>
        </w:rPr>
        <w:t>JBE</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5EF36D14" w14:textId="77777777"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lastRenderedPageBreak/>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323CD0">
        <w:rPr>
          <w:rFonts w:asciiTheme="minorHAnsi" w:hAnsiTheme="minorHAnsi" w:cstheme="minorHAnsi"/>
          <w:bCs/>
          <w:sz w:val="20"/>
        </w:rPr>
        <w:t>JBE</w:t>
      </w:r>
      <w:r w:rsidRPr="00B52602">
        <w:rPr>
          <w:rFonts w:asciiTheme="minorHAnsi" w:hAnsiTheme="minorHAnsi" w:cstheme="minorHAnsi"/>
          <w:bCs/>
          <w:sz w:val="20"/>
        </w:rPr>
        <w:t xml:space="preserve"> terminates this Agreement in whole or in part for cause,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323CD0">
        <w:rPr>
          <w:rFonts w:asciiTheme="minorHAnsi" w:hAnsiTheme="minorHAnsi" w:cstheme="minorHAnsi"/>
          <w:bCs/>
          <w:sz w:val="20"/>
        </w:rPr>
        <w:t>JBE</w:t>
      </w:r>
      <w:r w:rsidRPr="00B52602">
        <w:rPr>
          <w:rFonts w:asciiTheme="minorHAnsi" w:hAnsiTheme="minorHAnsi" w:cstheme="minorHAnsi"/>
          <w:bCs/>
          <w:sz w:val="20"/>
        </w:rPr>
        <w:t xml:space="preserve"> for such goods and services be excluded under this Agreement as indirect, incidental, special, exemplary, </w:t>
      </w:r>
      <w:proofErr w:type="gramStart"/>
      <w:r w:rsidRPr="00B52602">
        <w:rPr>
          <w:rFonts w:asciiTheme="minorHAnsi" w:hAnsiTheme="minorHAnsi" w:cstheme="minorHAnsi"/>
          <w:bCs/>
          <w:sz w:val="20"/>
        </w:rPr>
        <w:t>punitive</w:t>
      </w:r>
      <w:proofErr w:type="gramEnd"/>
      <w:r w:rsidRPr="00B52602">
        <w:rPr>
          <w:rFonts w:asciiTheme="minorHAnsi" w:hAnsiTheme="minorHAnsi" w:cstheme="minorHAnsi"/>
          <w:bCs/>
          <w:sz w:val="20"/>
        </w:rPr>
        <w:t xml:space="preserve"> or consequential damages of the </w:t>
      </w:r>
      <w:r w:rsidR="00323CD0">
        <w:rPr>
          <w:rFonts w:asciiTheme="minorHAnsi" w:hAnsiTheme="minorHAnsi" w:cstheme="minorHAnsi"/>
          <w:bCs/>
          <w:sz w:val="20"/>
        </w:rPr>
        <w:t>JBE</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3BAC8284" w14:textId="77777777"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 xml:space="preserve">any </w:t>
      </w:r>
      <w:proofErr w:type="gramStart"/>
      <w:r w:rsidR="00B52602" w:rsidRPr="00B52602">
        <w:rPr>
          <w:rFonts w:asciiTheme="minorHAnsi" w:hAnsiTheme="minorHAnsi" w:cstheme="minorHAnsi"/>
          <w:bCs/>
          <w:sz w:val="20"/>
        </w:rPr>
        <w:t>p</w:t>
      </w:r>
      <w:r w:rsidR="00993813">
        <w:rPr>
          <w:rFonts w:asciiTheme="minorHAnsi" w:hAnsiTheme="minorHAnsi" w:cstheme="minorHAnsi"/>
          <w:bCs/>
          <w:sz w:val="20"/>
        </w:rPr>
        <w:t>artially-completed</w:t>
      </w:r>
      <w:proofErr w:type="gramEnd"/>
      <w:r w:rsidR="00993813">
        <w:rPr>
          <w:rFonts w:asciiTheme="minorHAnsi" w:hAnsiTheme="minorHAnsi" w:cstheme="minorHAnsi"/>
          <w:bCs/>
          <w:sz w:val="20"/>
        </w:rPr>
        <w:t xml:space="preserve">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323CD0">
        <w:rPr>
          <w:rFonts w:asciiTheme="minorHAnsi" w:hAnsiTheme="minorHAnsi" w:cstheme="minorHAnsi"/>
          <w:bCs/>
          <w:sz w:val="20"/>
        </w:rPr>
        <w:t>JBE</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not be liable to Contractor for compensation or damages incurred as a result of such termination; provided that if the </w:t>
      </w:r>
      <w:r w:rsidR="00323CD0">
        <w:rPr>
          <w:rFonts w:asciiTheme="minorHAnsi" w:hAnsiTheme="minorHAnsi" w:cstheme="minorHAnsi"/>
          <w:bCs/>
          <w:sz w:val="20"/>
        </w:rPr>
        <w:t>JBE</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323CD0">
        <w:rPr>
          <w:rFonts w:asciiTheme="minorHAnsi" w:hAnsiTheme="minorHAnsi" w:cstheme="minorHAnsi"/>
          <w:bCs/>
          <w:sz w:val="20"/>
        </w:rPr>
        <w:t>JBE</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417CB28" w14:textId="77777777"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7FD9A920" w14:textId="77777777"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323CD0">
        <w:rPr>
          <w:rFonts w:cstheme="minorHAnsi"/>
          <w:sz w:val="20"/>
        </w:rPr>
        <w:t>JBE</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3E7E91A0"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216DE89A" w14:textId="77777777"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323CD0">
              <w:rPr>
                <w:rFonts w:ascii="Times New Roman" w:hAnsi="Times New Roman"/>
                <w:b/>
                <w:bCs/>
                <w:sz w:val="20"/>
              </w:rPr>
              <w:t>JBE</w:t>
            </w:r>
            <w:r w:rsidRPr="00303BCF">
              <w:rPr>
                <w:rFonts w:ascii="Times New Roman" w:hAnsi="Times New Roman"/>
                <w:b/>
                <w:bCs/>
                <w:sz w:val="20"/>
              </w:rPr>
              <w:t>:</w:t>
            </w:r>
          </w:p>
        </w:tc>
      </w:tr>
      <w:tr w:rsidR="007A6241" w:rsidRPr="00303BCF" w14:paraId="7A1E9FA8" w14:textId="77777777" w:rsidTr="005D5580">
        <w:tc>
          <w:tcPr>
            <w:tcW w:w="4133" w:type="dxa"/>
            <w:tcBorders>
              <w:top w:val="single" w:sz="4" w:space="0" w:color="auto"/>
              <w:bottom w:val="nil"/>
              <w:right w:val="single" w:sz="4" w:space="0" w:color="auto"/>
            </w:tcBorders>
          </w:tcPr>
          <w:p w14:paraId="4441BC80" w14:textId="5FF16184"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r w:rsidR="0066520A">
              <w:rPr>
                <w:rFonts w:ascii="Times New Roman" w:hAnsi="Times New Roman"/>
                <w:sz w:val="20"/>
                <w:u w:val="single"/>
              </w:rPr>
              <w:t xml:space="preserve"> [TBD]</w:t>
            </w:r>
          </w:p>
          <w:p w14:paraId="28E942E2"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17B79D6A" w14:textId="2D87A873"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[name, title, address]</w:t>
            </w:r>
            <w:r w:rsidR="0066520A">
              <w:rPr>
                <w:rFonts w:ascii="Times New Roman" w:hAnsi="Times New Roman"/>
                <w:sz w:val="20"/>
                <w:u w:val="single"/>
              </w:rPr>
              <w:t xml:space="preserve"> [TBD]</w:t>
            </w:r>
          </w:p>
        </w:tc>
      </w:tr>
      <w:tr w:rsidR="007A6241" w:rsidRPr="00303BCF" w14:paraId="1C60E838" w14:textId="77777777" w:rsidTr="005D5580">
        <w:tc>
          <w:tcPr>
            <w:tcW w:w="4133" w:type="dxa"/>
            <w:tcBorders>
              <w:top w:val="nil"/>
              <w:bottom w:val="nil"/>
              <w:right w:val="single" w:sz="4" w:space="0" w:color="auto"/>
            </w:tcBorders>
          </w:tcPr>
          <w:p w14:paraId="03DFDA0F"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3DBD25D3"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3D44E79D" w14:textId="77777777" w:rsidTr="005D5580">
        <w:tc>
          <w:tcPr>
            <w:tcW w:w="4133" w:type="dxa"/>
            <w:tcBorders>
              <w:top w:val="nil"/>
              <w:bottom w:val="single" w:sz="4" w:space="0" w:color="auto"/>
              <w:right w:val="single" w:sz="4" w:space="0" w:color="auto"/>
            </w:tcBorders>
          </w:tcPr>
          <w:p w14:paraId="4CB97AA5"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02A2DEAB" w14:textId="77777777" w:rsidR="007A6241" w:rsidRPr="00303BCF" w:rsidRDefault="007A6241" w:rsidP="00483DAC">
            <w:pPr>
              <w:pStyle w:val="TableStyle"/>
              <w:widowControl w:val="0"/>
              <w:tabs>
                <w:tab w:val="left" w:pos="3244"/>
              </w:tabs>
              <w:rPr>
                <w:rFonts w:ascii="Times New Roman" w:hAnsi="Times New Roman"/>
                <w:sz w:val="20"/>
              </w:rPr>
            </w:pPr>
          </w:p>
        </w:tc>
      </w:tr>
    </w:tbl>
    <w:p w14:paraId="1776534C"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1664C3F" w14:textId="77777777" w:rsidR="00C36343" w:rsidRPr="00ED7152"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3C87EB39" w14:textId="77777777" w:rsidR="00BA2888" w:rsidRDefault="00BA2888" w:rsidP="00BA2888">
      <w:pPr>
        <w:numPr>
          <w:ilvl w:val="1"/>
          <w:numId w:val="26"/>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323CD0">
        <w:rPr>
          <w:rFonts w:asciiTheme="minorHAnsi" w:hAnsiTheme="minorHAnsi" w:cstheme="minorHAnsi"/>
          <w:sz w:val="20"/>
        </w:rPr>
        <w:t>JBE</w:t>
      </w:r>
      <w:r w:rsidRPr="00D662AB">
        <w:rPr>
          <w:rFonts w:asciiTheme="minorHAnsi" w:hAnsiTheme="minorHAnsi" w:cstheme="minorHAnsi"/>
          <w:sz w:val="20"/>
        </w:rPr>
        <w:t xml:space="preserve"> funds received under this Agreement will be used to assist, </w:t>
      </w:r>
      <w:proofErr w:type="gramStart"/>
      <w:r w:rsidRPr="00D662AB">
        <w:rPr>
          <w:rFonts w:asciiTheme="minorHAnsi" w:hAnsiTheme="minorHAnsi" w:cstheme="minorHAnsi"/>
          <w:sz w:val="20"/>
        </w:rPr>
        <w:t>promote</w:t>
      </w:r>
      <w:proofErr w:type="gramEnd"/>
      <w:r w:rsidRPr="00D662AB">
        <w:rPr>
          <w:rFonts w:asciiTheme="minorHAnsi" w:hAnsiTheme="minorHAnsi" w:cstheme="minorHAnsi"/>
          <w:sz w:val="20"/>
        </w:rPr>
        <w:t xml:space="preserv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sufficient to show that no </w:t>
      </w:r>
      <w:r w:rsidR="00323CD0">
        <w:rPr>
          <w:rFonts w:asciiTheme="minorHAnsi" w:hAnsiTheme="minorHAnsi" w:cstheme="minorHAnsi"/>
          <w:sz w:val="20"/>
        </w:rPr>
        <w:t>JBE</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4557B77C" w14:textId="77777777" w:rsidR="00EC6410" w:rsidRDefault="00EC6410"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009756FA" w:rsidRPr="009756FA">
        <w:rPr>
          <w:rFonts w:asciiTheme="minorHAnsi" w:hAnsiTheme="minorHAnsi" w:cstheme="minorHAnsi"/>
          <w:bCs/>
          <w:sz w:val="20"/>
        </w:rPr>
        <w:t xml:space="preserve">Contractor </w:t>
      </w:r>
      <w:proofErr w:type="gramStart"/>
      <w:r w:rsidR="009756FA" w:rsidRPr="009756FA">
        <w:rPr>
          <w:rFonts w:asciiTheme="minorHAnsi" w:hAnsiTheme="minorHAnsi" w:cstheme="minorHAnsi"/>
          <w:bCs/>
          <w:sz w:val="20"/>
        </w:rPr>
        <w:t>is in compliance</w:t>
      </w:r>
      <w:r w:rsidR="00A816FC">
        <w:rPr>
          <w:rFonts w:asciiTheme="minorHAnsi" w:hAnsiTheme="minorHAnsi" w:cstheme="minorHAnsi"/>
          <w:bCs/>
          <w:sz w:val="20"/>
        </w:rPr>
        <w:t xml:space="preserve"> with</w:t>
      </w:r>
      <w:proofErr w:type="gramEnd"/>
      <w:r w:rsidR="00A816FC">
        <w:rPr>
          <w:rFonts w:asciiTheme="minorHAnsi" w:hAnsiTheme="minorHAnsi" w:cstheme="minorHAnsi"/>
          <w:bCs/>
          <w:sz w:val="20"/>
        </w:rPr>
        <w:t>, and throughout the Term will remain in compliance with</w:t>
      </w:r>
      <w:r w:rsidR="00DF27CD">
        <w:rPr>
          <w:rFonts w:asciiTheme="minorHAnsi" w:hAnsiTheme="minorHAnsi" w:cstheme="minorHAnsi"/>
          <w:bCs/>
          <w:sz w:val="20"/>
        </w:rPr>
        <w:t>: (i)</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t>
      </w:r>
      <w:r w:rsidR="009756FA" w:rsidRPr="009756FA">
        <w:rPr>
          <w:rFonts w:asciiTheme="minorHAnsi" w:hAnsiTheme="minorHAnsi" w:cstheme="minorHAnsi"/>
          <w:bCs/>
          <w:sz w:val="20"/>
        </w:rPr>
        <w:lastRenderedPageBreak/>
        <w:t xml:space="preserve">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14:paraId="5126D85A" w14:textId="77777777" w:rsidR="006A354E" w:rsidRPr="00EC6410" w:rsidRDefault="006A354E"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erm) all applicable state and federal laws relating to child 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5A46D966" w14:textId="77777777" w:rsidR="00A51A60" w:rsidRDefault="00EC6410"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over $2</w:t>
      </w:r>
      <w:r w:rsidR="00B651F5">
        <w:rPr>
          <w:rFonts w:asciiTheme="minorHAnsi" w:hAnsiTheme="minorHAnsi" w:cstheme="minorHAnsi"/>
          <w:bCs/>
          <w:i/>
          <w:sz w:val="20"/>
        </w:rPr>
        <w:t xml:space="preserve">00,000 and this Agreement is for services (other than Consulting Services), </w:t>
      </w:r>
      <w:r w:rsidRPr="00EC6410">
        <w:rPr>
          <w:rFonts w:asciiTheme="minorHAnsi" w:hAnsiTheme="minorHAnsi" w:cstheme="minorHAnsi"/>
          <w:bCs/>
          <w:i/>
          <w:sz w:val="20"/>
        </w:rPr>
        <w:t xml:space="preserve">this section is applicable.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6B0EFCB0" w14:textId="77777777" w:rsidR="00EC6410" w:rsidRDefault="00A51A60" w:rsidP="00BA2888">
      <w:pPr>
        <w:numPr>
          <w:ilvl w:val="1"/>
          <w:numId w:val="26"/>
        </w:numPr>
        <w:spacing w:before="120" w:after="120"/>
        <w:rPr>
          <w:rFonts w:asciiTheme="minorHAnsi" w:hAnsiTheme="minorHAnsi" w:cstheme="minorHAnsi"/>
          <w:sz w:val="20"/>
        </w:rPr>
      </w:pPr>
      <w:r>
        <w:rPr>
          <w:rFonts w:asciiTheme="minorHAnsi" w:hAnsiTheme="minorHAnsi" w:cstheme="minorHAnsi"/>
          <w:b/>
          <w:bCs/>
          <w:sz w:val="20"/>
          <w:lang w:bidi="en-US"/>
        </w:rPr>
        <w:t xml:space="preserve">Iran Contracting Act.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$1,000,000 or more</w:t>
      </w:r>
      <w:r w:rsidR="00D17605">
        <w:rPr>
          <w:rFonts w:asciiTheme="minorHAnsi" w:hAnsiTheme="minorHAnsi" w:cstheme="minorHAnsi"/>
          <w:bCs/>
          <w:i/>
          <w:sz w:val="20"/>
        </w:rPr>
        <w:t xml:space="preserve"> </w:t>
      </w:r>
      <w:r w:rsidR="00D17605" w:rsidRPr="00D17605">
        <w:rPr>
          <w:rFonts w:asciiTheme="minorHAnsi" w:hAnsiTheme="minorHAnsi" w:cstheme="minorHAnsi"/>
          <w:bCs/>
          <w:i/>
          <w:sz w:val="20"/>
        </w:rPr>
        <w:t xml:space="preserve">and Contractor did not provide to </w:t>
      </w:r>
      <w:r w:rsidR="00323CD0">
        <w:rPr>
          <w:rFonts w:asciiTheme="minorHAnsi" w:hAnsiTheme="minorHAnsi" w:cstheme="minorHAnsi"/>
          <w:bCs/>
          <w:i/>
          <w:sz w:val="20"/>
        </w:rPr>
        <w:t>JBE</w:t>
      </w:r>
      <w:r w:rsidR="00D17605" w:rsidRPr="00D17605">
        <w:rPr>
          <w:rFonts w:asciiTheme="minorHAnsi" w:hAnsiTheme="minorHAnsi" w:cstheme="minorHAnsi"/>
          <w:bCs/>
          <w:i/>
          <w:sz w:val="20"/>
        </w:rPr>
        <w:t xml:space="preserve"> an Iran Contracting Act certification as part of the solicitation process</w:t>
      </w:r>
      <w:r>
        <w:rPr>
          <w:rFonts w:asciiTheme="minorHAnsi" w:hAnsiTheme="minorHAnsi" w:cstheme="minorHAnsi"/>
          <w:bCs/>
          <w:i/>
          <w:sz w:val="20"/>
        </w:rPr>
        <w:t xml:space="preserve">,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2F32CE">
        <w:rPr>
          <w:rFonts w:asciiTheme="minorHAnsi" w:hAnsiTheme="minorHAnsi" w:cstheme="minorHAnsi"/>
          <w:bCs/>
          <w:sz w:val="20"/>
          <w:lang w:bidi="en-US"/>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sidR="008C697F">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323CD0">
        <w:rPr>
          <w:rFonts w:asciiTheme="minorHAnsi" w:hAnsiTheme="minorHAnsi" w:cstheme="minorHAnsi"/>
          <w:bCs/>
          <w:sz w:val="20"/>
          <w:lang w:bidi="en-US"/>
        </w:rPr>
        <w:t>JBE</w:t>
      </w:r>
      <w:r w:rsidRPr="002F32CE">
        <w:rPr>
          <w:rFonts w:asciiTheme="minorHAnsi" w:hAnsiTheme="minorHAnsi" w:cstheme="minorHAnsi"/>
          <w:bCs/>
          <w:sz w:val="20"/>
          <w:lang w:bidi="en-US"/>
        </w:rPr>
        <w:t xml:space="preserve"> to enter into this Agreement pursuant to PCC 2203(c).</w:t>
      </w:r>
      <w:r w:rsidR="00EC6410">
        <w:rPr>
          <w:rFonts w:asciiTheme="minorHAnsi" w:hAnsiTheme="minorHAnsi" w:cstheme="minorHAnsi"/>
          <w:sz w:val="20"/>
        </w:rPr>
        <w:t xml:space="preserve"> </w:t>
      </w:r>
    </w:p>
    <w:p w14:paraId="3900D596" w14:textId="77777777" w:rsidR="00475D0F" w:rsidRPr="004E5170" w:rsidRDefault="00475D0F" w:rsidP="00475D0F">
      <w:pPr>
        <w:pStyle w:val="ListParagraph"/>
        <w:numPr>
          <w:ilvl w:val="1"/>
          <w:numId w:val="26"/>
        </w:numPr>
        <w:tabs>
          <w:tab w:val="left" w:pos="360"/>
        </w:tabs>
        <w:jc w:val="both"/>
        <w:rPr>
          <w:rFonts w:asciiTheme="minorHAnsi" w:hAnsiTheme="minorHAnsi" w:cstheme="minorHAnsi"/>
          <w:sz w:val="20"/>
        </w:rPr>
      </w:pPr>
      <w:r>
        <w:rPr>
          <w:b/>
          <w:sz w:val="20"/>
        </w:rPr>
        <w:t>Loss Leader Prohibition.</w:t>
      </w:r>
      <w:r w:rsidRPr="0028667C">
        <w:rPr>
          <w:sz w:val="20"/>
        </w:rPr>
        <w:t xml:space="preserve">  </w:t>
      </w:r>
      <w:r w:rsidRPr="00C47A01">
        <w:rPr>
          <w:i/>
          <w:sz w:val="20"/>
        </w:rPr>
        <w:t xml:space="preserve">If this Agreement involves the </w:t>
      </w:r>
      <w:r>
        <w:rPr>
          <w:i/>
          <w:sz w:val="20"/>
        </w:rPr>
        <w:t xml:space="preserve">purchase of goods, </w:t>
      </w:r>
      <w:r w:rsidRPr="00EC6410">
        <w:rPr>
          <w:rFonts w:asciiTheme="minorHAnsi" w:hAnsiTheme="minorHAnsi" w:cstheme="minorHAnsi"/>
          <w:bCs/>
          <w:i/>
          <w:sz w:val="20"/>
        </w:rPr>
        <w:t>this section is applicable</w:t>
      </w:r>
      <w:r>
        <w:rPr>
          <w:rFonts w:asciiTheme="minorHAnsi" w:hAnsiTheme="minorHAnsi" w:cstheme="minorHAnsi"/>
          <w:bCs/>
          <w:i/>
          <w:sz w:val="20"/>
        </w:rPr>
        <w:t xml:space="preserve">.  </w:t>
      </w:r>
      <w:r w:rsidRPr="0028667C">
        <w:rPr>
          <w:sz w:val="20"/>
        </w:rPr>
        <w:t>Contractor shall not sell or use any article or product as a “loss leader” as defined in Section 17030 of the Business and Professions Code.</w:t>
      </w:r>
    </w:p>
    <w:p w14:paraId="700EB9D3" w14:textId="77777777" w:rsidR="004E5170" w:rsidRPr="00475D0F" w:rsidRDefault="004E5170" w:rsidP="004E5170">
      <w:pPr>
        <w:pStyle w:val="ListParagraph"/>
        <w:ind w:left="936"/>
        <w:jc w:val="both"/>
        <w:rPr>
          <w:rFonts w:asciiTheme="minorHAnsi" w:hAnsiTheme="minorHAnsi" w:cstheme="minorHAnsi"/>
          <w:sz w:val="20"/>
        </w:rPr>
      </w:pPr>
    </w:p>
    <w:p w14:paraId="7FFBC7CA" w14:textId="77777777" w:rsidR="008F1CA8" w:rsidRDefault="00475D0F"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Recycling.  </w:t>
      </w:r>
      <w:r w:rsidRPr="00475D0F">
        <w:rPr>
          <w:rFonts w:asciiTheme="minorHAnsi" w:hAnsiTheme="minorHAnsi" w:cstheme="minorHAnsi"/>
          <w:bCs/>
          <w:i/>
          <w:sz w:val="20"/>
        </w:rPr>
        <w:t xml:space="preserve">If this Agreement provides for the purchase </w:t>
      </w:r>
      <w:r w:rsidR="00FC7FBB">
        <w:rPr>
          <w:rFonts w:asciiTheme="minorHAnsi" w:hAnsiTheme="minorHAnsi" w:cstheme="minorHAnsi"/>
          <w:bCs/>
          <w:i/>
          <w:sz w:val="20"/>
        </w:rPr>
        <w:t xml:space="preserve">or use </w:t>
      </w:r>
      <w:r w:rsidRPr="00475D0F">
        <w:rPr>
          <w:rFonts w:asciiTheme="minorHAnsi" w:hAnsiTheme="minorHAnsi" w:cstheme="minorHAnsi"/>
          <w:bCs/>
          <w:i/>
          <w:sz w:val="20"/>
        </w:rPr>
        <w:t>of goods specified in PCC 12207 (for example, certain paper products, office supplies, mulch, glass products, lubricating oils, plastic products, paint, antifreeze, tires and t</w:t>
      </w:r>
      <w:r w:rsidRPr="004E5170">
        <w:rPr>
          <w:rFonts w:asciiTheme="minorHAnsi" w:hAnsiTheme="minorHAnsi" w:cstheme="minorHAnsi"/>
          <w:bCs/>
          <w:i/>
          <w:sz w:val="20"/>
        </w:rPr>
        <w:t xml:space="preserve">ire-derived products, and metal products), </w:t>
      </w:r>
      <w:r w:rsidR="004E5170" w:rsidRPr="004E5170">
        <w:rPr>
          <w:rFonts w:asciiTheme="minorHAnsi" w:hAnsiTheme="minorHAnsi" w:cstheme="minorHAnsi"/>
          <w:bCs/>
          <w:i/>
          <w:sz w:val="20"/>
        </w:rPr>
        <w:t xml:space="preserve">this section is applicable </w:t>
      </w:r>
      <w:r w:rsidRPr="004E5170">
        <w:rPr>
          <w:rFonts w:asciiTheme="minorHAnsi" w:hAnsiTheme="minorHAnsi" w:cstheme="minorHAnsi"/>
          <w:bCs/>
          <w:i/>
          <w:sz w:val="20"/>
        </w:rPr>
        <w:t xml:space="preserve">with respect to </w:t>
      </w:r>
      <w:r w:rsidR="004E5170" w:rsidRPr="004E5170">
        <w:rPr>
          <w:rFonts w:asciiTheme="minorHAnsi" w:hAnsiTheme="minorHAnsi" w:cstheme="minorHAnsi"/>
          <w:bCs/>
          <w:i/>
          <w:sz w:val="20"/>
        </w:rPr>
        <w:t>those</w:t>
      </w:r>
      <w:r w:rsidRPr="004E5170">
        <w:rPr>
          <w:rFonts w:asciiTheme="minorHAnsi" w:hAnsiTheme="minorHAnsi" w:cstheme="minorHAnsi"/>
          <w:bCs/>
          <w:i/>
          <w:sz w:val="20"/>
        </w:rPr>
        <w:t xml:space="preserve"> goods</w:t>
      </w:r>
      <w:r w:rsidR="004E5170" w:rsidRPr="004E5170">
        <w:rPr>
          <w:rFonts w:asciiTheme="minorHAnsi" w:hAnsiTheme="minorHAnsi" w:cstheme="minorHAnsi"/>
          <w:bCs/>
          <w:i/>
          <w:sz w:val="20"/>
        </w:rPr>
        <w:t>.</w:t>
      </w:r>
      <w:r w:rsidR="007477E1">
        <w:rPr>
          <w:rFonts w:asciiTheme="minorHAnsi" w:hAnsiTheme="minorHAnsi" w:cstheme="minorHAnsi"/>
          <w:bCs/>
          <w:i/>
          <w:sz w:val="20"/>
        </w:rPr>
        <w:t xml:space="preserve"> Without limiting the foregoing, if this Agreement includes </w:t>
      </w:r>
      <w:r w:rsidR="007477E1" w:rsidRPr="007477E1">
        <w:rPr>
          <w:rFonts w:asciiTheme="minorHAnsi" w:hAnsiTheme="minorHAnsi" w:cstheme="minorHAnsi"/>
          <w:bCs/>
          <w:i/>
          <w:sz w:val="20"/>
        </w:rPr>
        <w:t xml:space="preserve">(i) </w:t>
      </w:r>
      <w:r w:rsidR="007477E1">
        <w:rPr>
          <w:rFonts w:asciiTheme="minorHAnsi" w:hAnsiTheme="minorHAnsi" w:cstheme="minorHAnsi"/>
          <w:bCs/>
          <w:i/>
          <w:sz w:val="20"/>
        </w:rPr>
        <w:t xml:space="preserve">document </w:t>
      </w:r>
      <w:r w:rsidR="007477E1" w:rsidRPr="007477E1">
        <w:rPr>
          <w:rFonts w:asciiTheme="minorHAnsi" w:hAnsiTheme="minorHAnsi" w:cstheme="minorHAnsi"/>
          <w:bCs/>
          <w:i/>
          <w:sz w:val="20"/>
        </w:rPr>
        <w:t>pr</w:t>
      </w:r>
      <w:r w:rsidR="007477E1">
        <w:rPr>
          <w:rFonts w:asciiTheme="minorHAnsi" w:hAnsiTheme="minorHAnsi" w:cstheme="minorHAnsi"/>
          <w:bCs/>
          <w:i/>
          <w:sz w:val="20"/>
        </w:rPr>
        <w:t>inting, (ii) parts cleaning, or</w:t>
      </w:r>
      <w:r w:rsidR="007477E1" w:rsidRPr="007477E1">
        <w:rPr>
          <w:rFonts w:asciiTheme="minorHAnsi" w:hAnsiTheme="minorHAnsi" w:cstheme="minorHAnsi"/>
          <w:bCs/>
          <w:i/>
          <w:sz w:val="20"/>
        </w:rPr>
        <w:t xml:space="preserve"> (iii) janitorial and building maintenance services</w:t>
      </w:r>
      <w:r w:rsidR="007477E1">
        <w:rPr>
          <w:rFonts w:asciiTheme="minorHAnsi" w:hAnsiTheme="minorHAnsi" w:cstheme="minorHAnsi"/>
          <w:bCs/>
          <w:i/>
          <w:sz w:val="20"/>
        </w:rPr>
        <w:t>, this section is applicable</w:t>
      </w:r>
      <w:r w:rsidR="00BC00C8">
        <w:rPr>
          <w:rFonts w:asciiTheme="minorHAnsi" w:hAnsiTheme="minorHAnsi" w:cstheme="minorHAnsi"/>
          <w:bCs/>
          <w:i/>
          <w:sz w:val="20"/>
        </w:rPr>
        <w:t xml:space="preserve">.  </w:t>
      </w:r>
      <w:r w:rsidR="008E53A0" w:rsidRPr="002D7DFA">
        <w:rPr>
          <w:rFonts w:asciiTheme="minorHAnsi" w:hAnsiTheme="minorHAnsi" w:cstheme="minorHAnsi"/>
          <w:bCs/>
          <w:sz w:val="20"/>
        </w:rPr>
        <w:t>Contractor shall use recycled products in the performance of this Agreement to the maximum extent doing so is economically feasible</w:t>
      </w:r>
      <w:r w:rsidR="00C54301">
        <w:rPr>
          <w:rFonts w:asciiTheme="minorHAnsi" w:hAnsiTheme="minorHAnsi" w:cstheme="minorHAnsi"/>
          <w:bCs/>
          <w:sz w:val="20"/>
        </w:rPr>
        <w:t>.</w:t>
      </w:r>
      <w:r w:rsidR="008E53A0">
        <w:rPr>
          <w:rFonts w:asciiTheme="minorHAnsi" w:hAnsiTheme="minorHAnsi" w:cstheme="minorHAnsi"/>
          <w:bCs/>
          <w:sz w:val="20"/>
        </w:rPr>
        <w:t xml:space="preserve"> U</w:t>
      </w:r>
      <w:r w:rsidR="008E53A0" w:rsidRPr="004350D9">
        <w:rPr>
          <w:rFonts w:asciiTheme="minorHAnsi" w:hAnsiTheme="minorHAnsi" w:cstheme="minorHAnsi"/>
          <w:sz w:val="20"/>
        </w:rPr>
        <w:t>p</w:t>
      </w:r>
      <w:r w:rsidR="008E53A0" w:rsidRPr="001A77CD">
        <w:rPr>
          <w:rFonts w:asciiTheme="minorHAnsi" w:hAnsiTheme="minorHAnsi" w:cstheme="minorHAnsi"/>
          <w:sz w:val="20"/>
        </w:rPr>
        <w:t xml:space="preserve">on request, Contractor shall certify in writing under penalty of perjury, the minimum, if not exact, percentage of post consumer material as defined in the </w:t>
      </w:r>
      <w:r w:rsidR="008E53A0">
        <w:rPr>
          <w:rFonts w:asciiTheme="minorHAnsi" w:hAnsiTheme="minorHAnsi" w:cstheme="minorHAnsi"/>
          <w:sz w:val="20"/>
        </w:rPr>
        <w:t>PCC</w:t>
      </w:r>
      <w:r w:rsidR="008E53A0" w:rsidRPr="001A77CD">
        <w:rPr>
          <w:rFonts w:asciiTheme="minorHAnsi" w:hAnsiTheme="minorHAnsi" w:cstheme="minorHAnsi"/>
          <w:sz w:val="20"/>
        </w:rPr>
        <w:t xml:space="preserve"> 12200, in </w:t>
      </w:r>
      <w:r w:rsidR="008E53A0">
        <w:rPr>
          <w:rFonts w:asciiTheme="minorHAnsi" w:hAnsiTheme="minorHAnsi" w:cstheme="minorHAnsi"/>
          <w:sz w:val="20"/>
        </w:rPr>
        <w:t xml:space="preserve">such goods </w:t>
      </w:r>
      <w:r w:rsidR="008E53A0" w:rsidRPr="001A77CD">
        <w:rPr>
          <w:rFonts w:asciiTheme="minorHAnsi" w:hAnsiTheme="minorHAnsi" w:cstheme="minorHAnsi"/>
          <w:sz w:val="20"/>
        </w:rPr>
        <w:t xml:space="preserve">regardless of whether the </w:t>
      </w:r>
      <w:r w:rsidR="008E53A0">
        <w:rPr>
          <w:rFonts w:asciiTheme="minorHAnsi" w:hAnsiTheme="minorHAnsi" w:cstheme="minorHAnsi"/>
          <w:sz w:val="20"/>
        </w:rPr>
        <w:t>goods</w:t>
      </w:r>
      <w:r w:rsidR="008E53A0" w:rsidRPr="001A77CD">
        <w:rPr>
          <w:rFonts w:asciiTheme="minorHAnsi" w:hAnsiTheme="minorHAnsi" w:cstheme="minorHAnsi"/>
          <w:sz w:val="20"/>
        </w:rPr>
        <w:t xml:space="preserve"> meet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12209</w:t>
      </w:r>
      <w:r w:rsidR="008E53A0">
        <w:rPr>
          <w:rFonts w:asciiTheme="minorHAnsi" w:hAnsiTheme="minorHAnsi" w:cstheme="minorHAnsi"/>
          <w:sz w:val="20"/>
        </w:rPr>
        <w:t xml:space="preserve">. </w:t>
      </w:r>
      <w:r w:rsidR="008E53A0" w:rsidRPr="001A77CD">
        <w:rPr>
          <w:rFonts w:asciiTheme="minorHAnsi" w:hAnsiTheme="minorHAnsi" w:cstheme="minorHAnsi"/>
          <w:sz w:val="20"/>
        </w:rPr>
        <w:t xml:space="preserve">With respect to printer or duplication cartridges that comply with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12156(e), the certification required by this subdivision shall specify that the c</w:t>
      </w:r>
      <w:r w:rsidR="008E53A0">
        <w:rPr>
          <w:rFonts w:asciiTheme="minorHAnsi" w:hAnsiTheme="minorHAnsi" w:cstheme="minorHAnsi"/>
          <w:sz w:val="20"/>
        </w:rPr>
        <w:t>artridges so comply.</w:t>
      </w:r>
    </w:p>
    <w:p w14:paraId="792C7F33" w14:textId="77777777" w:rsidR="008F1CA8" w:rsidRDefault="008F1CA8" w:rsidP="008F1CA8">
      <w:pPr>
        <w:pStyle w:val="ListParagraph"/>
        <w:ind w:left="936"/>
        <w:jc w:val="both"/>
        <w:rPr>
          <w:rFonts w:asciiTheme="minorHAnsi" w:hAnsiTheme="minorHAnsi" w:cstheme="minorHAnsi"/>
          <w:sz w:val="20"/>
        </w:rPr>
      </w:pPr>
    </w:p>
    <w:p w14:paraId="3B18BA3E" w14:textId="77777777" w:rsidR="004E5170" w:rsidRDefault="008F1CA8"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Sweatshop Labor. </w:t>
      </w:r>
      <w:r w:rsidRPr="008F1CA8">
        <w:rPr>
          <w:rFonts w:asciiTheme="minorHAnsi" w:hAnsiTheme="minorHAnsi" w:cstheme="minorHAnsi"/>
          <w:bCs/>
          <w:i/>
          <w:sz w:val="20"/>
        </w:rPr>
        <w:t xml:space="preserve">If this Agreement provides for the laundering of apparel, </w:t>
      </w:r>
      <w:proofErr w:type="gramStart"/>
      <w:r w:rsidRPr="008F1CA8">
        <w:rPr>
          <w:rFonts w:asciiTheme="minorHAnsi" w:hAnsiTheme="minorHAnsi" w:cstheme="minorHAnsi"/>
          <w:bCs/>
          <w:i/>
          <w:sz w:val="20"/>
        </w:rPr>
        <w:t>garments</w:t>
      </w:r>
      <w:proofErr w:type="gramEnd"/>
      <w:r w:rsidRPr="008F1CA8">
        <w:rPr>
          <w:rFonts w:asciiTheme="minorHAnsi" w:hAnsiTheme="minorHAnsi" w:cstheme="minorHAnsi"/>
          <w:bCs/>
          <w:i/>
          <w:sz w:val="20"/>
        </w:rPr>
        <w:t xml:space="preserve"> or corresponding accessories, or for furnishing equipment, materials, or supplies other than </w:t>
      </w:r>
      <w:r w:rsidR="00524AF9">
        <w:rPr>
          <w:rFonts w:asciiTheme="minorHAnsi" w:hAnsiTheme="minorHAnsi" w:cstheme="minorHAnsi"/>
          <w:bCs/>
          <w:i/>
          <w:sz w:val="20"/>
        </w:rPr>
        <w:t xml:space="preserve">for </w:t>
      </w:r>
      <w:r w:rsidRPr="008F1CA8">
        <w:rPr>
          <w:rFonts w:asciiTheme="minorHAnsi" w:hAnsiTheme="minorHAnsi" w:cstheme="minorHAnsi"/>
          <w:bCs/>
          <w:i/>
          <w:sz w:val="20"/>
        </w:rPr>
        <w:t>public works, this section is applicable.</w:t>
      </w:r>
      <w:r>
        <w:rPr>
          <w:rFonts w:asciiTheme="minorHAnsi" w:hAnsiTheme="minorHAnsi" w:cstheme="minorHAnsi"/>
          <w:bCs/>
          <w:sz w:val="20"/>
        </w:rPr>
        <w:t xml:space="preserve"> </w:t>
      </w:r>
      <w:r>
        <w:rPr>
          <w:rFonts w:asciiTheme="minorHAnsi" w:hAnsiTheme="minorHAnsi" w:cstheme="minorHAnsi"/>
          <w:sz w:val="20"/>
        </w:rPr>
        <w:t>Contractor certifies that n</w:t>
      </w:r>
      <w:r w:rsidRPr="002B5F46">
        <w:rPr>
          <w:rFonts w:asciiTheme="minorHAnsi" w:hAnsiTheme="minorHAnsi" w:cstheme="minorHAnsi"/>
          <w:sz w:val="20"/>
        </w:rPr>
        <w:t xml:space="preserve">o apparel, garments or corresponding accessories, equipment, materials, or supplies furnished to the </w:t>
      </w:r>
      <w:r w:rsidR="00323CD0">
        <w:rPr>
          <w:rFonts w:asciiTheme="minorHAnsi" w:hAnsiTheme="minorHAnsi" w:cstheme="minorHAnsi"/>
          <w:sz w:val="20"/>
        </w:rPr>
        <w:t>JBE</w:t>
      </w:r>
      <w:r w:rsidRPr="002B5F46">
        <w:rPr>
          <w:rFonts w:asciiTheme="minorHAnsi" w:hAnsiTheme="minorHAnsi" w:cstheme="minorHAnsi"/>
          <w:sz w:val="2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w:t>
      </w:r>
      <w:r>
        <w:rPr>
          <w:rFonts w:asciiTheme="minorHAnsi" w:hAnsiTheme="minorHAnsi" w:cstheme="minorHAnsi"/>
          <w:sz w:val="20"/>
        </w:rPr>
        <w:t xml:space="preserve">. </w:t>
      </w:r>
      <w:r w:rsidRPr="002B5F46">
        <w:rPr>
          <w:rFonts w:asciiTheme="minorHAnsi" w:hAnsiTheme="minorHAnsi" w:cstheme="minorHAnsi"/>
          <w:sz w:val="20"/>
        </w:rPr>
        <w:t xml:space="preserve">Contractor </w:t>
      </w:r>
      <w:r>
        <w:rPr>
          <w:rFonts w:asciiTheme="minorHAnsi" w:hAnsiTheme="minorHAnsi" w:cstheme="minorHAnsi"/>
          <w:sz w:val="20"/>
        </w:rPr>
        <w:t xml:space="preserve">agrees to </w:t>
      </w:r>
      <w:r w:rsidRPr="002B5F46">
        <w:rPr>
          <w:rFonts w:asciiTheme="minorHAnsi" w:hAnsiTheme="minorHAnsi" w:cstheme="minorHAnsi"/>
          <w:sz w:val="20"/>
        </w:rPr>
        <w:t xml:space="preserve">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323CD0">
        <w:rPr>
          <w:rFonts w:asciiTheme="minorHAnsi" w:hAnsiTheme="minorHAnsi" w:cstheme="minorHAnsi"/>
          <w:sz w:val="20"/>
        </w:rPr>
        <w:t>JBE</w:t>
      </w:r>
      <w:r w:rsidR="00E90DC1">
        <w:rPr>
          <w:rFonts w:asciiTheme="minorHAnsi" w:hAnsiTheme="minorHAnsi" w:cstheme="minorHAnsi"/>
          <w:sz w:val="20"/>
        </w:rPr>
        <w:t>.</w:t>
      </w:r>
    </w:p>
    <w:p w14:paraId="3EADB9F6" w14:textId="77777777" w:rsidR="00E77106" w:rsidRDefault="00E77106" w:rsidP="00E77106">
      <w:pPr>
        <w:pStyle w:val="ListParagraph"/>
        <w:ind w:left="936"/>
        <w:jc w:val="both"/>
        <w:rPr>
          <w:rFonts w:asciiTheme="minorHAnsi" w:hAnsiTheme="minorHAnsi" w:cstheme="minorHAnsi"/>
          <w:sz w:val="20"/>
        </w:rPr>
      </w:pPr>
    </w:p>
    <w:p w14:paraId="29C3D940" w14:textId="77777777" w:rsidR="00E77106" w:rsidRDefault="00FD729F" w:rsidP="00E77106">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lastRenderedPageBreak/>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only if sufficient funds are made available to the </w:t>
      </w:r>
      <w:r w:rsidR="00323CD0">
        <w:rPr>
          <w:rFonts w:asciiTheme="minorHAnsi" w:hAnsiTheme="minorHAnsi" w:cstheme="minorHAnsi"/>
          <w:sz w:val="20"/>
        </w:rPr>
        <w:t>JBE</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he parties mutually agree that if the Congress does not appropriate sufficient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323CD0">
        <w:rPr>
          <w:rFonts w:asciiTheme="minorHAnsi" w:hAnsiTheme="minorHAnsi" w:cstheme="minorHAnsi"/>
          <w:bCs/>
          <w:sz w:val="20"/>
        </w:rPr>
        <w:t>JBE</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 or amend this Agreement to reflect any reduction in funds</w:t>
      </w:r>
      <w:r w:rsidR="00E77106">
        <w:rPr>
          <w:rFonts w:asciiTheme="minorHAnsi" w:hAnsiTheme="minorHAnsi" w:cstheme="minorHAnsi"/>
          <w:bCs/>
          <w:sz w:val="20"/>
        </w:rPr>
        <w:t xml:space="preserve">. </w:t>
      </w:r>
    </w:p>
    <w:p w14:paraId="59723FA5" w14:textId="77777777" w:rsidR="00C034E2" w:rsidRDefault="00C034E2" w:rsidP="00C034E2">
      <w:pPr>
        <w:pStyle w:val="ListParagraph"/>
        <w:ind w:left="936"/>
        <w:rPr>
          <w:rFonts w:asciiTheme="minorHAnsi" w:hAnsiTheme="minorHAnsi" w:cstheme="minorHAnsi"/>
          <w:sz w:val="20"/>
        </w:rPr>
      </w:pPr>
    </w:p>
    <w:p w14:paraId="0F007D27" w14:textId="490937C9" w:rsidR="00C034E2" w:rsidRPr="00F73F32" w:rsidRDefault="00C034E2" w:rsidP="00C034E2">
      <w:pPr>
        <w:pStyle w:val="ListParagraph"/>
        <w:numPr>
          <w:ilvl w:val="1"/>
          <w:numId w:val="26"/>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74CAF">
        <w:rPr>
          <w:rFonts w:asciiTheme="minorHAnsi" w:hAnsiTheme="minorHAnsi" w:cstheme="minorHAnsi"/>
          <w:i/>
          <w:sz w:val="20"/>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w:t>
      </w:r>
      <w:r w:rsidR="00323CD0">
        <w:rPr>
          <w:rFonts w:asciiTheme="minorHAnsi" w:hAnsiTheme="minorHAnsi" w:cstheme="minorHAnsi"/>
          <w:sz w:val="20"/>
        </w:rPr>
        <w:t>JBE</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t>
      </w:r>
      <w:r w:rsidR="007031B1" w:rsidRPr="007031B1">
        <w:rPr>
          <w:rFonts w:asciiTheme="minorHAnsi" w:hAnsiTheme="minorHAnsi" w:cstheme="minorHAnsi"/>
          <w:sz w:val="20"/>
        </w:rPr>
        <w:t>complete and return to the JBE a post-contract certification form</w:t>
      </w:r>
      <w:r w:rsidR="004225A7">
        <w:rPr>
          <w:rFonts w:asciiTheme="minorHAnsi" w:hAnsiTheme="minorHAnsi" w:cstheme="minorHAnsi"/>
          <w:sz w:val="20"/>
        </w:rPr>
        <w:t xml:space="preserve"> </w:t>
      </w:r>
      <w:r w:rsidR="007031B1" w:rsidRPr="007031B1">
        <w:rPr>
          <w:rFonts w:asciiTheme="minorHAnsi" w:hAnsiTheme="minorHAnsi" w:cstheme="minorHAnsi"/>
          <w:sz w:val="20"/>
        </w:rPr>
        <w:t>promptly upon completion of the awarded contract, and by no later than the date of submission of Contractor’s final invoice to the JBE.</w:t>
      </w:r>
      <w:r w:rsidR="004225A7">
        <w:rPr>
          <w:rFonts w:asciiTheme="minorHAnsi" w:hAnsiTheme="minorHAnsi" w:cstheme="minorHAnsi"/>
          <w:sz w:val="20"/>
        </w:rPr>
        <w:t xml:space="preserve"> (The post-contract certification form is located at: </w:t>
      </w:r>
      <w:hyperlink r:id="rId17" w:history="1">
        <w:r w:rsidR="004225A7" w:rsidRPr="006F76C7">
          <w:rPr>
            <w:rStyle w:val="Hyperlink"/>
            <w:rFonts w:asciiTheme="minorHAnsi" w:hAnsiTheme="minorHAnsi" w:cstheme="minorHAnsi"/>
            <w:sz w:val="20"/>
          </w:rPr>
          <w:t>https://www.courts.ca.gov/documents/JBCM-Post-Contract-Certification-Form.docx</w:t>
        </w:r>
      </w:hyperlink>
      <w:r w:rsidR="004225A7">
        <w:rPr>
          <w:rFonts w:asciiTheme="minorHAnsi" w:hAnsiTheme="minorHAnsi" w:cstheme="minorHAnsi"/>
          <w:sz w:val="20"/>
        </w:rPr>
        <w:t xml:space="preserve">) </w:t>
      </w:r>
      <w:r w:rsidR="007031B1" w:rsidRPr="007031B1">
        <w:rPr>
          <w:rFonts w:asciiTheme="minorHAnsi" w:hAnsiTheme="minorHAnsi" w:cstheme="minorHAnsi"/>
          <w:sz w:val="20"/>
        </w:rPr>
        <w:t>If the Contractor fails to do so, the JBE will withhold $10,000 from the final payment, or withhold the full payment if it is less than $10,000</w:t>
      </w:r>
      <w:r w:rsidR="007031B1">
        <w:rPr>
          <w:rFonts w:asciiTheme="minorHAnsi" w:hAnsiTheme="minorHAnsi" w:cstheme="minorHAnsi"/>
          <w:sz w:val="20"/>
        </w:rPr>
        <w:t>,</w:t>
      </w:r>
      <w:r w:rsidR="007031B1" w:rsidRPr="007031B1">
        <w:t xml:space="preserve"> </w:t>
      </w:r>
      <w:r w:rsidR="007031B1" w:rsidRPr="007031B1">
        <w:rPr>
          <w:rFonts w:asciiTheme="minorHAnsi" w:hAnsiTheme="minorHAnsi" w:cstheme="minorHAnsi"/>
          <w:sz w:val="20"/>
        </w:rPr>
        <w:t>until the Contractor submits a complete and accurate post-contract certification form. The JBE shall allow the Contractor to cure the deficiency after written notice of the Contractor’s failure to complete and submit an accurate post-contract certification form.  Notwithstanding the foregoing and any other law, if after at least 15 calendar days, but no more than 30 calendar days, from the date of the written notice the Contractor refuses to comply with these certification requirements, the JBE shall permanently deduct $10,000 from the final payment, or the full payment if less than $10,000. The post-contract certification form shall include</w:t>
      </w:r>
      <w:r w:rsidR="00174CAF" w:rsidRPr="00174CAF">
        <w:rPr>
          <w:rFonts w:asciiTheme="minorHAnsi" w:hAnsiTheme="minorHAnsi" w:cstheme="minorHAnsi"/>
          <w:sz w:val="20"/>
        </w:rPr>
        <w:t xml:space="preserve">: (1) the total amount of money </w:t>
      </w:r>
      <w:r w:rsidR="00390A05" w:rsidRPr="00390A05">
        <w:rPr>
          <w:rFonts w:asciiTheme="minorHAnsi" w:hAnsiTheme="minorHAnsi" w:cstheme="minorHAnsi"/>
          <w:sz w:val="20"/>
        </w:rPr>
        <w:t>Contractor received under the Agreement,</w:t>
      </w:r>
      <w:r w:rsidR="00390A05">
        <w:rPr>
          <w:rFonts w:asciiTheme="minorHAnsi" w:hAnsiTheme="minorHAnsi" w:cstheme="minorHAnsi"/>
          <w:sz w:val="20"/>
        </w:rPr>
        <w:t xml:space="preserve"> </w:t>
      </w:r>
      <w:r w:rsidR="00390A05" w:rsidRPr="00390A05">
        <w:rPr>
          <w:rFonts w:asciiTheme="minorHAnsi" w:hAnsiTheme="minorHAnsi" w:cstheme="minorHAnsi"/>
          <w:sz w:val="20"/>
        </w:rPr>
        <w:t xml:space="preserve">(2) the total amount of money and the </w:t>
      </w:r>
      <w:r w:rsidR="00A2251F" w:rsidRPr="00A2251F">
        <w:rPr>
          <w:sz w:val="20"/>
        </w:rPr>
        <w:t xml:space="preserve">percentage of work </w:t>
      </w:r>
      <w:r w:rsidR="00FB303F">
        <w:rPr>
          <w:sz w:val="20"/>
        </w:rPr>
        <w:t xml:space="preserve">that </w:t>
      </w:r>
      <w:r w:rsidR="00A2251F">
        <w:rPr>
          <w:sz w:val="20"/>
        </w:rPr>
        <w:t>C</w:t>
      </w:r>
      <w:r w:rsidR="00A2251F" w:rsidRPr="00A2251F">
        <w:rPr>
          <w:sz w:val="20"/>
        </w:rPr>
        <w:t>ontractor committed to provide to each DVBE subcontractor</w:t>
      </w:r>
      <w:r w:rsidR="00174CAF" w:rsidRPr="00174CAF">
        <w:rPr>
          <w:rFonts w:asciiTheme="minorHAnsi" w:hAnsiTheme="minorHAnsi" w:cstheme="minorHAnsi"/>
          <w:sz w:val="20"/>
        </w:rPr>
        <w:t>; (</w:t>
      </w:r>
      <w:r w:rsidR="00390A05">
        <w:rPr>
          <w:rFonts w:asciiTheme="minorHAnsi" w:hAnsiTheme="minorHAnsi" w:cstheme="minorHAnsi"/>
          <w:sz w:val="20"/>
        </w:rPr>
        <w:t>3</w:t>
      </w:r>
      <w:r w:rsidR="00174CAF" w:rsidRPr="00174CAF">
        <w:rPr>
          <w:rFonts w:asciiTheme="minorHAnsi" w:hAnsiTheme="minorHAnsi" w:cstheme="minorHAnsi"/>
          <w:sz w:val="20"/>
        </w:rPr>
        <w:t>) the name and address of each DVBE subcontractor to which Contractor subcontracted work in connection with the Agreement; (</w:t>
      </w:r>
      <w:r w:rsidR="008C32F3">
        <w:rPr>
          <w:rFonts w:asciiTheme="minorHAnsi" w:hAnsiTheme="minorHAnsi" w:cstheme="minorHAnsi"/>
          <w:sz w:val="20"/>
        </w:rPr>
        <w:t>4</w:t>
      </w:r>
      <w:r w:rsidR="00174CAF" w:rsidRPr="00174CAF">
        <w:rPr>
          <w:rFonts w:asciiTheme="minorHAnsi" w:hAnsiTheme="minorHAnsi" w:cstheme="minorHAnsi"/>
          <w:sz w:val="20"/>
        </w:rPr>
        <w:t xml:space="preserve">) the amount </w:t>
      </w:r>
      <w:r w:rsidR="008C32F3">
        <w:rPr>
          <w:rFonts w:asciiTheme="minorHAnsi" w:hAnsiTheme="minorHAnsi" w:cstheme="minorHAnsi"/>
          <w:sz w:val="20"/>
        </w:rPr>
        <w:t xml:space="preserve">of money </w:t>
      </w:r>
      <w:r w:rsidR="00174CAF" w:rsidRPr="00174CAF">
        <w:rPr>
          <w:rFonts w:asciiTheme="minorHAnsi" w:hAnsiTheme="minorHAnsi" w:cstheme="minorHAnsi"/>
          <w:sz w:val="20"/>
        </w:rPr>
        <w:t xml:space="preserve">each DVBE subcontractor </w:t>
      </w:r>
      <w:r w:rsidR="008C32F3">
        <w:rPr>
          <w:rFonts w:asciiTheme="minorHAnsi" w:hAnsiTheme="minorHAnsi" w:cstheme="minorHAnsi"/>
          <w:sz w:val="20"/>
        </w:rPr>
        <w:t xml:space="preserve">actually </w:t>
      </w:r>
      <w:r w:rsidR="00174CAF" w:rsidRPr="00174CAF">
        <w:rPr>
          <w:rFonts w:asciiTheme="minorHAnsi" w:hAnsiTheme="minorHAnsi" w:cstheme="minorHAnsi"/>
          <w:sz w:val="20"/>
        </w:rPr>
        <w:t>received from Contractor in connection with the Agreement</w:t>
      </w:r>
      <w:r w:rsidR="008C32F3" w:rsidRPr="008C32F3">
        <w:rPr>
          <w:rFonts w:asciiTheme="minorHAnsi" w:hAnsiTheme="minorHAnsi" w:cstheme="minorHAnsi"/>
          <w:sz w:val="20"/>
        </w:rPr>
        <w:t>, and the corresponding percentage this payment comprises of the total amount of money Contractor received under the Agreement</w:t>
      </w:r>
      <w:r w:rsidR="00174CAF" w:rsidRPr="00174CAF">
        <w:rPr>
          <w:rFonts w:asciiTheme="minorHAnsi" w:hAnsiTheme="minorHAnsi" w:cstheme="minorHAnsi"/>
          <w:sz w:val="20"/>
        </w:rPr>
        <w:t>; and (</w:t>
      </w:r>
      <w:r w:rsidR="008C32F3">
        <w:rPr>
          <w:rFonts w:asciiTheme="minorHAnsi" w:hAnsiTheme="minorHAnsi" w:cstheme="minorHAnsi"/>
          <w:sz w:val="20"/>
        </w:rPr>
        <w:t>5</w:t>
      </w:r>
      <w:r w:rsidR="00174CAF" w:rsidRPr="00174CAF">
        <w:rPr>
          <w:rFonts w:asciiTheme="minorHAnsi" w:hAnsiTheme="minorHAnsi" w:cstheme="minorHAnsi"/>
          <w:sz w:val="20"/>
        </w:rPr>
        <w:t xml:space="preserve">) that all payments under the Agreement have been made to the applicable DVBE subcontractors.  </w:t>
      </w:r>
      <w:r w:rsidR="00A2251F" w:rsidRPr="00A2251F">
        <w:rPr>
          <w:sz w:val="20"/>
        </w:rPr>
        <w:t xml:space="preserve">Upon request by the JBE, </w:t>
      </w:r>
      <w:r w:rsidR="008774E2">
        <w:rPr>
          <w:sz w:val="20"/>
        </w:rPr>
        <w:t>C</w:t>
      </w:r>
      <w:r w:rsidR="00A2251F" w:rsidRPr="00A2251F">
        <w:rPr>
          <w:sz w:val="20"/>
        </w:rPr>
        <w:t>ontractor shall provide proof of payment for the work.</w:t>
      </w:r>
      <w:r w:rsidR="00A2251F" w:rsidRPr="00A2251F">
        <w:t xml:space="preserve"> </w:t>
      </w:r>
      <w:r w:rsidR="00A2251F" w:rsidRPr="00174CAF">
        <w:rPr>
          <w:rFonts w:asciiTheme="minorHAnsi" w:hAnsiTheme="minorHAnsi" w:cstheme="minorHAnsi"/>
          <w:sz w:val="20"/>
        </w:rPr>
        <w:t xml:space="preserve"> </w:t>
      </w:r>
      <w:r w:rsidR="00174CAF" w:rsidRPr="00174CAF">
        <w:rPr>
          <w:rFonts w:asciiTheme="minorHAnsi" w:hAnsiTheme="minorHAnsi" w:cstheme="minorHAnsi"/>
          <w:sz w:val="20"/>
        </w:rPr>
        <w:t>A person or entity that knowingly provides false information shall be subject to a civil penalty for each violation.</w:t>
      </w:r>
      <w:r w:rsidRPr="00F73F32">
        <w:rPr>
          <w:rFonts w:asciiTheme="minorHAnsi" w:hAnsiTheme="minorHAnsi" w:cstheme="minorHAnsi"/>
          <w:bCs/>
          <w:sz w:val="20"/>
        </w:rPr>
        <w:t xml:space="preserve"> </w:t>
      </w:r>
      <w:r w:rsidR="00A2251F">
        <w:rPr>
          <w:rFonts w:cstheme="minorHAnsi"/>
          <w:sz w:val="20"/>
        </w:rPr>
        <w:t xml:space="preserve">Contractor will comply with all rules, regulations, </w:t>
      </w:r>
      <w:proofErr w:type="gramStart"/>
      <w:r w:rsidR="00A2251F">
        <w:rPr>
          <w:rFonts w:cstheme="minorHAnsi"/>
          <w:sz w:val="20"/>
        </w:rPr>
        <w:t>ordinances</w:t>
      </w:r>
      <w:proofErr w:type="gramEnd"/>
      <w:r w:rsidR="00A2251F">
        <w:rPr>
          <w:rFonts w:cstheme="minorHAnsi"/>
          <w:sz w:val="20"/>
        </w:rPr>
        <w:t xml:space="preserve"> and statutes that govern the DVBE </w:t>
      </w:r>
      <w:r w:rsidR="008774E2">
        <w:rPr>
          <w:rFonts w:cstheme="minorHAnsi"/>
          <w:sz w:val="20"/>
        </w:rPr>
        <w:t>p</w:t>
      </w:r>
      <w:r w:rsidR="00A2251F">
        <w:rPr>
          <w:rFonts w:cstheme="minorHAnsi"/>
          <w:sz w:val="20"/>
        </w:rPr>
        <w:t xml:space="preserve">rogram, including, without limitation, </w:t>
      </w:r>
      <w:r w:rsidR="008774E2">
        <w:rPr>
          <w:rFonts w:cstheme="minorHAnsi"/>
          <w:sz w:val="20"/>
        </w:rPr>
        <w:t>Military and Veterans Code s</w:t>
      </w:r>
      <w:r w:rsidR="00A2251F">
        <w:rPr>
          <w:rFonts w:cstheme="minorHAnsi"/>
          <w:sz w:val="20"/>
        </w:rPr>
        <w:t xml:space="preserve">ection 999.5.  </w:t>
      </w:r>
    </w:p>
    <w:p w14:paraId="20CDFD56" w14:textId="77777777" w:rsidR="00BA2888" w:rsidRDefault="00CD213D"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323CD0">
        <w:rPr>
          <w:rFonts w:asciiTheme="minorHAnsi" w:hAnsiTheme="minorHAnsi" w:cstheme="minorHAnsi"/>
          <w:sz w:val="20"/>
        </w:rPr>
        <w:t>JBE</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Pr>
          <w:rFonts w:asciiTheme="minorHAnsi" w:hAnsiTheme="minorHAnsi" w:cstheme="minorHAnsi"/>
          <w:sz w:val="20"/>
        </w:rPr>
        <w:t>JBE</w:t>
      </w:r>
      <w:r w:rsidRPr="00A84B5B">
        <w:rPr>
          <w:rFonts w:asciiTheme="minorHAnsi" w:hAnsiTheme="minorHAnsi" w:cstheme="minorHAnsi"/>
          <w:sz w:val="20"/>
        </w:rPr>
        <w:t xml:space="preserve">. Such assignment shall be made and become effective at the time the </w:t>
      </w:r>
      <w:r w:rsidR="00323CD0">
        <w:rPr>
          <w:rFonts w:asciiTheme="minorHAnsi" w:hAnsiTheme="minorHAnsi" w:cstheme="minorHAnsi"/>
          <w:sz w:val="20"/>
        </w:rPr>
        <w:t>JBE</w:t>
      </w:r>
      <w:r w:rsidRPr="00A84B5B">
        <w:rPr>
          <w:rFonts w:asciiTheme="minorHAnsi" w:hAnsiTheme="minorHAnsi" w:cstheme="minorHAnsi"/>
          <w:sz w:val="20"/>
        </w:rPr>
        <w:t xml:space="preserve"> </w:t>
      </w:r>
      <w:proofErr w:type="gramStart"/>
      <w:r w:rsidRPr="00A84B5B">
        <w:rPr>
          <w:rFonts w:asciiTheme="minorHAnsi" w:hAnsiTheme="minorHAnsi" w:cstheme="minorHAnsi"/>
          <w:sz w:val="20"/>
        </w:rPr>
        <w:t>tenders</w:t>
      </w:r>
      <w:proofErr w:type="gramEnd"/>
      <w:r w:rsidRPr="00A84B5B">
        <w:rPr>
          <w:rFonts w:asciiTheme="minorHAnsi" w:hAnsiTheme="minorHAnsi" w:cstheme="minorHAnsi"/>
          <w:sz w:val="20"/>
        </w:rPr>
        <w:t xml:space="preserve">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323CD0">
        <w:rPr>
          <w:rFonts w:asciiTheme="minorHAnsi" w:hAnsiTheme="minorHAnsi" w:cstheme="minorHAnsi"/>
          <w:sz w:val="20"/>
        </w:rPr>
        <w:t>JBE</w:t>
      </w:r>
      <w:r w:rsidRPr="00A84B5B">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Pr>
          <w:rFonts w:asciiTheme="minorHAnsi" w:hAnsiTheme="minorHAnsi" w:cstheme="minorHAnsi"/>
          <w:sz w:val="20"/>
        </w:rPr>
        <w:t>JBE</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323CD0">
        <w:rPr>
          <w:rFonts w:asciiTheme="minorHAnsi" w:hAnsiTheme="minorHAnsi" w:cstheme="minorHAnsi"/>
          <w:sz w:val="20"/>
        </w:rPr>
        <w:t>JBE</w:t>
      </w:r>
      <w:r w:rsidRPr="00A84B5B">
        <w:rPr>
          <w:rFonts w:asciiTheme="minorHAnsi" w:hAnsiTheme="minorHAnsi" w:cstheme="minorHAnsi"/>
          <w:sz w:val="20"/>
        </w:rPr>
        <w:t xml:space="preserve"> as part of the bid </w:t>
      </w:r>
      <w:r w:rsidRPr="00A84B5B">
        <w:rPr>
          <w:rFonts w:asciiTheme="minorHAnsi" w:hAnsiTheme="minorHAnsi" w:cstheme="minorHAnsi"/>
          <w:sz w:val="20"/>
        </w:rPr>
        <w:lastRenderedPageBreak/>
        <w:t>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323CD0">
        <w:rPr>
          <w:rFonts w:asciiTheme="minorHAnsi" w:hAnsiTheme="minorHAnsi" w:cstheme="minorHAnsi"/>
          <w:sz w:val="20"/>
        </w:rPr>
        <w:t>JBE</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Pr>
          <w:rFonts w:asciiTheme="minorHAnsi" w:hAnsiTheme="minorHAnsi" w:cstheme="minorHAnsi"/>
          <w:sz w:val="20"/>
        </w:rPr>
        <w:t>JBE</w:t>
      </w:r>
      <w:r w:rsidRPr="00A84B5B">
        <w:rPr>
          <w:rFonts w:asciiTheme="minorHAnsi" w:hAnsiTheme="minorHAnsi" w:cstheme="minorHAnsi"/>
          <w:sz w:val="20"/>
        </w:rPr>
        <w:t xml:space="preserve"> has not been injured thereby, or (b) the </w:t>
      </w:r>
      <w:r w:rsidR="00323CD0">
        <w:rPr>
          <w:rFonts w:asciiTheme="minorHAnsi" w:hAnsiTheme="minorHAnsi" w:cstheme="minorHAnsi"/>
          <w:sz w:val="20"/>
        </w:rPr>
        <w:t>JBE</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197CA09D" w14:textId="77777777" w:rsidR="00483DAC" w:rsidRPr="006A354E" w:rsidRDefault="00C36343" w:rsidP="00C86BAD">
      <w:pPr>
        <w:pStyle w:val="ListParagraph"/>
        <w:numPr>
          <w:ilvl w:val="1"/>
          <w:numId w:val="26"/>
        </w:numPr>
        <w:tabs>
          <w:tab w:val="left" w:pos="900"/>
        </w:tabs>
        <w:spacing w:before="120" w:after="120"/>
        <w:rPr>
          <w:rFonts w:asciiTheme="minorHAnsi" w:hAnsiTheme="minorHAnsi" w:cstheme="minorHAnsi"/>
          <w:bCs/>
          <w:sz w:val="20"/>
        </w:rPr>
      </w:pPr>
      <w:r w:rsidRPr="001C41EE">
        <w:rPr>
          <w:rFonts w:asciiTheme="minorHAnsi" w:hAnsiTheme="minorHAnsi" w:cstheme="minorHAnsi"/>
          <w:b/>
          <w:sz w:val="20"/>
        </w:rPr>
        <w:t xml:space="preserve">Legal Services. </w:t>
      </w:r>
      <w:r w:rsidR="00E70FF3" w:rsidRPr="00C47A01">
        <w:rPr>
          <w:rFonts w:asciiTheme="minorHAnsi" w:hAnsiTheme="minorHAnsi" w:cstheme="minorHAnsi"/>
          <w:i/>
          <w:sz w:val="20"/>
        </w:rPr>
        <w:t xml:space="preserve">If </w:t>
      </w:r>
      <w:r w:rsidR="00E70FF3">
        <w:rPr>
          <w:rFonts w:asciiTheme="minorHAnsi" w:hAnsiTheme="minorHAnsi" w:cstheme="minorHAnsi"/>
          <w:i/>
          <w:sz w:val="20"/>
        </w:rPr>
        <w:t xml:space="preserve">this Agreement is for legal services, </w:t>
      </w:r>
      <w:r w:rsidR="00E70FF3" w:rsidRPr="00C47A01">
        <w:rPr>
          <w:rFonts w:asciiTheme="minorHAnsi" w:hAnsiTheme="minorHAnsi" w:cstheme="minorHAnsi"/>
          <w:i/>
          <w:sz w:val="20"/>
        </w:rPr>
        <w:t>this section is applicable.</w:t>
      </w:r>
      <w:r w:rsidR="00E70FF3">
        <w:rPr>
          <w:rFonts w:asciiTheme="minorHAnsi" w:hAnsiTheme="minorHAnsi" w:cstheme="minorHAnsi"/>
          <w:sz w:val="20"/>
        </w:rPr>
        <w:t xml:space="preserve">  </w:t>
      </w:r>
      <w:r w:rsidR="00C86BAD" w:rsidRPr="000D5FA7">
        <w:rPr>
          <w:rFonts w:asciiTheme="minorHAnsi" w:hAnsiTheme="minorHAnsi" w:cstheme="minorHAnsi"/>
          <w:sz w:val="20"/>
        </w:rPr>
        <w:t xml:space="preserve">Contractor shall: (i) adhere to legal cost and billing guidelines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(ii) adhere to litigation plans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(iii) adhere to case phasing of activities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(iv) submit and adhere to legal budgets as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(v) maintain legal malpractice insurance in an amount not less than the amount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and (vi) submit to legal bill audits and law firm audits if so requested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whether conducted by employees or designees of the </w:t>
      </w:r>
      <w:r w:rsidR="00323CD0">
        <w:rPr>
          <w:rFonts w:asciiTheme="minorHAnsi" w:hAnsiTheme="minorHAnsi" w:cstheme="minorHAnsi"/>
          <w:sz w:val="20"/>
        </w:rPr>
        <w:t>JBE</w:t>
      </w:r>
      <w:r w:rsidR="00C86BAD" w:rsidRPr="000D5FA7">
        <w:rPr>
          <w:rFonts w:asciiTheme="minorHAnsi" w:hAnsiTheme="minorHAnsi" w:cstheme="minorHAnsi"/>
          <w:sz w:val="20"/>
        </w:rPr>
        <w:t xml:space="preserve"> or by any legal cost-control provider retained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for that purpose</w:t>
      </w:r>
      <w:r w:rsidR="00C86BAD">
        <w:rPr>
          <w:rFonts w:asciiTheme="minorHAnsi" w:hAnsiTheme="minorHAnsi" w:cstheme="minorHAnsi"/>
          <w:sz w:val="20"/>
        </w:rPr>
        <w:t xml:space="preserve">. </w:t>
      </w:r>
      <w:r w:rsidR="00C86BAD" w:rsidRPr="000D5FA7">
        <w:rPr>
          <w:rFonts w:asciiTheme="minorHAnsi" w:hAnsiTheme="minorHAnsi" w:cstheme="minorHAnsi"/>
          <w:sz w:val="20"/>
        </w:rPr>
        <w:t xml:space="preserve">Contractor may be required to submit to a legal cost and utilization review as determined by the </w:t>
      </w:r>
      <w:r w:rsidR="00323CD0">
        <w:rPr>
          <w:rFonts w:asciiTheme="minorHAnsi" w:hAnsiTheme="minorHAnsi" w:cstheme="minorHAnsi"/>
          <w:sz w:val="20"/>
        </w:rPr>
        <w:t>JBE</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If (a) </w:t>
      </w:r>
      <w:r w:rsidR="00C86BAD">
        <w:rPr>
          <w:rFonts w:asciiTheme="minorHAnsi" w:hAnsiTheme="minorHAnsi" w:cstheme="minorHAnsi"/>
          <w:bCs/>
          <w:sz w:val="20"/>
        </w:rPr>
        <w:t xml:space="preserve">the Contract Amount is </w:t>
      </w:r>
      <w:r w:rsidR="00C86BAD" w:rsidRPr="00F36CB0">
        <w:rPr>
          <w:rFonts w:asciiTheme="minorHAnsi" w:hAnsiTheme="minorHAnsi" w:cstheme="minorHAnsi"/>
          <w:sz w:val="20"/>
        </w:rPr>
        <w:t xml:space="preserve">greater than $50,000, (b) the </w:t>
      </w:r>
      <w:r w:rsidR="00C86BAD">
        <w:rPr>
          <w:rFonts w:asciiTheme="minorHAnsi" w:hAnsiTheme="minorHAnsi" w:cstheme="minorHAnsi"/>
          <w:sz w:val="20"/>
        </w:rPr>
        <w:t>legal s</w:t>
      </w:r>
      <w:r w:rsidR="00C86BAD" w:rsidRPr="00F36CB0">
        <w:rPr>
          <w:rFonts w:asciiTheme="minorHAnsi" w:hAnsiTheme="minorHAnsi" w:cstheme="minorHAnsi"/>
          <w:sz w:val="20"/>
        </w:rPr>
        <w:t>ervices are not the legal representation of low- or middle-income persons, in either civil, criminal, or administrative matters, a</w:t>
      </w:r>
      <w:r w:rsidR="00C86BAD">
        <w:rPr>
          <w:rFonts w:asciiTheme="minorHAnsi" w:hAnsiTheme="minorHAnsi" w:cstheme="minorHAnsi"/>
          <w:sz w:val="20"/>
        </w:rPr>
        <w:t>nd (c) the legal s</w:t>
      </w:r>
      <w:r w:rsidR="00C86BAD" w:rsidRPr="00F36CB0">
        <w:rPr>
          <w:rFonts w:asciiTheme="minorHAnsi" w:hAnsiTheme="minorHAnsi" w:cstheme="minorHAnsi"/>
          <w:sz w:val="20"/>
        </w:rPr>
        <w:t xml:space="preserve">ervices are to be performed within </w:t>
      </w:r>
      <w:r w:rsidR="00C86BAD">
        <w:rPr>
          <w:rFonts w:asciiTheme="minorHAnsi" w:hAnsiTheme="minorHAnsi" w:cstheme="minorHAnsi"/>
          <w:sz w:val="20"/>
        </w:rPr>
        <w:t>California</w:t>
      </w:r>
      <w:r w:rsidR="00C86BAD" w:rsidRPr="00F36CB0">
        <w:rPr>
          <w:rFonts w:asciiTheme="minorHAnsi" w:hAnsiTheme="minorHAnsi" w:cstheme="minorHAnsi"/>
          <w:sz w:val="20"/>
        </w:rPr>
        <w:t>, then</w:t>
      </w:r>
      <w:r w:rsidR="00C86BAD">
        <w:rPr>
          <w:rFonts w:asciiTheme="minorHAnsi" w:hAnsiTheme="minorHAnsi" w:cstheme="minorHAnsi"/>
          <w:sz w:val="20"/>
        </w:rPr>
        <w:t xml:space="preserve"> </w:t>
      </w:r>
      <w:r w:rsidR="00C86BAD" w:rsidRPr="000D5FA7">
        <w:rPr>
          <w:rFonts w:asciiTheme="minorHAnsi" w:hAnsiTheme="minorHAnsi" w:cstheme="minorHAnsi"/>
          <w:sz w:val="20"/>
        </w:rPr>
        <w:t>Contractor agrees to make a good faith effort to provide a minimum number of hours of pro bono legal services</w:t>
      </w:r>
      <w:r w:rsidR="00C20C3D">
        <w:rPr>
          <w:rFonts w:asciiTheme="minorHAnsi" w:hAnsiTheme="minorHAnsi" w:cstheme="minorHAnsi"/>
          <w:sz w:val="20"/>
        </w:rPr>
        <w:t xml:space="preserve">, or an equivalent amount of financial contributions to qualified legal services projects and support centers, as defined in </w:t>
      </w:r>
      <w:r w:rsidR="005361A7">
        <w:rPr>
          <w:rFonts w:asciiTheme="minorHAnsi" w:hAnsiTheme="minorHAnsi" w:cstheme="minorHAnsi"/>
          <w:sz w:val="20"/>
        </w:rPr>
        <w:t>s</w:t>
      </w:r>
      <w:r w:rsidR="00C20C3D">
        <w:rPr>
          <w:rFonts w:asciiTheme="minorHAnsi" w:hAnsiTheme="minorHAnsi" w:cstheme="minorHAnsi"/>
          <w:sz w:val="20"/>
        </w:rPr>
        <w:t>ection 6213 of the Business and Professions Code,</w:t>
      </w:r>
      <w:r w:rsidR="00C86BAD" w:rsidRPr="000D5FA7">
        <w:rPr>
          <w:rFonts w:asciiTheme="minorHAnsi" w:hAnsiTheme="minorHAnsi" w:cstheme="minorHAnsi"/>
          <w:sz w:val="20"/>
        </w:rPr>
        <w:t xml:space="preserve"> during each year of the Agreement equal to the lesser of either (</w:t>
      </w:r>
      <w:r w:rsidR="00C86BAD">
        <w:rPr>
          <w:rFonts w:asciiTheme="minorHAnsi" w:hAnsiTheme="minorHAnsi" w:cstheme="minorHAnsi"/>
          <w:sz w:val="20"/>
        </w:rPr>
        <w:t>A</w:t>
      </w:r>
      <w:r w:rsidR="00C86BAD" w:rsidRPr="000D5FA7">
        <w:rPr>
          <w:rFonts w:asciiTheme="minorHAnsi" w:hAnsiTheme="minorHAnsi" w:cstheme="minorHAnsi"/>
          <w:sz w:val="20"/>
        </w:rPr>
        <w:t xml:space="preserve">) </w:t>
      </w:r>
      <w:r w:rsidR="007F20A7">
        <w:rPr>
          <w:rFonts w:asciiTheme="minorHAnsi" w:hAnsiTheme="minorHAnsi" w:cstheme="minorHAnsi"/>
          <w:sz w:val="20"/>
        </w:rPr>
        <w:t>thirty (</w:t>
      </w:r>
      <w:r w:rsidR="00C86BAD" w:rsidRPr="000D5FA7">
        <w:rPr>
          <w:rFonts w:asciiTheme="minorHAnsi" w:hAnsiTheme="minorHAnsi" w:cstheme="minorHAnsi"/>
          <w:sz w:val="20"/>
        </w:rPr>
        <w:t>30</w:t>
      </w:r>
      <w:r w:rsidR="007F20A7">
        <w:rPr>
          <w:rFonts w:asciiTheme="minorHAnsi" w:hAnsiTheme="minorHAnsi" w:cstheme="minorHAnsi"/>
          <w:sz w:val="20"/>
        </w:rPr>
        <w:t>)</w:t>
      </w:r>
      <w:r w:rsidR="00C86BAD" w:rsidRPr="000D5FA7">
        <w:rPr>
          <w:rFonts w:asciiTheme="minorHAnsi" w:hAnsiTheme="minorHAnsi" w:cstheme="minorHAnsi"/>
          <w:sz w:val="20"/>
        </w:rPr>
        <w:t xml:space="preserve"> multiplied by the number of full time attorneys in the firm’s offices in </w:t>
      </w:r>
      <w:r w:rsidR="00C86BAD">
        <w:rPr>
          <w:rFonts w:asciiTheme="minorHAnsi" w:hAnsiTheme="minorHAnsi" w:cstheme="minorHAnsi"/>
          <w:sz w:val="20"/>
        </w:rPr>
        <w:t>California</w:t>
      </w:r>
      <w:r w:rsidR="00C86BAD" w:rsidRPr="000D5FA7">
        <w:rPr>
          <w:rFonts w:asciiTheme="minorHAnsi" w:hAnsiTheme="minorHAnsi" w:cstheme="minorHAnsi"/>
          <w:sz w:val="20"/>
        </w:rPr>
        <w:t>, with the number of hours prorated on an actual day basis for any period of less than a full year or (</w:t>
      </w:r>
      <w:r w:rsidR="00C86BAD">
        <w:rPr>
          <w:rFonts w:asciiTheme="minorHAnsi" w:hAnsiTheme="minorHAnsi" w:cstheme="minorHAnsi"/>
          <w:sz w:val="20"/>
        </w:rPr>
        <w:t>B</w:t>
      </w:r>
      <w:r w:rsidR="00C86BAD" w:rsidRPr="000D5FA7">
        <w:rPr>
          <w:rFonts w:asciiTheme="minorHAnsi" w:hAnsiTheme="minorHAnsi" w:cstheme="minorHAnsi"/>
          <w:sz w:val="20"/>
        </w:rPr>
        <w:t>) the number of ho</w:t>
      </w:r>
      <w:r w:rsidR="008110B5">
        <w:rPr>
          <w:rFonts w:asciiTheme="minorHAnsi" w:hAnsiTheme="minorHAnsi" w:cstheme="minorHAnsi"/>
          <w:sz w:val="20"/>
        </w:rPr>
        <w:t xml:space="preserve">urs equal to </w:t>
      </w:r>
      <w:r w:rsidR="000468B3">
        <w:rPr>
          <w:rFonts w:asciiTheme="minorHAnsi" w:hAnsiTheme="minorHAnsi" w:cstheme="minorHAnsi"/>
          <w:sz w:val="20"/>
        </w:rPr>
        <w:t>ten</w:t>
      </w:r>
      <w:r w:rsidR="008110B5">
        <w:rPr>
          <w:rFonts w:asciiTheme="minorHAnsi" w:hAnsiTheme="minorHAnsi" w:cstheme="minorHAnsi"/>
          <w:sz w:val="20"/>
        </w:rPr>
        <w:t xml:space="preserve"> percent </w:t>
      </w:r>
      <w:r w:rsidR="000468B3">
        <w:rPr>
          <w:rFonts w:asciiTheme="minorHAnsi" w:hAnsiTheme="minorHAnsi" w:cstheme="minorHAnsi"/>
          <w:sz w:val="20"/>
        </w:rPr>
        <w:t xml:space="preserve">(10%) </w:t>
      </w:r>
      <w:r w:rsidR="008110B5">
        <w:rPr>
          <w:rFonts w:asciiTheme="minorHAnsi" w:hAnsiTheme="minorHAnsi" w:cstheme="minorHAnsi"/>
          <w:sz w:val="20"/>
        </w:rPr>
        <w:t>of the Contract A</w:t>
      </w:r>
      <w:r w:rsidR="00C86BAD" w:rsidRPr="000D5FA7">
        <w:rPr>
          <w:rFonts w:asciiTheme="minorHAnsi" w:hAnsiTheme="minorHAnsi" w:cstheme="minorHAnsi"/>
          <w:sz w:val="20"/>
        </w:rPr>
        <w:t>mount divided by the average billing rate of the firm</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Failure to make a good faith effort may be cause for nonrenewal of this Agreement or another judicial branch or other </w:t>
      </w:r>
      <w:r w:rsidR="00C86BAD">
        <w:rPr>
          <w:rFonts w:asciiTheme="minorHAnsi" w:hAnsiTheme="minorHAnsi" w:cstheme="minorHAnsi"/>
          <w:sz w:val="20"/>
        </w:rPr>
        <w:t>state</w:t>
      </w:r>
      <w:r w:rsidR="00C86BAD" w:rsidRPr="00F36CB0">
        <w:rPr>
          <w:rFonts w:asciiTheme="minorHAnsi" w:hAnsiTheme="minorHAnsi" w:cstheme="minorHAnsi"/>
          <w:sz w:val="20"/>
        </w:rPr>
        <w:t xml:space="preserve"> contract for legal services, and may be </w:t>
      </w:r>
      <w:proofErr w:type="gramStart"/>
      <w:r w:rsidR="00C86BAD" w:rsidRPr="00F36CB0">
        <w:rPr>
          <w:rFonts w:asciiTheme="minorHAnsi" w:hAnsiTheme="minorHAnsi" w:cstheme="minorHAnsi"/>
          <w:sz w:val="20"/>
        </w:rPr>
        <w:t>taken into account</w:t>
      </w:r>
      <w:proofErr w:type="gramEnd"/>
      <w:r w:rsidR="00C86BAD" w:rsidRPr="00F36CB0">
        <w:rPr>
          <w:rFonts w:asciiTheme="minorHAnsi" w:hAnsiTheme="minorHAnsi" w:cstheme="minorHAnsi"/>
          <w:sz w:val="20"/>
        </w:rPr>
        <w:t xml:space="preserve"> when determining the award of future contracts with a </w:t>
      </w:r>
      <w:r w:rsidR="00D437C9">
        <w:rPr>
          <w:rFonts w:asciiTheme="minorHAnsi" w:hAnsiTheme="minorHAnsi" w:cstheme="minorHAnsi"/>
          <w:sz w:val="20"/>
        </w:rPr>
        <w:t>J</w:t>
      </w:r>
      <w:r w:rsidR="00C86BAD" w:rsidRPr="00F36CB0">
        <w:rPr>
          <w:rFonts w:asciiTheme="minorHAnsi" w:hAnsiTheme="minorHAnsi" w:cstheme="minorHAnsi"/>
          <w:sz w:val="20"/>
        </w:rPr>
        <w:t xml:space="preserve">udicial </w:t>
      </w:r>
      <w:r w:rsidR="00D437C9">
        <w:rPr>
          <w:rFonts w:asciiTheme="minorHAnsi" w:hAnsiTheme="minorHAnsi" w:cstheme="minorHAnsi"/>
          <w:sz w:val="20"/>
        </w:rPr>
        <w:t>B</w:t>
      </w:r>
      <w:r w:rsidR="00C86BAD" w:rsidRPr="00F36CB0">
        <w:rPr>
          <w:rFonts w:asciiTheme="minorHAnsi" w:hAnsiTheme="minorHAnsi" w:cstheme="minorHAnsi"/>
          <w:sz w:val="20"/>
        </w:rPr>
        <w:t xml:space="preserve">ranch </w:t>
      </w:r>
      <w:r w:rsidR="00D437C9">
        <w:rPr>
          <w:rFonts w:asciiTheme="minorHAnsi" w:hAnsiTheme="minorHAnsi" w:cstheme="minorHAnsi"/>
          <w:sz w:val="20"/>
        </w:rPr>
        <w:t>E</w:t>
      </w:r>
      <w:r w:rsidR="00C86BAD" w:rsidRPr="00F36CB0">
        <w:rPr>
          <w:rFonts w:asciiTheme="minorHAnsi" w:hAnsiTheme="minorHAnsi" w:cstheme="minorHAnsi"/>
          <w:sz w:val="20"/>
        </w:rPr>
        <w:t>ntity for legal services</w:t>
      </w:r>
      <w:r w:rsidR="00C86BAD">
        <w:rPr>
          <w:rFonts w:asciiTheme="minorHAnsi" w:hAnsiTheme="minorHAnsi" w:cstheme="minorHAnsi"/>
          <w:sz w:val="20"/>
        </w:rPr>
        <w:t>.</w:t>
      </w:r>
      <w:r w:rsidR="006A354E">
        <w:rPr>
          <w:rFonts w:asciiTheme="minorHAnsi" w:hAnsiTheme="minorHAnsi" w:cstheme="minorHAnsi"/>
          <w:sz w:val="20"/>
        </w:rPr>
        <w:t xml:space="preserve"> </w:t>
      </w:r>
    </w:p>
    <w:p w14:paraId="5D2A6EBD" w14:textId="77777777" w:rsidR="00E367B1" w:rsidRDefault="006A354E" w:rsidP="006A354E">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3FE74258" w14:textId="77777777" w:rsidR="00E367B1" w:rsidRDefault="00E367B1" w:rsidP="00E367B1">
      <w:pPr>
        <w:pStyle w:val="ListParagraph"/>
        <w:tabs>
          <w:tab w:val="left" w:pos="450"/>
        </w:tabs>
        <w:ind w:left="936"/>
        <w:rPr>
          <w:rFonts w:asciiTheme="minorHAnsi" w:hAnsiTheme="minorHAnsi" w:cstheme="minorHAnsi"/>
          <w:bCs/>
          <w:sz w:val="20"/>
          <w:lang w:bidi="en-US"/>
        </w:rPr>
      </w:pPr>
    </w:p>
    <w:p w14:paraId="25E90336" w14:textId="77777777" w:rsidR="006A354E" w:rsidRPr="00E367B1" w:rsidRDefault="00E367B1" w:rsidP="00E367B1">
      <w:pPr>
        <w:pStyle w:val="ListParagraph"/>
        <w:numPr>
          <w:ilvl w:val="1"/>
          <w:numId w:val="26"/>
        </w:numPr>
        <w:tabs>
          <w:tab w:val="left" w:pos="450"/>
        </w:tabs>
        <w:rPr>
          <w:rFonts w:asciiTheme="minorHAnsi" w:hAnsiTheme="minorHAnsi" w:cstheme="minorHAnsi"/>
          <w:bCs/>
          <w:sz w:val="20"/>
          <w:lang w:bidi="en-US"/>
        </w:rPr>
      </w:pPr>
      <w:r w:rsidRPr="00E367B1">
        <w:rPr>
          <w:rFonts w:asciiTheme="minorHAnsi" w:hAnsiTheme="minorHAnsi" w:cstheme="minorHAnsi"/>
          <w:b/>
          <w:bCs/>
          <w:sz w:val="20"/>
        </w:rPr>
        <w:t>Equipment Purchases.</w:t>
      </w:r>
      <w:r w:rsidRPr="00E367B1">
        <w:rPr>
          <w:rFonts w:asciiTheme="minorHAnsi" w:hAnsiTheme="minorHAnsi" w:cstheme="minorHAnsi"/>
          <w:bCs/>
          <w:sz w:val="20"/>
        </w:rPr>
        <w:t xml:space="preserve">  </w:t>
      </w:r>
      <w:r w:rsidRPr="00E367B1">
        <w:rPr>
          <w:rFonts w:cs="Arial"/>
          <w:i/>
          <w:sz w:val="20"/>
        </w:rPr>
        <w:t xml:space="preserve">If this Agreement includes the purchase of equipment, </w:t>
      </w:r>
      <w:r w:rsidRPr="00E367B1">
        <w:rPr>
          <w:rFonts w:asciiTheme="minorHAnsi" w:hAnsiTheme="minorHAnsi" w:cstheme="minorHAnsi"/>
          <w:bCs/>
          <w:i/>
          <w:sz w:val="20"/>
        </w:rPr>
        <w:t xml:space="preserve">this section is applicable.  </w:t>
      </w:r>
      <w:r>
        <w:rPr>
          <w:rFonts w:asciiTheme="minorHAnsi" w:hAnsiTheme="minorHAnsi" w:cstheme="minorHAnsi"/>
          <w:bCs/>
          <w:sz w:val="20"/>
        </w:rPr>
        <w:t xml:space="preserve">The </w:t>
      </w:r>
      <w:r w:rsidR="00323CD0">
        <w:rPr>
          <w:rFonts w:asciiTheme="minorHAnsi" w:hAnsiTheme="minorHAnsi" w:cstheme="minorHAnsi"/>
          <w:bCs/>
          <w:sz w:val="20"/>
        </w:rPr>
        <w:t>JBE</w:t>
      </w:r>
      <w:r w:rsidRPr="00E367B1">
        <w:rPr>
          <w:rFonts w:asciiTheme="minorHAnsi" w:hAnsiTheme="minorHAnsi" w:cstheme="minorHAnsi"/>
          <w:bCs/>
          <w:sz w:val="20"/>
        </w:rPr>
        <w:t xml:space="preserve"> may, at its option, repair any damaged or replace any lost or stolen items an</w:t>
      </w:r>
      <w:r w:rsidR="00082271">
        <w:rPr>
          <w:rFonts w:asciiTheme="minorHAnsi" w:hAnsiTheme="minorHAnsi" w:cstheme="minorHAnsi"/>
          <w:bCs/>
          <w:sz w:val="20"/>
        </w:rPr>
        <w:t>d deduct the cost thereof from C</w:t>
      </w:r>
      <w:r w:rsidRPr="00E367B1">
        <w:rPr>
          <w:rFonts w:asciiTheme="minorHAnsi" w:hAnsiTheme="minorHAnsi" w:cstheme="minorHAnsi"/>
          <w:bCs/>
          <w:sz w:val="20"/>
        </w:rPr>
        <w:t xml:space="preserve">ontractor’s invoice to the </w:t>
      </w:r>
      <w:r w:rsidR="00323CD0">
        <w:rPr>
          <w:rFonts w:asciiTheme="minorHAnsi" w:hAnsiTheme="minorHAnsi" w:cstheme="minorHAnsi"/>
          <w:bCs/>
          <w:sz w:val="20"/>
        </w:rPr>
        <w:t>JBE</w:t>
      </w:r>
      <w:r>
        <w:rPr>
          <w:rFonts w:asciiTheme="minorHAnsi" w:hAnsiTheme="minorHAnsi" w:cstheme="minorHAnsi"/>
          <w:bCs/>
          <w:sz w:val="20"/>
        </w:rPr>
        <w:t>, or require C</w:t>
      </w:r>
      <w:r w:rsidRPr="00E367B1">
        <w:rPr>
          <w:rFonts w:asciiTheme="minorHAnsi" w:hAnsiTheme="minorHAnsi" w:cstheme="minorHAnsi"/>
          <w:bCs/>
          <w:sz w:val="20"/>
        </w:rPr>
        <w:t xml:space="preserve">ontractor to repair or replace any damaged, lost, or stolen equipment to the satisfaction of the </w:t>
      </w:r>
      <w:r w:rsidR="00323CD0">
        <w:rPr>
          <w:rFonts w:asciiTheme="minorHAnsi" w:hAnsiTheme="minorHAnsi" w:cstheme="minorHAnsi"/>
          <w:bCs/>
          <w:sz w:val="20"/>
        </w:rPr>
        <w:t>JBE</w:t>
      </w:r>
      <w:r>
        <w:rPr>
          <w:rFonts w:asciiTheme="minorHAnsi" w:hAnsiTheme="minorHAnsi" w:cstheme="minorHAnsi"/>
          <w:bCs/>
          <w:sz w:val="20"/>
        </w:rPr>
        <w:t xml:space="preserve"> at no expense to the </w:t>
      </w:r>
      <w:r w:rsidR="00323CD0">
        <w:rPr>
          <w:rFonts w:asciiTheme="minorHAnsi" w:hAnsiTheme="minorHAnsi" w:cstheme="minorHAnsi"/>
          <w:bCs/>
          <w:sz w:val="20"/>
        </w:rPr>
        <w:t>JBE</w:t>
      </w:r>
      <w:r w:rsidRPr="00E367B1">
        <w:rPr>
          <w:rFonts w:asciiTheme="minorHAnsi" w:hAnsiTheme="minorHAnsi" w:cstheme="minorHAnsi"/>
          <w:bCs/>
          <w:sz w:val="20"/>
        </w:rPr>
        <w:t xml:space="preserve">. If a theft occurs, </w:t>
      </w:r>
      <w:r>
        <w:rPr>
          <w:rFonts w:asciiTheme="minorHAnsi" w:hAnsiTheme="minorHAnsi" w:cstheme="minorHAnsi"/>
          <w:bCs/>
          <w:sz w:val="20"/>
        </w:rPr>
        <w:t>C</w:t>
      </w:r>
      <w:r w:rsidRPr="00E367B1">
        <w:rPr>
          <w:rFonts w:asciiTheme="minorHAnsi" w:hAnsiTheme="minorHAnsi" w:cstheme="minorHAnsi"/>
          <w:bCs/>
          <w:sz w:val="20"/>
        </w:rPr>
        <w:t xml:space="preserve">ontractor must file a police report immediately.  </w:t>
      </w:r>
    </w:p>
    <w:p w14:paraId="772CEEE7" w14:textId="77777777" w:rsidR="00C36343" w:rsidRPr="007477E1" w:rsidRDefault="00420271" w:rsidP="00420271">
      <w:pPr>
        <w:pStyle w:val="ListParagraph"/>
        <w:numPr>
          <w:ilvl w:val="1"/>
          <w:numId w:val="26"/>
        </w:numPr>
        <w:tabs>
          <w:tab w:val="left" w:pos="900"/>
        </w:tabs>
        <w:spacing w:before="120" w:after="120"/>
        <w:rPr>
          <w:rFonts w:asciiTheme="minorHAnsi" w:hAnsiTheme="minorHAnsi" w:cstheme="minorHAnsi"/>
          <w:bCs/>
          <w:sz w:val="20"/>
        </w:rPr>
      </w:pPr>
      <w:r w:rsidRPr="00420271">
        <w:rPr>
          <w:rFonts w:cs="Arial"/>
          <w:b/>
          <w:sz w:val="20"/>
        </w:rPr>
        <w:t>Four-Digit Date Compliance.</w:t>
      </w:r>
      <w:r w:rsidRPr="00420271">
        <w:rPr>
          <w:rFonts w:cs="Arial"/>
          <w:sz w:val="20"/>
        </w:rPr>
        <w:t xml:space="preserve"> </w:t>
      </w:r>
      <w:r w:rsidRPr="00420271">
        <w:rPr>
          <w:rFonts w:cs="Arial"/>
          <w:i/>
          <w:sz w:val="20"/>
        </w:rPr>
        <w:t xml:space="preserve">If </w:t>
      </w:r>
      <w:r>
        <w:rPr>
          <w:rFonts w:cs="Arial"/>
          <w:i/>
          <w:sz w:val="20"/>
        </w:rPr>
        <w:t>this</w:t>
      </w:r>
      <w:r w:rsidRPr="00420271">
        <w:rPr>
          <w:rFonts w:cs="Arial"/>
          <w:i/>
          <w:sz w:val="20"/>
        </w:rPr>
        <w:t xml:space="preserve"> Agreement includes the purchase of systems, software, or instrumentation with imbedded chips, </w:t>
      </w:r>
      <w:r w:rsidRPr="00420271">
        <w:rPr>
          <w:rFonts w:asciiTheme="minorHAnsi" w:hAnsiTheme="minorHAnsi" w:cstheme="minorHAnsi"/>
          <w:bCs/>
          <w:i/>
          <w:sz w:val="20"/>
        </w:rPr>
        <w:t xml:space="preserve">this section is applicable.  </w:t>
      </w:r>
      <w:r w:rsidRPr="00420271">
        <w:rPr>
          <w:rFonts w:cs="Arial"/>
          <w:sz w:val="20"/>
        </w:rPr>
        <w:t>Contractor represents and warrants that it will provide only Four-Digit Da</w:t>
      </w:r>
      <w:r w:rsidR="00632E5F">
        <w:rPr>
          <w:rFonts w:cs="Arial"/>
          <w:sz w:val="20"/>
        </w:rPr>
        <w:t>te Compliant deliverables and s</w:t>
      </w:r>
      <w:r w:rsidRPr="00420271">
        <w:rPr>
          <w:rFonts w:cs="Arial"/>
          <w:sz w:val="20"/>
        </w:rPr>
        <w:t xml:space="preserve">ervices to </w:t>
      </w:r>
      <w:r w:rsidR="00632E5F">
        <w:rPr>
          <w:rFonts w:cs="Arial"/>
          <w:sz w:val="20"/>
        </w:rPr>
        <w:t xml:space="preserve">the </w:t>
      </w:r>
      <w:r w:rsidR="00323CD0">
        <w:rPr>
          <w:rFonts w:cs="Arial"/>
          <w:sz w:val="20"/>
        </w:rPr>
        <w:t>JBE</w:t>
      </w:r>
      <w:r w:rsidRPr="00420271">
        <w:rPr>
          <w:rFonts w:cs="Arial"/>
          <w:sz w:val="20"/>
        </w:rPr>
        <w:t xml:space="preserve">. “Four-Digit Date Compliant” deliverables and services can accurately process, calculate, compare, and sequence date data, </w:t>
      </w:r>
      <w:r w:rsidR="00245806">
        <w:rPr>
          <w:rFonts w:cs="Arial"/>
          <w:sz w:val="20"/>
        </w:rPr>
        <w:t xml:space="preserve">including </w:t>
      </w:r>
      <w:r w:rsidRPr="00420271">
        <w:rPr>
          <w:rFonts w:cs="Arial"/>
          <w:sz w:val="20"/>
        </w:rPr>
        <w:t>date data arising out of or relating to leap years and changes in centuries. Th</w:t>
      </w:r>
      <w:r w:rsidR="00632E5F">
        <w:rPr>
          <w:rFonts w:cs="Arial"/>
          <w:sz w:val="20"/>
        </w:rPr>
        <w:t xml:space="preserve">is warranty and representation </w:t>
      </w:r>
      <w:proofErr w:type="gramStart"/>
      <w:r w:rsidR="00632E5F">
        <w:rPr>
          <w:rFonts w:cs="Arial"/>
          <w:sz w:val="20"/>
        </w:rPr>
        <w:t>is</w:t>
      </w:r>
      <w:proofErr w:type="gramEnd"/>
      <w:r w:rsidRPr="00420271">
        <w:rPr>
          <w:rFonts w:cs="Arial"/>
          <w:sz w:val="20"/>
        </w:rPr>
        <w:t xml:space="preserve"> subject to the warranty terms and conditions of this Agreement and do</w:t>
      </w:r>
      <w:r w:rsidR="00632E5F">
        <w:rPr>
          <w:rFonts w:cs="Arial"/>
          <w:sz w:val="20"/>
        </w:rPr>
        <w:t>es</w:t>
      </w:r>
      <w:r w:rsidRPr="00420271">
        <w:rPr>
          <w:rFonts w:cs="Arial"/>
          <w:sz w:val="20"/>
        </w:rPr>
        <w:t xml:space="preserve"> not limit the generality of warranty obligations set forth elsewhere in this Agreement.</w:t>
      </w:r>
    </w:p>
    <w:p w14:paraId="11D60E47" w14:textId="77777777" w:rsidR="00BA2888" w:rsidRPr="00305C21" w:rsidRDefault="007477E1" w:rsidP="00BA2888">
      <w:pPr>
        <w:pStyle w:val="ListParagraph"/>
        <w:numPr>
          <w:ilvl w:val="1"/>
          <w:numId w:val="26"/>
        </w:numPr>
        <w:tabs>
          <w:tab w:val="left" w:pos="900"/>
        </w:tabs>
        <w:spacing w:before="120" w:after="120"/>
        <w:rPr>
          <w:rFonts w:asciiTheme="minorHAnsi" w:hAnsiTheme="minorHAnsi" w:cstheme="minorHAnsi"/>
          <w:bCs/>
          <w:sz w:val="20"/>
        </w:rPr>
      </w:pPr>
      <w:r w:rsidRPr="0061194F">
        <w:rPr>
          <w:rFonts w:asciiTheme="minorHAnsi" w:hAnsiTheme="minorHAnsi" w:cstheme="minorHAnsi"/>
          <w:b/>
          <w:sz w:val="20"/>
        </w:rPr>
        <w:t xml:space="preserve">Janitorial Services or Building Maintenance </w:t>
      </w:r>
      <w:r w:rsidR="00076FB0">
        <w:rPr>
          <w:rFonts w:asciiTheme="minorHAnsi" w:hAnsiTheme="minorHAnsi" w:cstheme="minorHAnsi"/>
          <w:b/>
          <w:sz w:val="20"/>
        </w:rPr>
        <w:t>Services</w:t>
      </w:r>
      <w:r w:rsidRPr="0061194F">
        <w:rPr>
          <w:rFonts w:asciiTheme="minorHAnsi" w:hAnsiTheme="minorHAnsi" w:cstheme="minorHAnsi"/>
          <w:b/>
          <w:sz w:val="20"/>
        </w:rPr>
        <w:t>.</w:t>
      </w:r>
      <w:r w:rsidRPr="0061194F">
        <w:rPr>
          <w:rFonts w:asciiTheme="minorHAnsi" w:hAnsiTheme="minorHAnsi" w:cstheme="minorHAnsi"/>
          <w:sz w:val="20"/>
        </w:rPr>
        <w:t xml:space="preserve">  </w:t>
      </w:r>
      <w:r w:rsidRPr="00420271">
        <w:rPr>
          <w:rFonts w:cs="Arial"/>
          <w:i/>
          <w:sz w:val="20"/>
        </w:rPr>
        <w:t xml:space="preserve">If </w:t>
      </w:r>
      <w:r>
        <w:rPr>
          <w:rFonts w:cs="Arial"/>
          <w:i/>
          <w:sz w:val="20"/>
        </w:rPr>
        <w:t>this</w:t>
      </w:r>
      <w:r w:rsidRPr="00420271">
        <w:rPr>
          <w:rFonts w:cs="Arial"/>
          <w:i/>
          <w:sz w:val="20"/>
        </w:rPr>
        <w:t xml:space="preserve"> Agreement </w:t>
      </w:r>
      <w:r>
        <w:rPr>
          <w:rFonts w:cs="Arial"/>
          <w:i/>
          <w:sz w:val="20"/>
        </w:rPr>
        <w:t xml:space="preserve">is for janitorial or building maintenance services, </w:t>
      </w:r>
      <w:r w:rsidRPr="00420271">
        <w:rPr>
          <w:rFonts w:asciiTheme="minorHAnsi" w:hAnsiTheme="minorHAnsi" w:cstheme="minorHAnsi"/>
          <w:bCs/>
          <w:i/>
          <w:sz w:val="20"/>
        </w:rPr>
        <w:t xml:space="preserve">this section is applicable. </w:t>
      </w:r>
      <w:r w:rsidRPr="0061194F">
        <w:rPr>
          <w:rFonts w:asciiTheme="minorHAnsi" w:hAnsiTheme="minorHAnsi" w:cstheme="minorHAnsi"/>
          <w:sz w:val="20"/>
        </w:rPr>
        <w:t xml:space="preserve">If this Agreement requires Contractor to perform Services at a new site, Contractor shall retain for </w:t>
      </w:r>
      <w:r w:rsidR="000468B3">
        <w:rPr>
          <w:rFonts w:asciiTheme="minorHAnsi" w:hAnsiTheme="minorHAnsi" w:cstheme="minorHAnsi"/>
          <w:sz w:val="20"/>
        </w:rPr>
        <w:t>sixty (</w:t>
      </w:r>
      <w:r w:rsidRPr="0061194F">
        <w:rPr>
          <w:rFonts w:asciiTheme="minorHAnsi" w:hAnsiTheme="minorHAnsi" w:cstheme="minorHAnsi"/>
          <w:sz w:val="20"/>
        </w:rPr>
        <w:t>60</w:t>
      </w:r>
      <w:r w:rsidR="000468B3">
        <w:rPr>
          <w:rFonts w:asciiTheme="minorHAnsi" w:hAnsiTheme="minorHAnsi" w:cstheme="minorHAnsi"/>
          <w:sz w:val="20"/>
        </w:rPr>
        <w:t>)</w:t>
      </w:r>
      <w:r w:rsidRPr="0061194F">
        <w:rPr>
          <w:rFonts w:asciiTheme="minorHAnsi" w:hAnsiTheme="minorHAnsi" w:cstheme="minorHAnsi"/>
          <w:sz w:val="20"/>
        </w:rPr>
        <w:t xml:space="preserve">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r>
        <w:rPr>
          <w:rFonts w:asciiTheme="minorHAnsi" w:hAnsiTheme="minorHAnsi" w:cstheme="minorHAnsi"/>
          <w:sz w:val="20"/>
        </w:rPr>
        <w:t xml:space="preserve"> </w:t>
      </w:r>
    </w:p>
    <w:p w14:paraId="5BEE8518" w14:textId="5B9984EF" w:rsidR="00305C21" w:rsidRDefault="00B313DA" w:rsidP="00BA2888">
      <w:pPr>
        <w:pStyle w:val="ListParagraph"/>
        <w:numPr>
          <w:ilvl w:val="1"/>
          <w:numId w:val="26"/>
        </w:numPr>
        <w:tabs>
          <w:tab w:val="left" w:pos="900"/>
        </w:tabs>
        <w:spacing w:before="120" w:after="120"/>
        <w:rPr>
          <w:rFonts w:asciiTheme="minorHAnsi" w:hAnsiTheme="minorHAnsi" w:cstheme="minorHAnsi"/>
          <w:bCs/>
          <w:sz w:val="20"/>
        </w:rPr>
      </w:pPr>
      <w:r w:rsidRPr="00B313DA">
        <w:rPr>
          <w:rFonts w:asciiTheme="minorHAnsi" w:hAnsiTheme="minorHAnsi" w:cstheme="minorHAnsi"/>
          <w:b/>
          <w:bCs/>
          <w:sz w:val="20"/>
        </w:rPr>
        <w:t>Small Business Preference Commitment.</w:t>
      </w:r>
      <w:r>
        <w:rPr>
          <w:rFonts w:asciiTheme="minorHAnsi" w:hAnsiTheme="minorHAnsi" w:cstheme="minorHAnsi"/>
          <w:bCs/>
          <w:sz w:val="20"/>
        </w:rPr>
        <w:t xml:space="preserve"> </w:t>
      </w:r>
      <w:r w:rsidRPr="00B313DA">
        <w:rPr>
          <w:rFonts w:asciiTheme="minorHAnsi" w:hAnsiTheme="minorHAnsi" w:cstheme="minorHAnsi"/>
          <w:bCs/>
          <w:i/>
          <w:sz w:val="20"/>
        </w:rPr>
        <w:t>This section is applicable if Contractor received a small business preference in connection with this Agreement.</w:t>
      </w:r>
      <w:r w:rsidRPr="00B313DA">
        <w:rPr>
          <w:rFonts w:asciiTheme="minorHAnsi" w:hAnsiTheme="minorHAnsi" w:cstheme="minorHAnsi"/>
          <w:bCs/>
          <w:sz w:val="20"/>
        </w:rPr>
        <w:t xml:space="preserve">  Contractor’s failure to meet the small business commitment set forth in its bid or proposal constitutes a breach of this Agreement.  Contractor must within sixty (60) days of receiving final payment under this Agreement report to the </w:t>
      </w:r>
      <w:r w:rsidR="00323CD0">
        <w:rPr>
          <w:rFonts w:asciiTheme="minorHAnsi" w:hAnsiTheme="minorHAnsi" w:cstheme="minorHAnsi"/>
          <w:bCs/>
          <w:sz w:val="20"/>
        </w:rPr>
        <w:t>JBE</w:t>
      </w:r>
      <w:r>
        <w:rPr>
          <w:rFonts w:asciiTheme="minorHAnsi" w:hAnsiTheme="minorHAnsi" w:cstheme="minorHAnsi"/>
          <w:bCs/>
          <w:sz w:val="20"/>
        </w:rPr>
        <w:t xml:space="preserve"> </w:t>
      </w:r>
      <w:r w:rsidRPr="00B313DA">
        <w:rPr>
          <w:rFonts w:asciiTheme="minorHAnsi" w:hAnsiTheme="minorHAnsi" w:cstheme="minorHAnsi"/>
          <w:bCs/>
          <w:sz w:val="20"/>
        </w:rPr>
        <w:t xml:space="preserve">the actual </w:t>
      </w:r>
      <w:r w:rsidRPr="00B313DA">
        <w:rPr>
          <w:rFonts w:asciiTheme="minorHAnsi" w:hAnsiTheme="minorHAnsi" w:cstheme="minorHAnsi"/>
          <w:bCs/>
          <w:sz w:val="20"/>
        </w:rPr>
        <w:lastRenderedPageBreak/>
        <w:t>percentage of small/micro business participation t</w:t>
      </w:r>
      <w:r>
        <w:rPr>
          <w:rFonts w:asciiTheme="minorHAnsi" w:hAnsiTheme="minorHAnsi" w:cstheme="minorHAnsi"/>
          <w:bCs/>
          <w:sz w:val="20"/>
        </w:rPr>
        <w:t xml:space="preserve">hat was achieved. </w:t>
      </w:r>
      <w:r w:rsidRPr="00B313DA">
        <w:rPr>
          <w:rFonts w:asciiTheme="minorHAnsi" w:hAnsiTheme="minorHAnsi" w:cstheme="minorHAnsi"/>
          <w:bCs/>
          <w:sz w:val="20"/>
        </w:rPr>
        <w:t>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2B8DBC09" w14:textId="5EF63398" w:rsidR="004930FA" w:rsidRDefault="004930FA" w:rsidP="004930FA">
      <w:pPr>
        <w:tabs>
          <w:tab w:val="left" w:pos="900"/>
        </w:tabs>
        <w:spacing w:before="120" w:after="120"/>
        <w:rPr>
          <w:rFonts w:asciiTheme="minorHAnsi" w:hAnsiTheme="minorHAnsi" w:cstheme="minorHAnsi"/>
          <w:bCs/>
          <w:sz w:val="20"/>
        </w:rPr>
      </w:pPr>
    </w:p>
    <w:p w14:paraId="31774EAB" w14:textId="77777777" w:rsidR="004930FA" w:rsidRPr="004930FA" w:rsidRDefault="004930FA" w:rsidP="004930FA">
      <w:pPr>
        <w:spacing w:after="240"/>
        <w:ind w:left="720"/>
        <w:rPr>
          <w:rFonts w:eastAsia="Times New Roman"/>
          <w:szCs w:val="24"/>
        </w:rPr>
      </w:pPr>
      <w:r w:rsidRPr="004930FA">
        <w:rPr>
          <w:rFonts w:eastAsia="Times New Roman"/>
          <w:szCs w:val="24"/>
        </w:rPr>
        <w:t xml:space="preserve">confidential, proprietary, or privileged information in proposals. </w:t>
      </w:r>
    </w:p>
    <w:p w14:paraId="4911C5C5" w14:textId="77777777" w:rsidR="004930FA" w:rsidRPr="004930FA" w:rsidRDefault="004930FA" w:rsidP="004930FA">
      <w:pPr>
        <w:widowControl w:val="0"/>
        <w:jc w:val="both"/>
        <w:rPr>
          <w:rFonts w:eastAsia="Times New Roman"/>
          <w:b/>
          <w:bCs/>
          <w:szCs w:val="24"/>
        </w:rPr>
      </w:pPr>
      <w:r w:rsidRPr="004930FA">
        <w:rPr>
          <w:rFonts w:eastAsia="Times New Roman"/>
          <w:b/>
          <w:bCs/>
          <w:szCs w:val="24"/>
        </w:rPr>
        <w:t>PROGRAM STANDARDS</w:t>
      </w:r>
      <w:r w:rsidRPr="004930FA">
        <w:rPr>
          <w:rFonts w:eastAsia="Times New Roman"/>
          <w:b/>
          <w:bCs/>
          <w:szCs w:val="24"/>
        </w:rPr>
        <w:tab/>
      </w:r>
    </w:p>
    <w:p w14:paraId="49DCF3A1" w14:textId="77777777" w:rsidR="004930FA" w:rsidRPr="004930FA" w:rsidRDefault="004930FA" w:rsidP="004930FA">
      <w:pPr>
        <w:widowControl w:val="0"/>
        <w:jc w:val="both"/>
        <w:rPr>
          <w:rFonts w:eastAsia="Times New Roman"/>
          <w:szCs w:val="24"/>
        </w:rPr>
      </w:pPr>
    </w:p>
    <w:p w14:paraId="3C7B31E5" w14:textId="77777777" w:rsidR="004930FA" w:rsidRPr="004930FA" w:rsidRDefault="004930FA" w:rsidP="004930FA">
      <w:pPr>
        <w:widowControl w:val="0"/>
        <w:jc w:val="both"/>
        <w:rPr>
          <w:rFonts w:eastAsia="Times New Roman"/>
          <w:szCs w:val="24"/>
        </w:rPr>
      </w:pPr>
      <w:r w:rsidRPr="004930FA">
        <w:rPr>
          <w:rFonts w:eastAsia="Times New Roman"/>
          <w:b/>
          <w:bCs/>
          <w:szCs w:val="24"/>
        </w:rPr>
        <w:t>11.1</w:t>
      </w:r>
      <w:r w:rsidRPr="004930FA">
        <w:rPr>
          <w:rFonts w:eastAsia="Times New Roman"/>
          <w:szCs w:val="24"/>
        </w:rPr>
        <w:tab/>
        <w:t>The administration of this program is based on:</w:t>
      </w:r>
    </w:p>
    <w:p w14:paraId="5D35DFD4" w14:textId="77777777" w:rsidR="004930FA" w:rsidRPr="004930FA" w:rsidRDefault="004930FA" w:rsidP="004930FA">
      <w:pPr>
        <w:widowControl w:val="0"/>
        <w:jc w:val="both"/>
        <w:rPr>
          <w:rFonts w:eastAsia="Times New Roman"/>
          <w:szCs w:val="24"/>
        </w:rPr>
      </w:pPr>
    </w:p>
    <w:p w14:paraId="76D8A659" w14:textId="77777777" w:rsidR="004930FA" w:rsidRPr="004930FA" w:rsidRDefault="004930FA" w:rsidP="004930FA">
      <w:pPr>
        <w:widowControl w:val="0"/>
        <w:jc w:val="both"/>
        <w:rPr>
          <w:rFonts w:eastAsia="Times New Roman"/>
          <w:szCs w:val="24"/>
        </w:rPr>
      </w:pPr>
      <w:r w:rsidRPr="004930FA">
        <w:rPr>
          <w:rFonts w:eastAsia="Times New Roman"/>
          <w:szCs w:val="24"/>
        </w:rPr>
        <w:t>The provisions of Part B of Title IV of the Social Security Act (specifically, §438 of the Act); the approved State application and plan, including all assurances, approved amendments or revisions applicable Federal regulations, program policies and instructions</w:t>
      </w:r>
    </w:p>
    <w:p w14:paraId="70729878" w14:textId="77777777" w:rsidR="004930FA" w:rsidRPr="004930FA" w:rsidRDefault="004930FA" w:rsidP="004930FA">
      <w:pPr>
        <w:widowControl w:val="0"/>
        <w:jc w:val="both"/>
        <w:rPr>
          <w:rFonts w:eastAsia="Times New Roman"/>
          <w:szCs w:val="24"/>
        </w:rPr>
      </w:pPr>
    </w:p>
    <w:p w14:paraId="77502269" w14:textId="77777777" w:rsidR="004930FA" w:rsidRPr="004930FA" w:rsidRDefault="004930FA" w:rsidP="004930FA">
      <w:pPr>
        <w:widowControl w:val="0"/>
        <w:jc w:val="both"/>
        <w:rPr>
          <w:rFonts w:eastAsia="Times New Roman"/>
          <w:szCs w:val="24"/>
        </w:rPr>
      </w:pPr>
      <w:r w:rsidRPr="004930FA">
        <w:rPr>
          <w:rFonts w:eastAsia="Times New Roman"/>
          <w:b/>
          <w:bCs/>
          <w:szCs w:val="24"/>
        </w:rPr>
        <w:t>11.2</w:t>
      </w:r>
      <w:r w:rsidRPr="004930FA">
        <w:rPr>
          <w:rFonts w:eastAsia="Times New Roman"/>
          <w:szCs w:val="24"/>
        </w:rPr>
        <w:tab/>
        <w:t>This program is governed by the following Federal regulations:</w:t>
      </w:r>
    </w:p>
    <w:p w14:paraId="584508DC" w14:textId="77777777" w:rsidR="004930FA" w:rsidRPr="004930FA" w:rsidRDefault="004930FA" w:rsidP="004930FA">
      <w:pPr>
        <w:widowControl w:val="0"/>
        <w:jc w:val="both"/>
        <w:rPr>
          <w:rFonts w:eastAsia="Times New Roman"/>
          <w:szCs w:val="24"/>
        </w:rPr>
      </w:pPr>
    </w:p>
    <w:p w14:paraId="6B71BD5B" w14:textId="77777777" w:rsidR="004930FA" w:rsidRPr="004930FA" w:rsidRDefault="004930FA" w:rsidP="004930FA">
      <w:pPr>
        <w:widowControl w:val="0"/>
        <w:ind w:left="810"/>
        <w:jc w:val="both"/>
        <w:rPr>
          <w:rFonts w:eastAsia="Times New Roman"/>
          <w:szCs w:val="24"/>
        </w:rPr>
      </w:pPr>
      <w:r w:rsidRPr="004930FA">
        <w:rPr>
          <w:rFonts w:eastAsia="Times New Roman"/>
          <w:szCs w:val="24"/>
        </w:rPr>
        <w:t>2 CFR Part 225 – Cost Principles for State, Local and Indian Tribal Governments</w:t>
      </w:r>
    </w:p>
    <w:p w14:paraId="057A394F" w14:textId="77777777" w:rsidR="004930FA" w:rsidRPr="004930FA" w:rsidRDefault="004930FA" w:rsidP="004930FA">
      <w:pPr>
        <w:widowControl w:val="0"/>
        <w:ind w:left="810"/>
        <w:jc w:val="both"/>
        <w:rPr>
          <w:rFonts w:eastAsia="Times New Roman"/>
          <w:szCs w:val="24"/>
        </w:rPr>
      </w:pPr>
      <w:r w:rsidRPr="004930FA">
        <w:rPr>
          <w:rFonts w:eastAsia="Times New Roman"/>
          <w:szCs w:val="24"/>
        </w:rPr>
        <w:t>2 CFR Part 376 – Nonprocurement Debarment and Suspension</w:t>
      </w:r>
    </w:p>
    <w:p w14:paraId="3CF538E2" w14:textId="77777777" w:rsidR="004930FA" w:rsidRPr="004930FA" w:rsidRDefault="004930FA" w:rsidP="004930FA">
      <w:pPr>
        <w:widowControl w:val="0"/>
        <w:ind w:left="810"/>
        <w:jc w:val="both"/>
        <w:rPr>
          <w:rFonts w:eastAsia="Times New Roman"/>
          <w:szCs w:val="24"/>
        </w:rPr>
      </w:pPr>
      <w:r w:rsidRPr="004930FA">
        <w:rPr>
          <w:rFonts w:eastAsia="Times New Roman"/>
          <w:szCs w:val="24"/>
        </w:rPr>
        <w:t>45 CFR Part 16 – Procedures of the Departmental Grant Appeals Board;</w:t>
      </w:r>
    </w:p>
    <w:p w14:paraId="2693FDE2" w14:textId="77777777" w:rsidR="004930FA" w:rsidRPr="004930FA" w:rsidRDefault="004930FA" w:rsidP="004930FA">
      <w:pPr>
        <w:widowControl w:val="0"/>
        <w:ind w:left="810"/>
        <w:jc w:val="both"/>
        <w:rPr>
          <w:rFonts w:eastAsia="Times New Roman"/>
          <w:szCs w:val="24"/>
        </w:rPr>
      </w:pPr>
      <w:r w:rsidRPr="004930FA">
        <w:rPr>
          <w:rFonts w:eastAsia="Times New Roman"/>
          <w:szCs w:val="24"/>
        </w:rPr>
        <w:t>45 CFR Part 30 – Claims Collection;</w:t>
      </w:r>
    </w:p>
    <w:p w14:paraId="167FA165" w14:textId="77777777" w:rsidR="004930FA" w:rsidRPr="004930FA" w:rsidRDefault="004930FA" w:rsidP="004930FA">
      <w:pPr>
        <w:widowControl w:val="0"/>
        <w:ind w:left="810"/>
        <w:jc w:val="both"/>
        <w:rPr>
          <w:rFonts w:eastAsia="Times New Roman"/>
          <w:szCs w:val="24"/>
        </w:rPr>
      </w:pPr>
      <w:r w:rsidRPr="004930FA">
        <w:rPr>
          <w:rFonts w:eastAsia="Times New Roman"/>
          <w:szCs w:val="24"/>
        </w:rPr>
        <w:t>45 CFR Part 80 - Nondiscrimination Under Programs Receiving Federal Assistance through the Department of Health and Human Services, Effectuation of Title VI of the Civil Rights Act of 1964;</w:t>
      </w:r>
    </w:p>
    <w:p w14:paraId="395F4E73" w14:textId="77777777" w:rsidR="004930FA" w:rsidRPr="004930FA" w:rsidRDefault="004930FA" w:rsidP="004930FA">
      <w:pPr>
        <w:widowControl w:val="0"/>
        <w:ind w:left="810"/>
        <w:jc w:val="both"/>
        <w:rPr>
          <w:rFonts w:eastAsia="Times New Roman"/>
          <w:szCs w:val="24"/>
        </w:rPr>
      </w:pPr>
      <w:r w:rsidRPr="004930FA">
        <w:rPr>
          <w:rFonts w:eastAsia="Times New Roman"/>
          <w:szCs w:val="24"/>
        </w:rPr>
        <w:t>45 CFR Part 81 - Practice and Procedure for Hearings Under Part 80 of this Title;</w:t>
      </w:r>
    </w:p>
    <w:p w14:paraId="18515271" w14:textId="77777777" w:rsidR="004930FA" w:rsidRPr="004930FA" w:rsidRDefault="004930FA" w:rsidP="004930FA">
      <w:pPr>
        <w:widowControl w:val="0"/>
        <w:ind w:left="810"/>
        <w:jc w:val="both"/>
        <w:rPr>
          <w:rFonts w:eastAsia="Times New Roman"/>
          <w:szCs w:val="24"/>
        </w:rPr>
      </w:pPr>
      <w:r w:rsidRPr="004930FA">
        <w:rPr>
          <w:rFonts w:eastAsia="Times New Roman"/>
          <w:szCs w:val="24"/>
        </w:rPr>
        <w:t>45 CFR Part 84 - Nondiscrimination on the Basis of Handicap in Programs and Activities Receiving Federal Financial Assistance;</w:t>
      </w:r>
    </w:p>
    <w:p w14:paraId="02D48987" w14:textId="77777777" w:rsidR="004930FA" w:rsidRPr="004930FA" w:rsidRDefault="004930FA" w:rsidP="004930FA">
      <w:pPr>
        <w:widowControl w:val="0"/>
        <w:ind w:left="810"/>
        <w:jc w:val="both"/>
        <w:rPr>
          <w:rFonts w:eastAsia="Times New Roman"/>
          <w:szCs w:val="24"/>
        </w:rPr>
      </w:pPr>
      <w:r w:rsidRPr="004930FA">
        <w:rPr>
          <w:rFonts w:eastAsia="Times New Roman"/>
          <w:szCs w:val="24"/>
        </w:rPr>
        <w:t>45 CFR Part 86 – Nondiscrimination on the Basis of Sex in Education Programs and Activities Receiving or Benefiting from Federal Financial Assistance;</w:t>
      </w:r>
    </w:p>
    <w:p w14:paraId="2EACB6AB" w14:textId="77777777" w:rsidR="004930FA" w:rsidRPr="004930FA" w:rsidRDefault="004930FA" w:rsidP="004930FA">
      <w:pPr>
        <w:widowControl w:val="0"/>
        <w:ind w:left="810"/>
        <w:jc w:val="both"/>
        <w:rPr>
          <w:rFonts w:eastAsia="Times New Roman"/>
          <w:szCs w:val="24"/>
        </w:rPr>
      </w:pPr>
      <w:r w:rsidRPr="004930FA">
        <w:rPr>
          <w:rFonts w:eastAsia="Times New Roman"/>
          <w:szCs w:val="24"/>
        </w:rPr>
        <w:t>45 CFR Part 87 – Equal Treatment for Faith-Based Organizations;</w:t>
      </w:r>
    </w:p>
    <w:p w14:paraId="32E8818F" w14:textId="77777777" w:rsidR="004930FA" w:rsidRPr="004930FA" w:rsidRDefault="004930FA" w:rsidP="004930FA">
      <w:pPr>
        <w:widowControl w:val="0"/>
        <w:ind w:left="810"/>
        <w:jc w:val="both"/>
        <w:rPr>
          <w:rFonts w:eastAsia="Times New Roman"/>
          <w:szCs w:val="24"/>
        </w:rPr>
      </w:pPr>
      <w:r w:rsidRPr="004930FA">
        <w:rPr>
          <w:rFonts w:eastAsia="Times New Roman"/>
          <w:szCs w:val="24"/>
        </w:rPr>
        <w:t>45 CFR Part 91 – Nondiscrimination on the Basis of Age in HHS Programs or Activities Receiving Federal Financial Assistance;</w:t>
      </w:r>
    </w:p>
    <w:p w14:paraId="1CBF27B7" w14:textId="77777777" w:rsidR="004930FA" w:rsidRPr="004930FA" w:rsidRDefault="004930FA" w:rsidP="004930FA">
      <w:pPr>
        <w:widowControl w:val="0"/>
        <w:ind w:left="810"/>
        <w:jc w:val="both"/>
        <w:rPr>
          <w:rFonts w:eastAsia="Times New Roman"/>
          <w:szCs w:val="24"/>
        </w:rPr>
      </w:pPr>
      <w:r w:rsidRPr="004930FA">
        <w:rPr>
          <w:rFonts w:eastAsia="Times New Roman"/>
          <w:szCs w:val="24"/>
        </w:rPr>
        <w:t>45 CFR Part 92 – Uniform Administrative Requirements for Grants and Cooperative Agreements to State, and Local, and Tribal Governments;</w:t>
      </w:r>
    </w:p>
    <w:p w14:paraId="6C634602" w14:textId="77777777" w:rsidR="004930FA" w:rsidRPr="004930FA" w:rsidRDefault="004930FA" w:rsidP="004930FA">
      <w:pPr>
        <w:widowControl w:val="0"/>
        <w:ind w:left="810"/>
        <w:jc w:val="both"/>
        <w:rPr>
          <w:rFonts w:eastAsia="Times New Roman"/>
          <w:szCs w:val="24"/>
        </w:rPr>
      </w:pPr>
      <w:r w:rsidRPr="004930FA">
        <w:rPr>
          <w:rFonts w:eastAsia="Times New Roman"/>
          <w:szCs w:val="24"/>
        </w:rPr>
        <w:t>45 CFR Part 93 – New Restrictions on Lobbying;</w:t>
      </w:r>
    </w:p>
    <w:p w14:paraId="3781B336" w14:textId="77777777" w:rsidR="004930FA" w:rsidRPr="004930FA" w:rsidRDefault="004930FA" w:rsidP="004930FA">
      <w:pPr>
        <w:widowControl w:val="0"/>
        <w:ind w:left="810"/>
        <w:jc w:val="both"/>
        <w:rPr>
          <w:rFonts w:eastAsia="Times New Roman"/>
          <w:szCs w:val="24"/>
        </w:rPr>
      </w:pPr>
      <w:r w:rsidRPr="004930FA">
        <w:rPr>
          <w:rFonts w:eastAsia="Times New Roman"/>
          <w:szCs w:val="24"/>
        </w:rPr>
        <w:t>45 CFR Part 95, Subpart E – Cost Allocation Plans;</w:t>
      </w:r>
    </w:p>
    <w:p w14:paraId="05C4FB75" w14:textId="77777777" w:rsidR="004930FA" w:rsidRPr="004930FA" w:rsidRDefault="004930FA" w:rsidP="004930FA">
      <w:pPr>
        <w:widowControl w:val="0"/>
        <w:ind w:left="810"/>
        <w:jc w:val="both"/>
        <w:rPr>
          <w:rFonts w:eastAsia="Times New Roman"/>
          <w:sz w:val="20"/>
        </w:rPr>
      </w:pPr>
      <w:r w:rsidRPr="004930FA">
        <w:rPr>
          <w:rFonts w:eastAsia="Times New Roman"/>
          <w:szCs w:val="24"/>
        </w:rPr>
        <w:t xml:space="preserve">45 CFR 100.12 – How may a State simplify, consolidate, or substitute federally required </w:t>
      </w:r>
      <w:r w:rsidRPr="004930FA">
        <w:rPr>
          <w:rFonts w:eastAsia="Times New Roman"/>
          <w:sz w:val="20"/>
        </w:rPr>
        <w:t>State plans;</w:t>
      </w:r>
    </w:p>
    <w:p w14:paraId="70EF6D00" w14:textId="77777777" w:rsidR="004930FA" w:rsidRPr="004930FA" w:rsidRDefault="004930FA" w:rsidP="004930FA">
      <w:pPr>
        <w:spacing w:after="240"/>
        <w:ind w:left="720"/>
        <w:rPr>
          <w:rFonts w:eastAsia="Times New Roman"/>
          <w:szCs w:val="24"/>
        </w:rPr>
      </w:pPr>
      <w:r w:rsidRPr="004930FA">
        <w:rPr>
          <w:rFonts w:eastAsia="Times New Roman"/>
          <w:b/>
          <w:bCs/>
          <w:szCs w:val="24"/>
        </w:rPr>
        <w:t>11.3</w:t>
      </w:r>
      <w:r w:rsidRPr="004930FA">
        <w:rPr>
          <w:rFonts w:eastAsia="Times New Roman"/>
          <w:szCs w:val="24"/>
        </w:rPr>
        <w:tab/>
        <w:t>This program is governed by Office of Management and Budget Circular A-133, “Audits of States, Local Governments, and Non-Profit Organizations,” issued pursuant to the Single Audit Act of 1984 (Public Law 98-502) and the Single Audit Act Amendments of 1996 (Public Law 104-156)</w:t>
      </w:r>
    </w:p>
    <w:p w14:paraId="2C358D5D" w14:textId="77777777" w:rsidR="004930FA" w:rsidRPr="004930FA" w:rsidRDefault="004930FA" w:rsidP="004930FA">
      <w:pPr>
        <w:spacing w:after="240"/>
        <w:ind w:left="720"/>
        <w:rPr>
          <w:rFonts w:eastAsia="Times New Roman"/>
          <w:szCs w:val="24"/>
        </w:rPr>
      </w:pPr>
      <w:r w:rsidRPr="004930FA">
        <w:rPr>
          <w:rFonts w:eastAsia="Times New Roman"/>
          <w:b/>
          <w:bCs/>
          <w:szCs w:val="24"/>
        </w:rPr>
        <w:t>11.4</w:t>
      </w:r>
      <w:r w:rsidRPr="004930FA">
        <w:rPr>
          <w:rFonts w:eastAsia="Times New Roman"/>
          <w:b/>
          <w:bCs/>
          <w:szCs w:val="24"/>
        </w:rPr>
        <w:tab/>
      </w:r>
      <w:r w:rsidRPr="004930FA">
        <w:rPr>
          <w:rFonts w:eastAsia="Times New Roman"/>
          <w:szCs w:val="24"/>
        </w:rPr>
        <w:t>In accordance with Public Law 103-333, the “Departments of Labor, Health and Human Services, and Education, and Related Agencies Appropriations Act of 1995,” the following provisions are applicable to this Agreement:</w:t>
      </w:r>
    </w:p>
    <w:p w14:paraId="1D7D0613" w14:textId="77777777" w:rsidR="004930FA" w:rsidRPr="004930FA" w:rsidRDefault="004930FA" w:rsidP="004930FA">
      <w:pPr>
        <w:widowControl w:val="0"/>
        <w:ind w:left="810"/>
        <w:jc w:val="both"/>
        <w:rPr>
          <w:rFonts w:eastAsia="Times New Roman"/>
          <w:szCs w:val="24"/>
        </w:rPr>
      </w:pPr>
      <w:r w:rsidRPr="004930FA">
        <w:rPr>
          <w:rFonts w:eastAsia="Times New Roman"/>
          <w:szCs w:val="24"/>
        </w:rPr>
        <w:lastRenderedPageBreak/>
        <w:t>Section 507: “Purchase of American-Made Equipment and Products - It is the sense of the Congress that, to the greatest extent practicable, all equipment and products purchased with funds made available in this Act should be American-made.”</w:t>
      </w:r>
    </w:p>
    <w:p w14:paraId="605EBFD9" w14:textId="77777777" w:rsidR="004930FA" w:rsidRPr="004930FA" w:rsidRDefault="004930FA" w:rsidP="004930FA">
      <w:pPr>
        <w:widowControl w:val="0"/>
        <w:ind w:left="810"/>
        <w:jc w:val="both"/>
        <w:rPr>
          <w:rFonts w:eastAsia="Times New Roman"/>
          <w:szCs w:val="24"/>
        </w:rPr>
      </w:pPr>
    </w:p>
    <w:p w14:paraId="2DF2C379" w14:textId="77777777" w:rsidR="004930FA" w:rsidRPr="004930FA" w:rsidRDefault="004930FA" w:rsidP="004930FA">
      <w:pPr>
        <w:widowControl w:val="0"/>
        <w:ind w:left="810"/>
        <w:jc w:val="both"/>
        <w:rPr>
          <w:rFonts w:eastAsia="Times New Roman"/>
          <w:szCs w:val="24"/>
        </w:rPr>
      </w:pPr>
      <w:r w:rsidRPr="004930FA">
        <w:rPr>
          <w:rFonts w:eastAsia="Times New Roman"/>
          <w:szCs w:val="24"/>
        </w:rPr>
        <w:t>Section 508: “When issuing statements, press releases, requests for proposals, bid solicitations and other documents describing projects or programs funded in whole or in part with Federal money, all States receiving Federal funds, including but not limited to State and local governments and recipients of Federal research grants, shall clearly state (1) the percentage of the total costs of the program or project which will be financed with Federal money, (2) the dollar amount of Federal funds for the project or program, and (3) percentage and dollar amount of the total costs of the project or program that will be financed by nongovernmental sources.”</w:t>
      </w:r>
    </w:p>
    <w:p w14:paraId="5541B20D" w14:textId="77777777" w:rsidR="004930FA" w:rsidRPr="004930FA" w:rsidRDefault="004930FA" w:rsidP="004930FA">
      <w:pPr>
        <w:widowControl w:val="0"/>
        <w:ind w:left="810"/>
        <w:jc w:val="both"/>
        <w:rPr>
          <w:rFonts w:eastAsia="Times New Roman"/>
          <w:szCs w:val="24"/>
        </w:rPr>
      </w:pPr>
    </w:p>
    <w:p w14:paraId="5458864C" w14:textId="77777777" w:rsidR="004930FA" w:rsidRPr="004930FA" w:rsidRDefault="004930FA" w:rsidP="004930FA">
      <w:pPr>
        <w:spacing w:after="240"/>
        <w:ind w:left="720"/>
        <w:rPr>
          <w:rFonts w:eastAsia="Times New Roman"/>
          <w:szCs w:val="24"/>
        </w:rPr>
      </w:pPr>
      <w:r w:rsidRPr="004930FA">
        <w:rPr>
          <w:rFonts w:eastAsia="Times New Roman"/>
          <w:b/>
          <w:bCs/>
          <w:szCs w:val="24"/>
        </w:rPr>
        <w:t>11.5</w:t>
      </w:r>
      <w:r w:rsidRPr="004930FA">
        <w:rPr>
          <w:rFonts w:eastAsia="Times New Roman"/>
          <w:szCs w:val="24"/>
        </w:rPr>
        <w:tab/>
        <w:t>Smoking Prohibitions. In accordance with Title XII of Public Law 103-227, the “PRO-KIDS Act of 1994,” smoking may not be permitted in any portion of any indoor facility owned or regularly used for the provision of health, day care, education, or library services to children under the age of 18, if the services are funded by Federal programs wither directly or through State or local governments. Federal programs include grants, cooperative agreements, loans and loan guarantees, and contracts. The law does not apply to children’s services provided in private residences, facilities funded solely by Medicare or Medicaid funds, and portions or facilities and used for inpatient drug and alcohol treatment.</w:t>
      </w:r>
    </w:p>
    <w:p w14:paraId="6324E8D3" w14:textId="77777777" w:rsidR="004930FA" w:rsidRPr="004930FA" w:rsidRDefault="004930FA" w:rsidP="004930FA">
      <w:pPr>
        <w:spacing w:after="240"/>
        <w:ind w:left="720"/>
        <w:rPr>
          <w:rFonts w:eastAsia="Times New Roman"/>
          <w:szCs w:val="24"/>
        </w:rPr>
      </w:pPr>
      <w:r w:rsidRPr="004930FA">
        <w:rPr>
          <w:rFonts w:eastAsia="Times New Roman"/>
          <w:szCs w:val="24"/>
        </w:rPr>
        <w:t>The above language must be included in any subawards that contain provisions for children’s services and that all sub-grantees shall certify compliance accordingly. Failure to comply with the provisions of this law may result in the imposition of a civil monetary penalty of up to $1,000 per day.</w:t>
      </w:r>
    </w:p>
    <w:p w14:paraId="1A04D0FA" w14:textId="77777777" w:rsidR="004930FA" w:rsidRPr="004930FA" w:rsidRDefault="004930FA" w:rsidP="004930FA">
      <w:pPr>
        <w:spacing w:after="240"/>
        <w:ind w:left="720"/>
        <w:rPr>
          <w:rFonts w:eastAsia="Times New Roman"/>
          <w:szCs w:val="24"/>
        </w:rPr>
      </w:pPr>
      <w:r w:rsidRPr="004930FA">
        <w:rPr>
          <w:rFonts w:eastAsia="Times New Roman"/>
          <w:b/>
          <w:bCs/>
          <w:szCs w:val="24"/>
        </w:rPr>
        <w:t>11.6</w:t>
      </w:r>
      <w:r w:rsidRPr="004930FA">
        <w:rPr>
          <w:rFonts w:eastAsia="Times New Roman"/>
          <w:szCs w:val="24"/>
        </w:rPr>
        <w:tab/>
        <w:t>Religious Activity Prohibitions. Direct Federal grants, sub-awards, or contracts under these programs shall not be used to support inherently religious activities such as religious instruction, worship, or proselytization. Therefore, organizations must take steps to separate, in time or location, their inherently religious activities from the services funded under these programs. (See 45 CFR Part 87)</w:t>
      </w:r>
    </w:p>
    <w:p w14:paraId="45D1D6FE" w14:textId="77777777" w:rsidR="004930FA" w:rsidRPr="004930FA" w:rsidRDefault="004930FA" w:rsidP="004930FA">
      <w:pPr>
        <w:spacing w:after="240"/>
        <w:ind w:left="720"/>
        <w:rPr>
          <w:rFonts w:eastAsia="Times New Roman"/>
          <w:szCs w:val="24"/>
        </w:rPr>
      </w:pPr>
      <w:r w:rsidRPr="004930FA">
        <w:rPr>
          <w:rFonts w:eastAsia="Times New Roman"/>
          <w:b/>
          <w:bCs/>
          <w:szCs w:val="24"/>
        </w:rPr>
        <w:t>11.7</w:t>
      </w:r>
      <w:r w:rsidRPr="004930FA">
        <w:rPr>
          <w:rFonts w:eastAsia="Times New Roman"/>
          <w:szCs w:val="24"/>
        </w:rPr>
        <w:tab/>
        <w:t xml:space="preserve">Lobbying Prohibitions. Federal grant funds provided under this Agreement may not be used by the grantee or any sub-grantee to support lobbying activities to influence proposed or pending Federal legislation or appropriations.  This prohibition is related to the use of Federal grant funds and is not intended to affect an individual’s right or that of any organization, to petition Congress, or any other level of Government, through the use of other resources. (See 45 CFR Part 93.) </w:t>
      </w:r>
    </w:p>
    <w:p w14:paraId="1E31B5C0" w14:textId="77777777" w:rsidR="004930FA" w:rsidRPr="004930FA" w:rsidRDefault="004930FA" w:rsidP="004930FA">
      <w:pPr>
        <w:spacing w:after="240"/>
        <w:ind w:left="720"/>
        <w:rPr>
          <w:rFonts w:eastAsia="Times New Roman"/>
          <w:szCs w:val="24"/>
        </w:rPr>
      </w:pPr>
      <w:r w:rsidRPr="004930FA">
        <w:rPr>
          <w:rFonts w:eastAsia="Times New Roman"/>
          <w:b/>
          <w:bCs/>
          <w:szCs w:val="24"/>
        </w:rPr>
        <w:t>11.8</w:t>
      </w:r>
      <w:r w:rsidRPr="004930FA">
        <w:rPr>
          <w:rFonts w:eastAsia="Times New Roman"/>
          <w:szCs w:val="24"/>
        </w:rPr>
        <w:tab/>
        <w:t>Human Trafficking Provisions. This Agreement is subject to the requirements of Section 106(g) of the “Trafficking Victims Protection Act of 2000” (22 USC 7104). The full text of this requirement is found at UHhttp://www.acf.gov/.grants/award_terms.htmlUH.</w:t>
      </w:r>
    </w:p>
    <w:p w14:paraId="74165AAB" w14:textId="77777777" w:rsidR="004930FA" w:rsidRPr="004930FA" w:rsidRDefault="004930FA" w:rsidP="004930FA">
      <w:pPr>
        <w:spacing w:after="240"/>
        <w:ind w:left="720"/>
        <w:rPr>
          <w:rFonts w:eastAsia="Times New Roman"/>
          <w:szCs w:val="24"/>
        </w:rPr>
      </w:pPr>
      <w:r w:rsidRPr="004930FA">
        <w:rPr>
          <w:rFonts w:eastAsia="Times New Roman"/>
          <w:b/>
          <w:bCs/>
          <w:szCs w:val="24"/>
        </w:rPr>
        <w:lastRenderedPageBreak/>
        <w:t>11.9</w:t>
      </w:r>
      <w:r w:rsidRPr="004930FA">
        <w:rPr>
          <w:rFonts w:eastAsia="Times New Roman"/>
          <w:szCs w:val="24"/>
        </w:rPr>
        <w:tab/>
        <w:t>Transparency Act Requirements. This Agreement is included under the provisions of P.L. 109-282, the “Federal Funds Accountability and Transparency Act of 2006” (FFATA). Under this statute, the State is required to report information regarding executive compensation and all subgrants, contracts and subcontracts in excess of $25,000 through the Federal Subaward Reporting System (https://www.fsrs.gov/) and in accordance with the terms found in Federal regulations at 2 CFR Part 170, including Appendix A.</w:t>
      </w:r>
    </w:p>
    <w:p w14:paraId="18A13CBF" w14:textId="77777777" w:rsidR="004930FA" w:rsidRPr="004930FA" w:rsidRDefault="004930FA" w:rsidP="004930FA">
      <w:pPr>
        <w:spacing w:after="240"/>
        <w:ind w:left="720"/>
        <w:rPr>
          <w:rFonts w:eastAsia="Times New Roman"/>
          <w:szCs w:val="24"/>
        </w:rPr>
      </w:pPr>
      <w:r w:rsidRPr="004930FA">
        <w:rPr>
          <w:rFonts w:eastAsia="Times New Roman"/>
          <w:b/>
          <w:bCs/>
          <w:szCs w:val="24"/>
        </w:rPr>
        <w:t>SUB-RECIPIENTS UNDER GRANTS</w:t>
      </w:r>
      <w:r w:rsidRPr="004930FA">
        <w:rPr>
          <w:rFonts w:eastAsia="Times New Roman"/>
          <w:b/>
          <w:bCs/>
          <w:szCs w:val="24"/>
        </w:rPr>
        <w:tab/>
      </w:r>
    </w:p>
    <w:p w14:paraId="7CA43124" w14:textId="77777777" w:rsidR="004930FA" w:rsidRPr="004930FA" w:rsidRDefault="004930FA" w:rsidP="004930FA">
      <w:pPr>
        <w:spacing w:after="240"/>
        <w:ind w:left="720"/>
        <w:rPr>
          <w:rFonts w:eastAsia="Times New Roman"/>
          <w:szCs w:val="24"/>
        </w:rPr>
      </w:pPr>
      <w:r w:rsidRPr="004930FA">
        <w:rPr>
          <w:rFonts w:eastAsia="Times New Roman"/>
          <w:b/>
          <w:bCs/>
          <w:szCs w:val="24"/>
        </w:rPr>
        <w:t>11.10</w:t>
      </w:r>
      <w:r w:rsidRPr="004930FA">
        <w:rPr>
          <w:rFonts w:eastAsia="Times New Roman"/>
          <w:szCs w:val="24"/>
        </w:rPr>
        <w:tab/>
        <w:t>The Parties are required to determine recipient type when sub-granting or contracting using Federal funds. In accordance with the standards set in OMB Circular A-133, the determination is based on the substance of the relationship with the JBE, rather than the form of the agreement.</w:t>
      </w:r>
    </w:p>
    <w:p w14:paraId="41FE3667" w14:textId="77777777" w:rsidR="004930FA" w:rsidRPr="004930FA" w:rsidRDefault="004930FA" w:rsidP="004930FA">
      <w:pPr>
        <w:spacing w:after="240"/>
        <w:ind w:left="720"/>
        <w:rPr>
          <w:rFonts w:eastAsia="Times New Roman"/>
          <w:szCs w:val="24"/>
        </w:rPr>
      </w:pPr>
      <w:r w:rsidRPr="004930FA">
        <w:rPr>
          <w:rFonts w:eastAsia="Times New Roman"/>
          <w:szCs w:val="24"/>
        </w:rPr>
        <w:t>The presence of one or more of the following conditions would indicate that the recipient should be considered a sub-grantee and is subject to the provisions of OMB Circular A-133:</w:t>
      </w:r>
    </w:p>
    <w:p w14:paraId="5079DEDD" w14:textId="77777777" w:rsidR="004930FA" w:rsidRPr="004930FA" w:rsidRDefault="004930FA" w:rsidP="004930FA">
      <w:pPr>
        <w:widowControl w:val="0"/>
        <w:spacing w:after="160"/>
        <w:ind w:left="810"/>
        <w:jc w:val="both"/>
        <w:rPr>
          <w:rFonts w:eastAsia="Calibri"/>
          <w:sz w:val="22"/>
          <w:szCs w:val="22"/>
        </w:rPr>
      </w:pPr>
      <w:r w:rsidRPr="004930FA">
        <w:rPr>
          <w:rFonts w:eastAsia="Calibri"/>
          <w:sz w:val="22"/>
          <w:szCs w:val="22"/>
        </w:rPr>
        <w:t>a.  Determines who is eligible to receive what Federal financial assistance;</w:t>
      </w:r>
    </w:p>
    <w:p w14:paraId="6E67AF21" w14:textId="77777777" w:rsidR="004930FA" w:rsidRPr="004930FA" w:rsidRDefault="004930FA" w:rsidP="004930FA">
      <w:pPr>
        <w:widowControl w:val="0"/>
        <w:spacing w:after="160"/>
        <w:ind w:left="810"/>
        <w:jc w:val="both"/>
        <w:rPr>
          <w:rFonts w:eastAsia="Calibri"/>
          <w:sz w:val="22"/>
          <w:szCs w:val="22"/>
        </w:rPr>
      </w:pPr>
      <w:r w:rsidRPr="004930FA">
        <w:rPr>
          <w:rFonts w:eastAsia="Calibri"/>
          <w:sz w:val="22"/>
          <w:szCs w:val="22"/>
        </w:rPr>
        <w:t>b.  Has its performance measured against whether the objectives of the Federal program are met;</w:t>
      </w:r>
    </w:p>
    <w:p w14:paraId="1AB685F1" w14:textId="77777777" w:rsidR="004930FA" w:rsidRPr="004930FA" w:rsidRDefault="004930FA" w:rsidP="004930FA">
      <w:pPr>
        <w:widowControl w:val="0"/>
        <w:spacing w:after="160"/>
        <w:ind w:left="810"/>
        <w:jc w:val="both"/>
        <w:rPr>
          <w:rFonts w:eastAsia="Calibri"/>
          <w:sz w:val="22"/>
          <w:szCs w:val="22"/>
        </w:rPr>
      </w:pPr>
      <w:r w:rsidRPr="004930FA">
        <w:rPr>
          <w:rFonts w:eastAsia="Calibri"/>
          <w:sz w:val="22"/>
          <w:szCs w:val="22"/>
        </w:rPr>
        <w:t>c.  Has responsibility for programmatic decision making;</w:t>
      </w:r>
    </w:p>
    <w:p w14:paraId="673D3941" w14:textId="77777777" w:rsidR="004930FA" w:rsidRPr="004930FA" w:rsidRDefault="004930FA" w:rsidP="004930FA">
      <w:pPr>
        <w:widowControl w:val="0"/>
        <w:spacing w:after="160"/>
        <w:ind w:left="810"/>
        <w:jc w:val="both"/>
        <w:rPr>
          <w:rFonts w:eastAsia="Calibri"/>
          <w:sz w:val="22"/>
          <w:szCs w:val="22"/>
        </w:rPr>
      </w:pPr>
      <w:r w:rsidRPr="004930FA">
        <w:rPr>
          <w:rFonts w:eastAsia="Calibri"/>
          <w:sz w:val="22"/>
          <w:szCs w:val="22"/>
        </w:rPr>
        <w:t>d.  Has responsibility for adherence to applicable Federal program compliance requirements;</w:t>
      </w:r>
    </w:p>
    <w:p w14:paraId="32CA5020" w14:textId="77777777" w:rsidR="004930FA" w:rsidRPr="004930FA" w:rsidRDefault="004930FA" w:rsidP="004930FA">
      <w:pPr>
        <w:widowControl w:val="0"/>
        <w:ind w:left="1530" w:hanging="720"/>
        <w:jc w:val="both"/>
        <w:rPr>
          <w:rFonts w:eastAsia="Calibri"/>
          <w:sz w:val="22"/>
          <w:szCs w:val="22"/>
        </w:rPr>
      </w:pPr>
      <w:r w:rsidRPr="004930FA">
        <w:rPr>
          <w:rFonts w:eastAsia="Calibri"/>
          <w:sz w:val="22"/>
          <w:szCs w:val="22"/>
        </w:rPr>
        <w:t>e.  Uses the Federal funds to carry out a program of the organization as compared to providing</w:t>
      </w:r>
    </w:p>
    <w:p w14:paraId="1670A97A" w14:textId="77777777" w:rsidR="004930FA" w:rsidRPr="004930FA" w:rsidRDefault="004930FA" w:rsidP="004930FA">
      <w:pPr>
        <w:widowControl w:val="0"/>
        <w:ind w:left="1530" w:hanging="450"/>
        <w:jc w:val="both"/>
        <w:rPr>
          <w:rFonts w:eastAsia="Calibri"/>
          <w:sz w:val="22"/>
          <w:szCs w:val="22"/>
        </w:rPr>
      </w:pPr>
      <w:r w:rsidRPr="004930FA">
        <w:rPr>
          <w:rFonts w:eastAsia="Calibri"/>
          <w:sz w:val="22"/>
          <w:szCs w:val="22"/>
        </w:rPr>
        <w:t xml:space="preserve"> goods or services for a program of the pass-through entity;</w:t>
      </w:r>
    </w:p>
    <w:p w14:paraId="7B227C97" w14:textId="77777777" w:rsidR="004930FA" w:rsidRPr="004930FA" w:rsidRDefault="004930FA" w:rsidP="004930FA">
      <w:pPr>
        <w:widowControl w:val="0"/>
        <w:ind w:left="1440" w:hanging="360"/>
        <w:jc w:val="both"/>
        <w:rPr>
          <w:rFonts w:eastAsia="Calibri"/>
          <w:sz w:val="20"/>
        </w:rPr>
      </w:pPr>
    </w:p>
    <w:p w14:paraId="7512B3CC" w14:textId="77777777" w:rsidR="004930FA" w:rsidRPr="004930FA" w:rsidRDefault="004930FA" w:rsidP="004930FA">
      <w:pPr>
        <w:spacing w:after="240"/>
        <w:ind w:left="720"/>
        <w:rPr>
          <w:rFonts w:eastAsia="Times New Roman"/>
          <w:szCs w:val="24"/>
        </w:rPr>
      </w:pPr>
      <w:r w:rsidRPr="004930FA">
        <w:rPr>
          <w:rFonts w:eastAsia="Times New Roman"/>
          <w:szCs w:val="24"/>
        </w:rPr>
        <w:t>The presence of one or more of the following conditions would indicate that the recipient should be considered a vendor and is not subject to the provisions of OMB Circular A-133:</w:t>
      </w:r>
    </w:p>
    <w:p w14:paraId="69889E8E" w14:textId="77777777" w:rsidR="004930FA" w:rsidRPr="004930FA" w:rsidRDefault="004930FA" w:rsidP="004930FA">
      <w:pPr>
        <w:spacing w:after="120"/>
        <w:ind w:left="810"/>
        <w:rPr>
          <w:rFonts w:eastAsia="Times New Roman"/>
          <w:szCs w:val="24"/>
        </w:rPr>
      </w:pPr>
      <w:r w:rsidRPr="004930FA">
        <w:rPr>
          <w:rFonts w:eastAsia="Times New Roman"/>
          <w:szCs w:val="24"/>
        </w:rPr>
        <w:t>a.  Provides the goods and services within normal business operations;</w:t>
      </w:r>
    </w:p>
    <w:p w14:paraId="39379AC2" w14:textId="77777777" w:rsidR="004930FA" w:rsidRPr="004930FA" w:rsidRDefault="004930FA" w:rsidP="004930FA">
      <w:pPr>
        <w:spacing w:after="120"/>
        <w:ind w:left="810"/>
        <w:rPr>
          <w:rFonts w:eastAsia="Times New Roman"/>
          <w:szCs w:val="24"/>
        </w:rPr>
      </w:pPr>
      <w:r w:rsidRPr="004930FA">
        <w:rPr>
          <w:rFonts w:eastAsia="Times New Roman"/>
          <w:szCs w:val="24"/>
        </w:rPr>
        <w:t>b.  Provides similar goods or services to many different purchasers;</w:t>
      </w:r>
    </w:p>
    <w:p w14:paraId="2538D0E8" w14:textId="77777777" w:rsidR="004930FA" w:rsidRPr="004930FA" w:rsidRDefault="004930FA" w:rsidP="004930FA">
      <w:pPr>
        <w:spacing w:after="120"/>
        <w:ind w:left="810"/>
        <w:rPr>
          <w:rFonts w:eastAsia="Times New Roman"/>
          <w:szCs w:val="24"/>
        </w:rPr>
      </w:pPr>
      <w:r w:rsidRPr="004930FA">
        <w:rPr>
          <w:rFonts w:eastAsia="Times New Roman"/>
          <w:szCs w:val="24"/>
        </w:rPr>
        <w:t>c.  Operates in a competitive environment;</w:t>
      </w:r>
    </w:p>
    <w:p w14:paraId="0FB31240" w14:textId="77777777" w:rsidR="004930FA" w:rsidRPr="004930FA" w:rsidRDefault="004930FA" w:rsidP="004930FA">
      <w:pPr>
        <w:spacing w:after="120"/>
        <w:ind w:left="810"/>
        <w:rPr>
          <w:rFonts w:eastAsia="Times New Roman"/>
          <w:szCs w:val="24"/>
        </w:rPr>
      </w:pPr>
      <w:r w:rsidRPr="004930FA">
        <w:rPr>
          <w:rFonts w:eastAsia="Times New Roman"/>
          <w:szCs w:val="24"/>
        </w:rPr>
        <w:t>d.  Provides goods or services that are ancillary to the operation of the Federal program;</w:t>
      </w:r>
    </w:p>
    <w:p w14:paraId="63CFDD0A" w14:textId="77777777" w:rsidR="004930FA" w:rsidRPr="004930FA" w:rsidRDefault="004930FA" w:rsidP="004930FA">
      <w:pPr>
        <w:spacing w:after="120"/>
        <w:ind w:left="810"/>
        <w:rPr>
          <w:rFonts w:eastAsia="Times New Roman"/>
          <w:szCs w:val="24"/>
        </w:rPr>
      </w:pPr>
      <w:r w:rsidRPr="004930FA">
        <w:rPr>
          <w:rFonts w:eastAsia="Times New Roman"/>
          <w:szCs w:val="24"/>
        </w:rPr>
        <w:t>e.  Is not subject to compliance requirements of the Federal program</w:t>
      </w:r>
    </w:p>
    <w:p w14:paraId="385FC6E3" w14:textId="77777777" w:rsidR="004930FA" w:rsidRPr="004930FA" w:rsidRDefault="004930FA" w:rsidP="004930FA">
      <w:pPr>
        <w:spacing w:after="240"/>
        <w:ind w:left="720"/>
        <w:rPr>
          <w:rFonts w:eastAsia="Times New Roman"/>
          <w:szCs w:val="24"/>
        </w:rPr>
      </w:pPr>
      <w:r w:rsidRPr="004930FA">
        <w:rPr>
          <w:rFonts w:eastAsia="Times New Roman"/>
          <w:b/>
          <w:bCs/>
          <w:szCs w:val="24"/>
        </w:rPr>
        <w:t>11.11</w:t>
      </w:r>
      <w:r w:rsidRPr="004930FA">
        <w:rPr>
          <w:rFonts w:eastAsia="Times New Roman"/>
          <w:szCs w:val="24"/>
        </w:rPr>
        <w:tab/>
        <w:t xml:space="preserve">No organization may participate in this program in any capacity or be a recipient of Federal funds designated for this program if the organization has been debarred or suspended or otherwise found to be ineligible for participation in Federal assistance programs under Executive Order 12549, “Debarment and Suspension.” (See 45 CFR 92.35.) The JBE must include a similar term and/or condition for all sub-awards or contracts awarded under this program. Prior to issuing subawards or contracts under these grants, the state must consult the ineligible parties list to ensure that organizations under </w:t>
      </w:r>
      <w:r w:rsidRPr="004930FA">
        <w:rPr>
          <w:rFonts w:eastAsia="Times New Roman"/>
          <w:szCs w:val="24"/>
        </w:rPr>
        <w:lastRenderedPageBreak/>
        <w:t xml:space="preserve">funding consideration are not ineligible. The list is available on the Web at </w:t>
      </w:r>
      <w:hyperlink r:id="rId18" w:history="1">
        <w:r w:rsidRPr="004930FA">
          <w:rPr>
            <w:rFonts w:eastAsia="Times New Roman"/>
            <w:color w:val="0000FF"/>
            <w:szCs w:val="24"/>
            <w:u w:val="single"/>
          </w:rPr>
          <w:t>http://www.epls.gov</w:t>
        </w:r>
      </w:hyperlink>
      <w:r w:rsidRPr="004930FA">
        <w:rPr>
          <w:rFonts w:eastAsia="Times New Roman"/>
          <w:szCs w:val="24"/>
        </w:rPr>
        <w:t>.</w:t>
      </w:r>
    </w:p>
    <w:p w14:paraId="4D5DCEC7" w14:textId="77777777" w:rsidR="004930FA" w:rsidRPr="004930FA" w:rsidRDefault="004930FA" w:rsidP="004930FA">
      <w:pPr>
        <w:spacing w:after="240"/>
        <w:ind w:left="720"/>
        <w:rPr>
          <w:rFonts w:eastAsia="Times New Roman"/>
          <w:b/>
          <w:bCs/>
          <w:szCs w:val="24"/>
        </w:rPr>
      </w:pPr>
      <w:r w:rsidRPr="004930FA">
        <w:rPr>
          <w:rFonts w:eastAsia="Times New Roman"/>
          <w:b/>
          <w:bCs/>
          <w:szCs w:val="24"/>
        </w:rPr>
        <w:t>11.12</w:t>
      </w:r>
      <w:r w:rsidRPr="004930FA">
        <w:rPr>
          <w:rFonts w:eastAsia="Times New Roman"/>
          <w:b/>
          <w:bCs/>
          <w:szCs w:val="24"/>
        </w:rPr>
        <w:tab/>
      </w:r>
      <w:r w:rsidRPr="004930FA">
        <w:rPr>
          <w:rFonts w:eastAsia="Times New Roman"/>
          <w:szCs w:val="24"/>
        </w:rPr>
        <w:t xml:space="preserve">The JBE is responsible for monitoring grant, sub-grant/sub-recipient and contract supported activities to assure compliance with Federal requirements and that performance goals are being achieved. Grantee monitoring must cover each program, </w:t>
      </w:r>
      <w:proofErr w:type="gramStart"/>
      <w:r w:rsidRPr="004930FA">
        <w:rPr>
          <w:rFonts w:eastAsia="Times New Roman"/>
          <w:szCs w:val="24"/>
        </w:rPr>
        <w:t>function</w:t>
      </w:r>
      <w:proofErr w:type="gramEnd"/>
      <w:r w:rsidRPr="004930FA">
        <w:rPr>
          <w:rFonts w:eastAsia="Times New Roman"/>
          <w:szCs w:val="24"/>
        </w:rPr>
        <w:t xml:space="preserve"> and activity. (See 45 CFR 92.40.)</w:t>
      </w:r>
    </w:p>
    <w:p w14:paraId="22D279BE" w14:textId="77777777" w:rsidR="004930FA" w:rsidRPr="004930FA" w:rsidRDefault="004930FA" w:rsidP="004930FA">
      <w:pPr>
        <w:spacing w:after="240"/>
        <w:ind w:left="720"/>
        <w:rPr>
          <w:rFonts w:eastAsia="Times New Roman"/>
          <w:szCs w:val="24"/>
        </w:rPr>
      </w:pPr>
      <w:r w:rsidRPr="004930FA">
        <w:rPr>
          <w:rFonts w:eastAsia="Times New Roman"/>
          <w:b/>
          <w:bCs/>
          <w:szCs w:val="24"/>
        </w:rPr>
        <w:t>11.13</w:t>
      </w:r>
      <w:r w:rsidRPr="004930FA">
        <w:rPr>
          <w:rFonts w:eastAsia="Times New Roman"/>
          <w:szCs w:val="24"/>
        </w:rPr>
        <w:tab/>
        <w:t>The JBE is required to advise sub-grantees/sub-recipients of requirements imposed on them by Federal laws, regulations, and the provisions of grant agreements or contracts as well as any supplemental requirements imposed by the JBE. These include grant administrative requirements under 45 CFR Part 92, audit requirements under OMB</w:t>
      </w:r>
    </w:p>
    <w:p w14:paraId="7F953281" w14:textId="77777777" w:rsidR="004930FA" w:rsidRPr="004930FA" w:rsidRDefault="004930FA" w:rsidP="004930FA">
      <w:pPr>
        <w:spacing w:after="240"/>
        <w:ind w:left="720"/>
        <w:rPr>
          <w:rFonts w:eastAsia="Times New Roman"/>
          <w:szCs w:val="24"/>
        </w:rPr>
      </w:pPr>
      <w:r w:rsidRPr="004930FA">
        <w:rPr>
          <w:rFonts w:eastAsia="Times New Roman"/>
          <w:szCs w:val="24"/>
        </w:rPr>
        <w:t>Circular A-133 and cost principles according to recipient type:</w:t>
      </w:r>
    </w:p>
    <w:p w14:paraId="19BF7FD1" w14:textId="77777777" w:rsidR="004930FA" w:rsidRPr="004930FA" w:rsidRDefault="004930FA" w:rsidP="004930FA">
      <w:pPr>
        <w:widowControl w:val="0"/>
        <w:ind w:left="1440"/>
        <w:jc w:val="both"/>
        <w:rPr>
          <w:rFonts w:eastAsia="Times New Roman"/>
          <w:szCs w:val="24"/>
        </w:rPr>
      </w:pPr>
      <w:r w:rsidRPr="004930FA">
        <w:rPr>
          <w:rFonts w:eastAsia="Times New Roman"/>
          <w:szCs w:val="24"/>
        </w:rPr>
        <w:t>Non-Profit Organizations: 2 CFR Part 230;</w:t>
      </w:r>
    </w:p>
    <w:p w14:paraId="62973FA1" w14:textId="77777777" w:rsidR="004930FA" w:rsidRPr="004930FA" w:rsidRDefault="004930FA" w:rsidP="004930FA">
      <w:pPr>
        <w:widowControl w:val="0"/>
        <w:ind w:left="1440"/>
        <w:jc w:val="both"/>
        <w:rPr>
          <w:rFonts w:eastAsia="Times New Roman"/>
          <w:szCs w:val="24"/>
        </w:rPr>
      </w:pPr>
      <w:r w:rsidRPr="004930FA">
        <w:rPr>
          <w:rFonts w:eastAsia="Times New Roman"/>
          <w:szCs w:val="24"/>
        </w:rPr>
        <w:t>Educational Institutions: 2 CFR Part 220;</w:t>
      </w:r>
    </w:p>
    <w:p w14:paraId="5F70E0FF" w14:textId="77777777" w:rsidR="004930FA" w:rsidRPr="004930FA" w:rsidRDefault="004930FA" w:rsidP="004930FA">
      <w:pPr>
        <w:widowControl w:val="0"/>
        <w:ind w:left="1440"/>
        <w:jc w:val="both"/>
        <w:rPr>
          <w:rFonts w:eastAsia="Times New Roman"/>
          <w:szCs w:val="24"/>
        </w:rPr>
      </w:pPr>
      <w:r w:rsidRPr="004930FA">
        <w:rPr>
          <w:rFonts w:eastAsia="Times New Roman"/>
          <w:szCs w:val="24"/>
        </w:rPr>
        <w:t>Commercial Vendors or Subcontractors: 48 CFR Part 31.</w:t>
      </w:r>
    </w:p>
    <w:p w14:paraId="08748ADB" w14:textId="77777777" w:rsidR="004930FA" w:rsidRPr="004930FA" w:rsidRDefault="004930FA" w:rsidP="004930FA">
      <w:pPr>
        <w:spacing w:after="120"/>
        <w:ind w:left="720"/>
        <w:rPr>
          <w:rFonts w:eastAsia="Times New Roman"/>
          <w:b/>
          <w:bCs/>
          <w:szCs w:val="24"/>
        </w:rPr>
      </w:pPr>
    </w:p>
    <w:p w14:paraId="79FF9C77" w14:textId="77777777" w:rsidR="004930FA" w:rsidRPr="004930FA" w:rsidRDefault="004930FA" w:rsidP="004930FA">
      <w:pPr>
        <w:spacing w:after="240"/>
        <w:ind w:left="720"/>
        <w:rPr>
          <w:rFonts w:eastAsia="Times New Roman"/>
          <w:b/>
          <w:bCs/>
          <w:szCs w:val="24"/>
        </w:rPr>
      </w:pPr>
      <w:r w:rsidRPr="004930FA">
        <w:rPr>
          <w:rFonts w:eastAsia="Times New Roman"/>
          <w:b/>
          <w:bCs/>
          <w:szCs w:val="24"/>
        </w:rPr>
        <w:t>FINANCIAL MANAGEMENT</w:t>
      </w:r>
      <w:r w:rsidRPr="004930FA">
        <w:rPr>
          <w:rFonts w:eastAsia="Times New Roman"/>
          <w:b/>
          <w:bCs/>
          <w:szCs w:val="24"/>
        </w:rPr>
        <w:tab/>
      </w:r>
    </w:p>
    <w:p w14:paraId="5E22882D" w14:textId="77777777" w:rsidR="004930FA" w:rsidRPr="004930FA" w:rsidRDefault="004930FA" w:rsidP="004930FA">
      <w:pPr>
        <w:spacing w:after="240"/>
        <w:ind w:left="720"/>
        <w:rPr>
          <w:rFonts w:eastAsia="Times New Roman"/>
          <w:szCs w:val="24"/>
        </w:rPr>
      </w:pPr>
      <w:r w:rsidRPr="004930FA">
        <w:rPr>
          <w:rFonts w:eastAsia="Times New Roman"/>
          <w:b/>
          <w:bCs/>
          <w:szCs w:val="24"/>
        </w:rPr>
        <w:t>11.14</w:t>
      </w:r>
      <w:r w:rsidRPr="004930FA">
        <w:rPr>
          <w:rFonts w:eastAsia="Times New Roman"/>
          <w:szCs w:val="24"/>
        </w:rPr>
        <w:tab/>
        <w:t>Federal funds awarded under this grant program must constitute no more than 75 percent of total program expenditures. The remaining 25 percent of program expenditures must be derived from non-Federal sources, including JBE funds, local funds or cash or in-kind contributions. (See 45 CFR 92.24 (formerly 45 CFR 74.23).)</w:t>
      </w:r>
    </w:p>
    <w:p w14:paraId="6DCF056E" w14:textId="77777777" w:rsidR="004930FA" w:rsidRPr="004930FA" w:rsidRDefault="004930FA" w:rsidP="004930FA">
      <w:pPr>
        <w:spacing w:after="240"/>
        <w:ind w:left="720"/>
        <w:rPr>
          <w:rFonts w:eastAsia="Times New Roman"/>
          <w:szCs w:val="24"/>
        </w:rPr>
      </w:pPr>
      <w:r w:rsidRPr="004930FA">
        <w:rPr>
          <w:rFonts w:eastAsia="Times New Roman"/>
          <w:b/>
          <w:bCs/>
          <w:szCs w:val="24"/>
        </w:rPr>
        <w:t>11.15</w:t>
      </w:r>
      <w:r w:rsidRPr="004930FA">
        <w:rPr>
          <w:rFonts w:eastAsia="Times New Roman"/>
          <w:szCs w:val="24"/>
        </w:rPr>
        <w:tab/>
        <w:t>Federal funds awarded under this program must not be used for construction or the purchase of land.</w:t>
      </w:r>
    </w:p>
    <w:p w14:paraId="3A103A0F" w14:textId="77777777" w:rsidR="004930FA" w:rsidRPr="004930FA" w:rsidRDefault="004930FA" w:rsidP="004930FA">
      <w:pPr>
        <w:spacing w:after="240"/>
        <w:ind w:left="720"/>
        <w:rPr>
          <w:rFonts w:eastAsia="Times New Roman"/>
          <w:szCs w:val="24"/>
        </w:rPr>
      </w:pPr>
      <w:r w:rsidRPr="004930FA">
        <w:rPr>
          <w:rFonts w:eastAsia="Times New Roman"/>
          <w:b/>
          <w:bCs/>
          <w:szCs w:val="24"/>
        </w:rPr>
        <w:t>11.16</w:t>
      </w:r>
      <w:r w:rsidRPr="004930FA">
        <w:rPr>
          <w:rFonts w:eastAsia="Times New Roman"/>
          <w:szCs w:val="24"/>
        </w:rPr>
        <w:tab/>
        <w:t>Federal funds awarded through these grants must be expended for the purposes for which they were awarded and within the time period allotted, in accordance with the deadlines discussed below.</w:t>
      </w:r>
    </w:p>
    <w:p w14:paraId="1B9016E9" w14:textId="77777777" w:rsidR="004930FA" w:rsidRPr="004930FA" w:rsidRDefault="004930FA" w:rsidP="004930FA">
      <w:pPr>
        <w:spacing w:after="240"/>
        <w:ind w:left="720"/>
        <w:rPr>
          <w:rFonts w:eastAsia="Times New Roman"/>
          <w:szCs w:val="24"/>
        </w:rPr>
      </w:pPr>
      <w:r w:rsidRPr="004930FA">
        <w:rPr>
          <w:rFonts w:eastAsia="Times New Roman"/>
          <w:b/>
          <w:bCs/>
          <w:szCs w:val="24"/>
        </w:rPr>
        <w:t>11.17</w:t>
      </w:r>
      <w:r w:rsidRPr="004930FA">
        <w:rPr>
          <w:rFonts w:eastAsia="Times New Roman"/>
          <w:szCs w:val="24"/>
        </w:rPr>
        <w:tab/>
        <w:t>Project Period, Obligation Period, Liquidation Period</w:t>
      </w:r>
    </w:p>
    <w:p w14:paraId="01CBAABC" w14:textId="77777777" w:rsidR="004930FA" w:rsidRPr="004930FA" w:rsidRDefault="004930FA" w:rsidP="004930FA">
      <w:pPr>
        <w:widowControl w:val="0"/>
        <w:spacing w:after="160"/>
        <w:ind w:left="1440" w:hanging="630"/>
        <w:jc w:val="both"/>
        <w:rPr>
          <w:rFonts w:eastAsia="Calibri"/>
          <w:sz w:val="20"/>
        </w:rPr>
      </w:pPr>
      <w:r w:rsidRPr="004930FA">
        <w:rPr>
          <w:rFonts w:eastAsia="Calibri"/>
          <w:sz w:val="20"/>
        </w:rPr>
        <w:t>a.</w:t>
      </w:r>
      <w:r w:rsidRPr="004930FA">
        <w:rPr>
          <w:rFonts w:eastAsia="Calibri"/>
          <w:sz w:val="20"/>
        </w:rPr>
        <w:tab/>
        <w:t>The terms “project periods” and “obligation periods” are synonymous.</w:t>
      </w:r>
    </w:p>
    <w:p w14:paraId="7D61A9B6" w14:textId="77777777" w:rsidR="004930FA" w:rsidRPr="004930FA" w:rsidRDefault="004930FA" w:rsidP="004930FA">
      <w:pPr>
        <w:widowControl w:val="0"/>
        <w:spacing w:after="160"/>
        <w:ind w:left="1440" w:hanging="630"/>
        <w:jc w:val="both"/>
        <w:rPr>
          <w:rFonts w:eastAsia="Calibri"/>
          <w:sz w:val="20"/>
        </w:rPr>
      </w:pPr>
      <w:r w:rsidRPr="004930FA">
        <w:rPr>
          <w:rFonts w:eastAsia="Calibri"/>
          <w:sz w:val="20"/>
        </w:rPr>
        <w:t>b.</w:t>
      </w:r>
      <w:r w:rsidRPr="004930FA">
        <w:rPr>
          <w:rFonts w:eastAsia="Calibri"/>
          <w:sz w:val="20"/>
        </w:rPr>
        <w:tab/>
        <w:t xml:space="preserve">Obligation.    </w:t>
      </w:r>
      <w:proofErr w:type="gramStart"/>
      <w:r w:rsidRPr="004930FA">
        <w:rPr>
          <w:rFonts w:eastAsia="Calibri"/>
          <w:sz w:val="20"/>
        </w:rPr>
        <w:t>Regardless</w:t>
      </w:r>
      <w:proofErr w:type="gramEnd"/>
      <w:r w:rsidRPr="004930FA">
        <w:rPr>
          <w:rFonts w:eastAsia="Calibri"/>
          <w:sz w:val="20"/>
        </w:rPr>
        <w:t xml:space="preserve"> when this Agreement is issued during the Federal fiscal year, the obligation period for the Federal funds awarded under these grants starts on October 1 of the current Federal fiscal year and ends on September 30 of the following Federal fiscal year. Any funds not obligated by that date will be recouped by this Department.</w:t>
      </w:r>
    </w:p>
    <w:p w14:paraId="26B8ACE6" w14:textId="77777777" w:rsidR="004930FA" w:rsidRPr="004930FA" w:rsidRDefault="004930FA" w:rsidP="004930FA">
      <w:pPr>
        <w:widowControl w:val="0"/>
        <w:spacing w:after="160"/>
        <w:ind w:left="1440" w:hanging="630"/>
        <w:jc w:val="both"/>
        <w:rPr>
          <w:rFonts w:eastAsia="Calibri"/>
          <w:sz w:val="20"/>
        </w:rPr>
      </w:pPr>
      <w:r w:rsidRPr="004930FA">
        <w:rPr>
          <w:rFonts w:eastAsia="Calibri"/>
          <w:sz w:val="20"/>
        </w:rPr>
        <w:t>c.</w:t>
      </w:r>
      <w:r w:rsidRPr="004930FA">
        <w:rPr>
          <w:rFonts w:eastAsia="Calibri"/>
          <w:sz w:val="20"/>
        </w:rPr>
        <w:tab/>
        <w:t>Liquidation.    In accordance with Federal regulations at 45 CFR 92.23(b), Federal funds awarded under these grants must be liquidated “not later than 90 days after the end of the (project) period” (i.e., no later than December 30 - 90 days after the last day of the following Federal fiscal year.) Any funds not liquidated by that date will be recouped by this Department.</w:t>
      </w:r>
    </w:p>
    <w:p w14:paraId="15CDAED3" w14:textId="64B8B00E" w:rsidR="004930FA" w:rsidRDefault="004930FA" w:rsidP="004930FA">
      <w:pPr>
        <w:widowControl w:val="0"/>
        <w:spacing w:after="160"/>
        <w:ind w:left="1440" w:hanging="630"/>
        <w:jc w:val="both"/>
        <w:rPr>
          <w:rFonts w:eastAsia="Calibri"/>
          <w:sz w:val="20"/>
        </w:rPr>
      </w:pPr>
    </w:p>
    <w:p w14:paraId="1C4707BF" w14:textId="77777777" w:rsidR="004930FA" w:rsidRPr="004930FA" w:rsidRDefault="004930FA" w:rsidP="004930FA">
      <w:pPr>
        <w:widowControl w:val="0"/>
        <w:spacing w:after="160"/>
        <w:ind w:left="1440" w:hanging="630"/>
        <w:jc w:val="both"/>
        <w:rPr>
          <w:rFonts w:eastAsia="Calibri"/>
          <w:sz w:val="20"/>
        </w:rPr>
      </w:pPr>
    </w:p>
    <w:p w14:paraId="0EB8A222" w14:textId="77777777" w:rsidR="004930FA" w:rsidRPr="004930FA" w:rsidRDefault="004930FA" w:rsidP="004930FA">
      <w:pPr>
        <w:widowControl w:val="0"/>
        <w:jc w:val="both"/>
        <w:rPr>
          <w:rFonts w:eastAsia="Times New Roman"/>
          <w:b/>
          <w:bCs/>
          <w:sz w:val="20"/>
        </w:rPr>
      </w:pPr>
      <w:r w:rsidRPr="004930FA">
        <w:rPr>
          <w:rFonts w:eastAsia="Times New Roman"/>
          <w:b/>
          <w:bCs/>
          <w:sz w:val="20"/>
        </w:rPr>
        <w:lastRenderedPageBreak/>
        <w:t>PROGRAM MANAGEMENT</w:t>
      </w:r>
      <w:r w:rsidRPr="004930FA">
        <w:rPr>
          <w:rFonts w:eastAsia="Times New Roman"/>
          <w:b/>
          <w:bCs/>
          <w:sz w:val="20"/>
        </w:rPr>
        <w:tab/>
      </w:r>
    </w:p>
    <w:p w14:paraId="5C309EC8" w14:textId="77777777" w:rsidR="004930FA" w:rsidRPr="004930FA" w:rsidRDefault="004930FA" w:rsidP="004930FA">
      <w:pPr>
        <w:widowControl w:val="0"/>
        <w:jc w:val="both"/>
        <w:rPr>
          <w:rFonts w:eastAsia="Times New Roman"/>
          <w:sz w:val="20"/>
        </w:rPr>
      </w:pPr>
    </w:p>
    <w:p w14:paraId="504853D8" w14:textId="77777777" w:rsidR="004930FA" w:rsidRPr="004930FA" w:rsidRDefault="004930FA" w:rsidP="004930FA">
      <w:pPr>
        <w:widowControl w:val="0"/>
        <w:jc w:val="both"/>
        <w:rPr>
          <w:rFonts w:eastAsia="Times New Roman"/>
          <w:sz w:val="20"/>
        </w:rPr>
      </w:pPr>
      <w:r w:rsidRPr="004930FA">
        <w:rPr>
          <w:rFonts w:eastAsia="Times New Roman"/>
          <w:b/>
          <w:bCs/>
          <w:sz w:val="20"/>
        </w:rPr>
        <w:t>11.18</w:t>
      </w:r>
      <w:r w:rsidRPr="004930FA">
        <w:rPr>
          <w:rFonts w:eastAsia="Times New Roman"/>
          <w:sz w:val="20"/>
        </w:rPr>
        <w:tab/>
        <w:t>In accordance with the requirements at 45 CFR 92.40, the JBE is required to submit an annual program assessment report for each grant, assessing the effectiveness of the activities supported with these grant funds and in conformance with the requirements for submission found in Program Instruction ACYF-CB-PI-12-02.</w:t>
      </w:r>
    </w:p>
    <w:p w14:paraId="01C5629C" w14:textId="77777777" w:rsidR="004930FA" w:rsidRPr="004930FA" w:rsidRDefault="004930FA" w:rsidP="004930FA">
      <w:pPr>
        <w:rPr>
          <w:rFonts w:eastAsia="Times New Roman"/>
          <w:b/>
          <w:sz w:val="20"/>
        </w:rPr>
      </w:pPr>
    </w:p>
    <w:p w14:paraId="262648BA" w14:textId="25C0E0BD" w:rsidR="004930FA" w:rsidRDefault="004930FA" w:rsidP="004930FA">
      <w:pPr>
        <w:tabs>
          <w:tab w:val="left" w:pos="900"/>
        </w:tabs>
        <w:spacing w:before="120" w:after="120"/>
        <w:rPr>
          <w:rFonts w:asciiTheme="minorHAnsi" w:hAnsiTheme="minorHAnsi" w:cstheme="minorHAnsi"/>
          <w:bCs/>
          <w:sz w:val="20"/>
        </w:rPr>
      </w:pPr>
    </w:p>
    <w:p w14:paraId="50A3CD9F" w14:textId="37142614" w:rsidR="004930FA" w:rsidRDefault="004930FA" w:rsidP="004930FA">
      <w:pPr>
        <w:tabs>
          <w:tab w:val="left" w:pos="900"/>
        </w:tabs>
        <w:spacing w:before="120" w:after="120"/>
        <w:rPr>
          <w:rFonts w:asciiTheme="minorHAnsi" w:hAnsiTheme="minorHAnsi" w:cstheme="minorHAnsi"/>
          <w:bCs/>
          <w:sz w:val="20"/>
        </w:rPr>
      </w:pPr>
    </w:p>
    <w:p w14:paraId="1B059486" w14:textId="77777777" w:rsidR="004930FA" w:rsidRPr="004930FA" w:rsidRDefault="004930FA" w:rsidP="004930FA">
      <w:pPr>
        <w:tabs>
          <w:tab w:val="left" w:pos="900"/>
        </w:tabs>
        <w:spacing w:before="120" w:after="120"/>
        <w:rPr>
          <w:rFonts w:asciiTheme="minorHAnsi" w:hAnsiTheme="minorHAnsi" w:cstheme="minorHAnsi"/>
          <w:bCs/>
          <w:sz w:val="20"/>
        </w:rPr>
      </w:pPr>
    </w:p>
    <w:p w14:paraId="6874D89C" w14:textId="77777777" w:rsidR="00535786" w:rsidRPr="00750D70" w:rsidRDefault="00DC5733" w:rsidP="00023CC5">
      <w:pPr>
        <w:numPr>
          <w:ilvl w:val="0"/>
          <w:numId w:val="26"/>
        </w:numPr>
        <w:spacing w:before="120" w:after="120"/>
        <w:rPr>
          <w:rFonts w:asciiTheme="minorHAnsi" w:hAnsiTheme="minorHAnsi" w:cstheme="minorHAnsi"/>
          <w:sz w:val="20"/>
          <w:highlight w:val="yellow"/>
        </w:rPr>
      </w:pPr>
      <w:r w:rsidRPr="00750D70">
        <w:rPr>
          <w:rFonts w:asciiTheme="minorHAnsi" w:hAnsiTheme="minorHAnsi" w:cstheme="minorHAnsi"/>
          <w:b/>
          <w:bCs/>
          <w:sz w:val="20"/>
          <w:highlight w:val="yellow"/>
        </w:rPr>
        <w:t>Miscellaneous Provisions</w:t>
      </w:r>
      <w:r w:rsidR="00DA091B" w:rsidRPr="00750D70">
        <w:rPr>
          <w:rFonts w:asciiTheme="minorHAnsi" w:hAnsiTheme="minorHAnsi" w:cstheme="minorHAnsi"/>
          <w:b/>
          <w:bCs/>
          <w:sz w:val="20"/>
          <w:highlight w:val="yellow"/>
        </w:rPr>
        <w:t>.</w:t>
      </w:r>
    </w:p>
    <w:p w14:paraId="65A6D247" w14:textId="77777777" w:rsidR="00535786" w:rsidRPr="00750D70" w:rsidRDefault="00437785" w:rsidP="00023CC5">
      <w:pPr>
        <w:numPr>
          <w:ilvl w:val="1"/>
          <w:numId w:val="26"/>
        </w:numPr>
        <w:spacing w:before="120" w:after="120"/>
        <w:rPr>
          <w:rFonts w:asciiTheme="minorHAnsi" w:hAnsiTheme="minorHAnsi" w:cstheme="minorHAnsi"/>
          <w:sz w:val="20"/>
          <w:highlight w:val="yellow"/>
          <w:u w:val="single"/>
        </w:rPr>
      </w:pPr>
      <w:r w:rsidRPr="00750D70">
        <w:rPr>
          <w:rFonts w:asciiTheme="minorHAnsi" w:hAnsiTheme="minorHAnsi" w:cstheme="minorHAnsi"/>
          <w:b/>
          <w:bCs/>
          <w:sz w:val="20"/>
          <w:highlight w:val="yellow"/>
        </w:rPr>
        <w:t xml:space="preserve">Independent Contractor. </w:t>
      </w:r>
      <w:r w:rsidRPr="00750D70">
        <w:rPr>
          <w:rFonts w:asciiTheme="minorHAnsi" w:hAnsiTheme="minorHAnsi" w:cstheme="minorHAnsi"/>
          <w:sz w:val="20"/>
          <w:highlight w:val="yellow"/>
        </w:rPr>
        <w:t xml:space="preserve">Contractor is an independent contractor to the </w:t>
      </w:r>
      <w:r w:rsidR="00323CD0" w:rsidRPr="00750D70">
        <w:rPr>
          <w:rFonts w:asciiTheme="minorHAnsi" w:hAnsiTheme="minorHAnsi" w:cstheme="minorHAnsi"/>
          <w:sz w:val="20"/>
          <w:highlight w:val="yellow"/>
        </w:rPr>
        <w:t>JBE</w:t>
      </w:r>
      <w:r w:rsidRPr="00750D70">
        <w:rPr>
          <w:rFonts w:asciiTheme="minorHAnsi" w:hAnsiTheme="minorHAnsi" w:cstheme="minorHAnsi"/>
          <w:sz w:val="20"/>
          <w:highlight w:val="yellow"/>
        </w:rPr>
        <w:t xml:space="preserve">. No employer-employee, partnership, joint venture, or agency relationship exists between Contractor and the </w:t>
      </w:r>
      <w:r w:rsidR="00323CD0" w:rsidRPr="00750D70">
        <w:rPr>
          <w:rFonts w:asciiTheme="minorHAnsi" w:hAnsiTheme="minorHAnsi" w:cstheme="minorHAnsi"/>
          <w:sz w:val="20"/>
          <w:highlight w:val="yellow"/>
        </w:rPr>
        <w:t>JBE</w:t>
      </w:r>
      <w:r w:rsidRPr="00750D70">
        <w:rPr>
          <w:rFonts w:asciiTheme="minorHAnsi" w:hAnsiTheme="minorHAnsi" w:cstheme="minorHAnsi"/>
          <w:sz w:val="20"/>
          <w:highlight w:val="yellow"/>
        </w:rPr>
        <w:t>.</w:t>
      </w:r>
      <w:r w:rsidR="000205FD" w:rsidRPr="00750D70">
        <w:rPr>
          <w:rFonts w:asciiTheme="minorHAnsi" w:hAnsiTheme="minorHAnsi" w:cstheme="minorHAnsi"/>
          <w:sz w:val="20"/>
          <w:highlight w:val="yellow"/>
        </w:rPr>
        <w:t xml:space="preserve"> </w:t>
      </w:r>
      <w:r w:rsidR="000205FD" w:rsidRPr="00750D70">
        <w:rPr>
          <w:rFonts w:cstheme="minorHAnsi"/>
          <w:sz w:val="20"/>
          <w:highlight w:val="yellow"/>
        </w:rPr>
        <w:t xml:space="preserve">Contractor has no authority to bind or incur any obligation on behalf of the </w:t>
      </w:r>
      <w:r w:rsidR="00323CD0" w:rsidRPr="00750D70">
        <w:rPr>
          <w:rFonts w:cstheme="minorHAnsi"/>
          <w:sz w:val="20"/>
          <w:highlight w:val="yellow"/>
        </w:rPr>
        <w:t>JBE</w:t>
      </w:r>
      <w:r w:rsidR="000205FD" w:rsidRPr="00750D70">
        <w:rPr>
          <w:rFonts w:cstheme="minorHAnsi"/>
          <w:sz w:val="20"/>
          <w:highlight w:val="yellow"/>
        </w:rPr>
        <w:t xml:space="preserve">. If any governmental entity concludes that Contractor is not an independent contractor, the </w:t>
      </w:r>
      <w:r w:rsidR="00323CD0" w:rsidRPr="00750D70">
        <w:rPr>
          <w:rFonts w:cstheme="minorHAnsi"/>
          <w:sz w:val="20"/>
          <w:highlight w:val="yellow"/>
        </w:rPr>
        <w:t>JBE</w:t>
      </w:r>
      <w:r w:rsidR="000205FD" w:rsidRPr="00750D70">
        <w:rPr>
          <w:rFonts w:cstheme="minorHAnsi"/>
          <w:sz w:val="20"/>
          <w:highlight w:val="yellow"/>
        </w:rPr>
        <w:t xml:space="preserve"> may terminate t</w:t>
      </w:r>
      <w:r w:rsidR="001E2002" w:rsidRPr="00750D70">
        <w:rPr>
          <w:rFonts w:cstheme="minorHAnsi"/>
          <w:sz w:val="20"/>
          <w:highlight w:val="yellow"/>
        </w:rPr>
        <w:t>his Agreement immediately upon N</w:t>
      </w:r>
      <w:r w:rsidR="000205FD" w:rsidRPr="00750D70">
        <w:rPr>
          <w:rFonts w:cstheme="minorHAnsi"/>
          <w:sz w:val="20"/>
          <w:highlight w:val="yellow"/>
        </w:rPr>
        <w:t>otice.</w:t>
      </w:r>
    </w:p>
    <w:p w14:paraId="4BDDE66D" w14:textId="77777777" w:rsidR="00A62C2B" w:rsidRPr="00750D70" w:rsidRDefault="00A62C2B" w:rsidP="00023CC5">
      <w:pPr>
        <w:numPr>
          <w:ilvl w:val="1"/>
          <w:numId w:val="26"/>
        </w:numPr>
        <w:spacing w:before="120" w:after="120"/>
        <w:rPr>
          <w:rFonts w:asciiTheme="minorHAnsi" w:hAnsiTheme="minorHAnsi" w:cstheme="minorHAnsi"/>
          <w:sz w:val="20"/>
          <w:highlight w:val="yellow"/>
          <w:u w:val="single"/>
        </w:rPr>
      </w:pPr>
      <w:r w:rsidRPr="00750D70">
        <w:rPr>
          <w:rFonts w:asciiTheme="minorHAnsi" w:hAnsiTheme="minorHAnsi" w:cstheme="minorHAnsi"/>
          <w:b/>
          <w:bCs/>
          <w:sz w:val="20"/>
          <w:highlight w:val="yellow"/>
        </w:rPr>
        <w:t xml:space="preserve">GAAP Compliance. </w:t>
      </w:r>
      <w:r w:rsidRPr="00750D70">
        <w:rPr>
          <w:rFonts w:asciiTheme="minorHAnsi" w:hAnsiTheme="minorHAnsi" w:cstheme="minorHAnsi"/>
          <w:bCs/>
          <w:sz w:val="20"/>
          <w:highlight w:val="yellow"/>
        </w:rPr>
        <w:t>Contractor maintains an adequate system of accounting and internal controls that meets Generally Accepted Accounting Principles.</w:t>
      </w:r>
      <w:r w:rsidRPr="00750D70">
        <w:rPr>
          <w:rFonts w:asciiTheme="minorHAnsi" w:hAnsiTheme="minorHAnsi" w:cstheme="minorHAnsi"/>
          <w:b/>
          <w:bCs/>
          <w:sz w:val="20"/>
          <w:highlight w:val="yellow"/>
        </w:rPr>
        <w:t xml:space="preserve">  </w:t>
      </w:r>
    </w:p>
    <w:p w14:paraId="1ADDCE60" w14:textId="77777777" w:rsidR="007F3498" w:rsidRPr="00750D70" w:rsidRDefault="00437785" w:rsidP="00023CC5">
      <w:pPr>
        <w:numPr>
          <w:ilvl w:val="1"/>
          <w:numId w:val="26"/>
        </w:numPr>
        <w:spacing w:before="120" w:after="120"/>
        <w:rPr>
          <w:rFonts w:asciiTheme="minorHAnsi" w:hAnsiTheme="minorHAnsi" w:cstheme="minorHAnsi"/>
          <w:sz w:val="20"/>
          <w:highlight w:val="yellow"/>
          <w:u w:val="single"/>
        </w:rPr>
      </w:pPr>
      <w:r w:rsidRPr="00750D70">
        <w:rPr>
          <w:rFonts w:asciiTheme="minorHAnsi" w:hAnsiTheme="minorHAnsi" w:cstheme="minorHAnsi"/>
          <w:b/>
          <w:bCs/>
          <w:sz w:val="20"/>
          <w:highlight w:val="yellow"/>
        </w:rPr>
        <w:t>Audit</w:t>
      </w:r>
      <w:r w:rsidR="00D835C1" w:rsidRPr="00750D70">
        <w:rPr>
          <w:rFonts w:asciiTheme="minorHAnsi" w:hAnsiTheme="minorHAnsi" w:cstheme="minorHAnsi"/>
          <w:b/>
          <w:bCs/>
          <w:sz w:val="20"/>
          <w:highlight w:val="yellow"/>
        </w:rPr>
        <w:t xml:space="preserve">. </w:t>
      </w:r>
      <w:r w:rsidR="007F3498" w:rsidRPr="00750D70">
        <w:rPr>
          <w:rFonts w:asciiTheme="minorHAnsi" w:hAnsiTheme="minorHAnsi" w:cstheme="minorHAnsi"/>
          <w:b/>
          <w:bCs/>
          <w:sz w:val="20"/>
          <w:highlight w:val="yellow"/>
        </w:rPr>
        <w:t xml:space="preserve"> </w:t>
      </w:r>
      <w:r w:rsidR="006402DE" w:rsidRPr="00750D70">
        <w:rPr>
          <w:rFonts w:asciiTheme="minorHAnsi" w:hAnsiTheme="minorHAnsi" w:cstheme="minorHAnsi"/>
          <w:bCs/>
          <w:sz w:val="20"/>
          <w:highlight w:val="yellow"/>
        </w:rPr>
        <w:t xml:space="preserve">Contractor must allow the </w:t>
      </w:r>
      <w:r w:rsidR="00323CD0" w:rsidRPr="00750D70">
        <w:rPr>
          <w:rFonts w:asciiTheme="minorHAnsi" w:hAnsiTheme="minorHAnsi" w:cstheme="minorHAnsi"/>
          <w:bCs/>
          <w:sz w:val="20"/>
          <w:highlight w:val="yellow"/>
        </w:rPr>
        <w:t>JBE</w:t>
      </w:r>
      <w:r w:rsidR="006402DE" w:rsidRPr="00750D70">
        <w:rPr>
          <w:rFonts w:asciiTheme="minorHAnsi" w:hAnsiTheme="minorHAnsi" w:cstheme="minorHAnsi"/>
          <w:bCs/>
          <w:sz w:val="20"/>
          <w:highlight w:val="yellow"/>
        </w:rPr>
        <w:t xml:space="preserve"> or its designees to review and audit Contractor’s (and any subcontractors’) documents and records relating to this Agreement</w:t>
      </w:r>
      <w:r w:rsidR="00E902D5" w:rsidRPr="00750D70">
        <w:rPr>
          <w:sz w:val="20"/>
          <w:highlight w:val="yellow"/>
        </w:rPr>
        <w:t xml:space="preserve">, and Contractor (and its subcontractors) shall retain such documents and records for a period of four </w:t>
      </w:r>
      <w:r w:rsidR="00E94566" w:rsidRPr="00750D70">
        <w:rPr>
          <w:sz w:val="20"/>
          <w:highlight w:val="yellow"/>
        </w:rPr>
        <w:t xml:space="preserve">(4) </w:t>
      </w:r>
      <w:r w:rsidR="00E902D5" w:rsidRPr="00750D70">
        <w:rPr>
          <w:sz w:val="20"/>
          <w:highlight w:val="yellow"/>
        </w:rPr>
        <w:t>years following final payment under this Agreement</w:t>
      </w:r>
      <w:r w:rsidR="006402DE" w:rsidRPr="00750D70">
        <w:rPr>
          <w:rFonts w:asciiTheme="minorHAnsi" w:hAnsiTheme="minorHAnsi" w:cstheme="minorHAnsi"/>
          <w:bCs/>
          <w:sz w:val="20"/>
          <w:highlight w:val="yellow"/>
        </w:rPr>
        <w:t>. If an audit determines that C</w:t>
      </w:r>
      <w:r w:rsidR="00330891" w:rsidRPr="00750D70">
        <w:rPr>
          <w:rFonts w:asciiTheme="minorHAnsi" w:hAnsiTheme="minorHAnsi" w:cstheme="minorHAnsi"/>
          <w:bCs/>
          <w:sz w:val="20"/>
          <w:highlight w:val="yellow"/>
        </w:rPr>
        <w:t>ontractor (or any subcontractor</w:t>
      </w:r>
      <w:r w:rsidR="006402DE" w:rsidRPr="00750D70">
        <w:rPr>
          <w:rFonts w:asciiTheme="minorHAnsi" w:hAnsiTheme="minorHAnsi" w:cstheme="minorHAnsi"/>
          <w:bCs/>
          <w:sz w:val="20"/>
          <w:highlight w:val="yellow"/>
        </w:rPr>
        <w:t xml:space="preserve">) is not in compliance with this Agreement, Contractor shall correct errors and deficiencies by the </w:t>
      </w:r>
      <w:r w:rsidR="002A7674" w:rsidRPr="00750D70">
        <w:rPr>
          <w:rFonts w:asciiTheme="minorHAnsi" w:hAnsiTheme="minorHAnsi" w:cstheme="minorHAnsi"/>
          <w:bCs/>
          <w:sz w:val="20"/>
          <w:highlight w:val="yellow"/>
        </w:rPr>
        <w:t xml:space="preserve">twentieth </w:t>
      </w:r>
      <w:r w:rsidR="004D392D" w:rsidRPr="00750D70">
        <w:rPr>
          <w:rFonts w:asciiTheme="minorHAnsi" w:hAnsiTheme="minorHAnsi" w:cstheme="minorHAnsi"/>
          <w:bCs/>
          <w:sz w:val="20"/>
          <w:highlight w:val="yellow"/>
        </w:rPr>
        <w:t xml:space="preserve">(20th) </w:t>
      </w:r>
      <w:r w:rsidR="006402DE" w:rsidRPr="00750D70">
        <w:rPr>
          <w:rFonts w:asciiTheme="minorHAnsi" w:hAnsiTheme="minorHAnsi" w:cstheme="minorHAnsi"/>
          <w:bCs/>
          <w:sz w:val="20"/>
          <w:highlight w:val="yellow"/>
        </w:rPr>
        <w:t xml:space="preserve">day of the month following the review or audit. If an audit determines that Contractor has overcharged the </w:t>
      </w:r>
      <w:r w:rsidR="00323CD0" w:rsidRPr="00750D70">
        <w:rPr>
          <w:rFonts w:asciiTheme="minorHAnsi" w:hAnsiTheme="minorHAnsi" w:cstheme="minorHAnsi"/>
          <w:bCs/>
          <w:sz w:val="20"/>
          <w:highlight w:val="yellow"/>
        </w:rPr>
        <w:t>JBE</w:t>
      </w:r>
      <w:r w:rsidR="006402DE" w:rsidRPr="00750D70">
        <w:rPr>
          <w:rFonts w:asciiTheme="minorHAnsi" w:hAnsiTheme="minorHAnsi" w:cstheme="minorHAnsi"/>
          <w:bCs/>
          <w:sz w:val="20"/>
          <w:highlight w:val="yellow"/>
        </w:rPr>
        <w:t xml:space="preserve"> five percent (5%) or more during the time period subject to audit, Contractor must reimburse the </w:t>
      </w:r>
      <w:r w:rsidR="00323CD0" w:rsidRPr="00750D70">
        <w:rPr>
          <w:rFonts w:asciiTheme="minorHAnsi" w:hAnsiTheme="minorHAnsi" w:cstheme="minorHAnsi"/>
          <w:bCs/>
          <w:sz w:val="20"/>
          <w:highlight w:val="yellow"/>
        </w:rPr>
        <w:t>JBE</w:t>
      </w:r>
      <w:r w:rsidR="006402DE" w:rsidRPr="00750D70">
        <w:rPr>
          <w:rFonts w:asciiTheme="minorHAnsi" w:hAnsiTheme="minorHAnsi" w:cstheme="minorHAnsi"/>
          <w:bCs/>
          <w:sz w:val="20"/>
          <w:highlight w:val="yellow"/>
        </w:rPr>
        <w:t xml:space="preserve"> in an amount equal to the cost of such a</w:t>
      </w:r>
      <w:r w:rsidR="000D4419" w:rsidRPr="00750D70">
        <w:rPr>
          <w:rFonts w:asciiTheme="minorHAnsi" w:hAnsiTheme="minorHAnsi" w:cstheme="minorHAnsi"/>
          <w:bCs/>
          <w:sz w:val="20"/>
          <w:highlight w:val="yellow"/>
        </w:rPr>
        <w:t>udit.</w:t>
      </w:r>
      <w:r w:rsidR="006402DE" w:rsidRPr="00750D70">
        <w:rPr>
          <w:rFonts w:asciiTheme="minorHAnsi" w:hAnsiTheme="minorHAnsi" w:cstheme="minorHAnsi"/>
          <w:bCs/>
          <w:sz w:val="20"/>
          <w:highlight w:val="yellow"/>
        </w:rPr>
        <w:t xml:space="preserve"> This Agreement is subject to examinations and audit by the State Auditor for a period three </w:t>
      </w:r>
      <w:r w:rsidR="00E94566" w:rsidRPr="00750D70">
        <w:rPr>
          <w:rFonts w:asciiTheme="minorHAnsi" w:hAnsiTheme="minorHAnsi" w:cstheme="minorHAnsi"/>
          <w:bCs/>
          <w:sz w:val="20"/>
          <w:highlight w:val="yellow"/>
        </w:rPr>
        <w:t xml:space="preserve">(3) </w:t>
      </w:r>
      <w:r w:rsidR="006402DE" w:rsidRPr="00750D70">
        <w:rPr>
          <w:rFonts w:asciiTheme="minorHAnsi" w:hAnsiTheme="minorHAnsi" w:cstheme="minorHAnsi"/>
          <w:bCs/>
          <w:sz w:val="20"/>
          <w:highlight w:val="yellow"/>
        </w:rPr>
        <w:t>years after final payment.</w:t>
      </w:r>
      <w:r w:rsidR="004C02A0" w:rsidRPr="00750D70">
        <w:rPr>
          <w:rFonts w:asciiTheme="minorHAnsi" w:hAnsiTheme="minorHAnsi" w:cstheme="minorHAnsi"/>
          <w:bCs/>
          <w:sz w:val="20"/>
          <w:highlight w:val="yellow"/>
        </w:rPr>
        <w:t xml:space="preserve"> </w:t>
      </w:r>
    </w:p>
    <w:p w14:paraId="4A42E622" w14:textId="77777777" w:rsidR="00392AC3" w:rsidRPr="00750D70" w:rsidRDefault="00C73594" w:rsidP="00023CC5">
      <w:pPr>
        <w:numPr>
          <w:ilvl w:val="1"/>
          <w:numId w:val="26"/>
        </w:numPr>
        <w:spacing w:before="120" w:after="120"/>
        <w:rPr>
          <w:rFonts w:asciiTheme="minorHAnsi" w:hAnsiTheme="minorHAnsi" w:cstheme="minorHAnsi"/>
          <w:sz w:val="20"/>
          <w:highlight w:val="yellow"/>
          <w:u w:val="single"/>
        </w:rPr>
      </w:pPr>
      <w:r w:rsidRPr="00750D70">
        <w:rPr>
          <w:rFonts w:asciiTheme="minorHAnsi" w:hAnsiTheme="minorHAnsi" w:cstheme="minorHAnsi"/>
          <w:b/>
          <w:bCs/>
          <w:sz w:val="20"/>
          <w:highlight w:val="yellow"/>
        </w:rPr>
        <w:t>Licenses</w:t>
      </w:r>
      <w:r w:rsidR="000D4419" w:rsidRPr="00750D70">
        <w:rPr>
          <w:rFonts w:asciiTheme="minorHAnsi" w:hAnsiTheme="minorHAnsi" w:cstheme="minorHAnsi"/>
          <w:b/>
          <w:bCs/>
          <w:sz w:val="20"/>
          <w:highlight w:val="yellow"/>
        </w:rPr>
        <w:t xml:space="preserve"> and Permits</w:t>
      </w:r>
      <w:r w:rsidRPr="00750D70">
        <w:rPr>
          <w:rFonts w:asciiTheme="minorHAnsi" w:hAnsiTheme="minorHAnsi" w:cstheme="minorHAnsi"/>
          <w:b/>
          <w:bCs/>
          <w:sz w:val="20"/>
          <w:highlight w:val="yellow"/>
        </w:rPr>
        <w:t xml:space="preserve">.  </w:t>
      </w:r>
      <w:r w:rsidRPr="00750D70">
        <w:rPr>
          <w:rFonts w:asciiTheme="minorHAnsi" w:hAnsiTheme="minorHAnsi" w:cstheme="minorHAnsi"/>
          <w:bCs/>
          <w:sz w:val="20"/>
          <w:highlight w:val="yellow"/>
        </w:rPr>
        <w:t xml:space="preserve">Contractor shall obtain and keep current all necessary licenses, approvals, </w:t>
      </w:r>
      <w:proofErr w:type="gramStart"/>
      <w:r w:rsidRPr="00750D70">
        <w:rPr>
          <w:rFonts w:asciiTheme="minorHAnsi" w:hAnsiTheme="minorHAnsi" w:cstheme="minorHAnsi"/>
          <w:bCs/>
          <w:sz w:val="20"/>
          <w:highlight w:val="yellow"/>
        </w:rPr>
        <w:t>permits</w:t>
      </w:r>
      <w:proofErr w:type="gramEnd"/>
      <w:r w:rsidRPr="00750D70">
        <w:rPr>
          <w:rFonts w:asciiTheme="minorHAnsi" w:hAnsiTheme="minorHAnsi" w:cstheme="minorHAnsi"/>
          <w:bCs/>
          <w:sz w:val="20"/>
          <w:highlight w:val="yellow"/>
        </w:rPr>
        <w:t xml:space="preserve"> and authorizations required by applicable law for the performance of the Services or the delivery of the Goods.  Contractor will be responsible for all fees and taxes associated with obtaining such licenses, approvals, permits and authorizations, and for any fines and penalties arising from its noncompliance with any applicable law.  </w:t>
      </w:r>
    </w:p>
    <w:p w14:paraId="0383751B" w14:textId="77777777" w:rsidR="0029237A" w:rsidRPr="00750D70" w:rsidRDefault="0029237A" w:rsidP="00023CC5">
      <w:pPr>
        <w:numPr>
          <w:ilvl w:val="1"/>
          <w:numId w:val="26"/>
        </w:numPr>
        <w:spacing w:before="120" w:after="120"/>
        <w:rPr>
          <w:rFonts w:asciiTheme="minorHAnsi" w:hAnsiTheme="minorHAnsi" w:cstheme="minorHAnsi"/>
          <w:b/>
          <w:bCs/>
          <w:sz w:val="20"/>
          <w:highlight w:val="yellow"/>
        </w:rPr>
      </w:pPr>
      <w:r w:rsidRPr="00750D70">
        <w:rPr>
          <w:rFonts w:asciiTheme="minorHAnsi" w:hAnsiTheme="minorHAnsi" w:cstheme="minorHAnsi"/>
          <w:b/>
          <w:bCs/>
          <w:sz w:val="20"/>
          <w:highlight w:val="yellow"/>
        </w:rPr>
        <w:t xml:space="preserve">Confidential Information.  </w:t>
      </w:r>
      <w:r w:rsidRPr="00750D70">
        <w:rPr>
          <w:rFonts w:asciiTheme="minorHAnsi" w:hAnsiTheme="minorHAnsi" w:cstheme="minorHAnsi"/>
          <w:sz w:val="20"/>
          <w:highlight w:val="yellow"/>
        </w:rPr>
        <w:t xml:space="preserve">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w:t>
      </w:r>
      <w:r w:rsidR="00323CD0" w:rsidRPr="00750D70">
        <w:rPr>
          <w:rFonts w:asciiTheme="minorHAnsi" w:hAnsiTheme="minorHAnsi" w:cstheme="minorHAnsi"/>
          <w:sz w:val="20"/>
          <w:highlight w:val="yellow"/>
        </w:rPr>
        <w:t>JBE</w:t>
      </w:r>
      <w:r w:rsidRPr="00750D70">
        <w:rPr>
          <w:rFonts w:asciiTheme="minorHAnsi" w:hAnsiTheme="minorHAnsi" w:cstheme="minorHAnsi"/>
          <w:sz w:val="20"/>
          <w:highlight w:val="yellow"/>
        </w:rPr>
        <w:t xml:space="preserve">’s express prior written consent on a case-by-case basis. Contractor will disclose Confidential Information only to its employees or contractors who need to know that information in order to perform Services hereunder and who have executed a confidentiality agreement with Contractor at least as protective as the provisions of this section. The provisions of this section 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sidRPr="00750D70">
        <w:rPr>
          <w:rFonts w:asciiTheme="minorHAnsi" w:hAnsiTheme="minorHAnsi" w:cstheme="minorHAnsi"/>
          <w:sz w:val="20"/>
          <w:highlight w:val="yellow"/>
        </w:rPr>
        <w:t>JBE</w:t>
      </w:r>
      <w:r w:rsidRPr="00750D70">
        <w:rPr>
          <w:rFonts w:asciiTheme="minorHAnsi" w:hAnsiTheme="minorHAnsi" w:cstheme="minorHAnsi"/>
          <w:sz w:val="20"/>
          <w:highlight w:val="yellow"/>
        </w:rPr>
        <w:t xml:space="preserve"> owns all right, title and interest in the Confidential Information. Contractor will notify the </w:t>
      </w:r>
      <w:r w:rsidR="00323CD0" w:rsidRPr="00750D70">
        <w:rPr>
          <w:rFonts w:asciiTheme="minorHAnsi" w:hAnsiTheme="minorHAnsi" w:cstheme="minorHAnsi"/>
          <w:sz w:val="20"/>
          <w:highlight w:val="yellow"/>
        </w:rPr>
        <w:t>JBE</w:t>
      </w:r>
      <w:r w:rsidRPr="00750D70">
        <w:rPr>
          <w:rFonts w:asciiTheme="minorHAnsi" w:hAnsiTheme="minorHAnsi" w:cstheme="minorHAnsi"/>
          <w:sz w:val="20"/>
          <w:highlight w:val="yellow"/>
        </w:rPr>
        <w:t xml:space="preserve"> promptly upon learning of any unauthorized disclosure or use of Confidential Information and will cooperate fully with the </w:t>
      </w:r>
      <w:r w:rsidR="00323CD0" w:rsidRPr="00750D70">
        <w:rPr>
          <w:rFonts w:asciiTheme="minorHAnsi" w:hAnsiTheme="minorHAnsi" w:cstheme="minorHAnsi"/>
          <w:sz w:val="20"/>
          <w:highlight w:val="yellow"/>
        </w:rPr>
        <w:t>JBE</w:t>
      </w:r>
      <w:r w:rsidRPr="00750D70">
        <w:rPr>
          <w:rFonts w:asciiTheme="minorHAnsi" w:hAnsiTheme="minorHAnsi" w:cstheme="minorHAnsi"/>
          <w:sz w:val="20"/>
          <w:highlight w:val="yellow"/>
        </w:rPr>
        <w:t xml:space="preserve"> to protect such Confidential Information. </w:t>
      </w:r>
      <w:r w:rsidRPr="00750D70">
        <w:rPr>
          <w:sz w:val="20"/>
          <w:highlight w:val="yellow"/>
        </w:rPr>
        <w:t xml:space="preserve">Upon the </w:t>
      </w:r>
      <w:r w:rsidR="00323CD0" w:rsidRPr="00750D70">
        <w:rPr>
          <w:sz w:val="20"/>
          <w:highlight w:val="yellow"/>
        </w:rPr>
        <w:t>JBE</w:t>
      </w:r>
      <w:r w:rsidRPr="00750D70">
        <w:rPr>
          <w:sz w:val="20"/>
          <w:highlight w:val="yellow"/>
        </w:rPr>
        <w:t xml:space="preserve">’s request and upon any termination or expiration of this Agreement, Contractor will promptly (a) return to the </w:t>
      </w:r>
      <w:r w:rsidR="00323CD0" w:rsidRPr="00750D70">
        <w:rPr>
          <w:sz w:val="20"/>
          <w:highlight w:val="yellow"/>
        </w:rPr>
        <w:t>JBE</w:t>
      </w:r>
      <w:r w:rsidRPr="00750D70">
        <w:rPr>
          <w:sz w:val="20"/>
          <w:highlight w:val="yellow"/>
        </w:rPr>
        <w:t xml:space="preserve"> or, if </w:t>
      </w:r>
      <w:proofErr w:type="gramStart"/>
      <w:r w:rsidRPr="00750D70">
        <w:rPr>
          <w:sz w:val="20"/>
          <w:highlight w:val="yellow"/>
        </w:rPr>
        <w:t>so</w:t>
      </w:r>
      <w:proofErr w:type="gramEnd"/>
      <w:r w:rsidRPr="00750D70">
        <w:rPr>
          <w:sz w:val="20"/>
          <w:highlight w:val="yellow"/>
        </w:rPr>
        <w:t xml:space="preserve"> directed by the </w:t>
      </w:r>
      <w:r w:rsidR="00323CD0" w:rsidRPr="00750D70">
        <w:rPr>
          <w:sz w:val="20"/>
          <w:highlight w:val="yellow"/>
        </w:rPr>
        <w:t>JBE</w:t>
      </w:r>
      <w:r w:rsidRPr="00750D70">
        <w:rPr>
          <w:sz w:val="20"/>
          <w:highlight w:val="yellow"/>
        </w:rPr>
        <w:t xml:space="preserve">, destroy all Confidential Information (in every form and medium), and (b) certify to the </w:t>
      </w:r>
      <w:r w:rsidR="00323CD0" w:rsidRPr="00750D70">
        <w:rPr>
          <w:sz w:val="20"/>
          <w:highlight w:val="yellow"/>
        </w:rPr>
        <w:t>JBE</w:t>
      </w:r>
      <w:r w:rsidRPr="00750D70">
        <w:rPr>
          <w:sz w:val="20"/>
          <w:highlight w:val="yellow"/>
        </w:rPr>
        <w:t xml:space="preserve"> in writing that Contractor has fully complied with the foregoing obligations. </w:t>
      </w:r>
      <w:r w:rsidRPr="00750D70">
        <w:rPr>
          <w:rFonts w:asciiTheme="minorHAnsi" w:hAnsiTheme="minorHAnsi" w:cstheme="minorHAnsi"/>
          <w:sz w:val="20"/>
          <w:highlight w:val="yellow"/>
        </w:rPr>
        <w:t xml:space="preserve">Contractor acknowledges that there can be no adequate remedy at law for any breach of Contractor’s obligations under this section, that any such breach will likely </w:t>
      </w:r>
      <w:r w:rsidRPr="00750D70">
        <w:rPr>
          <w:rFonts w:asciiTheme="minorHAnsi" w:hAnsiTheme="minorHAnsi" w:cstheme="minorHAnsi"/>
          <w:sz w:val="20"/>
          <w:highlight w:val="yellow"/>
        </w:rPr>
        <w:lastRenderedPageBreak/>
        <w:t xml:space="preserve">result in irreparable harm, and that upon any breach or threatened breach of the confidentiality obligations, the </w:t>
      </w:r>
      <w:r w:rsidR="00323CD0" w:rsidRPr="00750D70">
        <w:rPr>
          <w:rFonts w:asciiTheme="minorHAnsi" w:hAnsiTheme="minorHAnsi" w:cstheme="minorHAnsi"/>
          <w:sz w:val="20"/>
          <w:highlight w:val="yellow"/>
        </w:rPr>
        <w:t>JBE</w:t>
      </w:r>
      <w:r w:rsidRPr="00750D70">
        <w:rPr>
          <w:rFonts w:asciiTheme="minorHAnsi" w:hAnsiTheme="minorHAnsi" w:cstheme="minorHAnsi"/>
          <w:sz w:val="20"/>
          <w:highlight w:val="yellow"/>
        </w:rPr>
        <w:t xml:space="preserve"> shall be entitled to appropriate equitable relief, without the requirement of posting a bond, in addition to its other remedies at law.</w:t>
      </w:r>
    </w:p>
    <w:p w14:paraId="65303C9C" w14:textId="77777777" w:rsidR="00B97478" w:rsidRPr="00750D70" w:rsidRDefault="00B97478" w:rsidP="00023CC5">
      <w:pPr>
        <w:numPr>
          <w:ilvl w:val="1"/>
          <w:numId w:val="26"/>
        </w:numPr>
        <w:spacing w:before="120" w:after="120"/>
        <w:rPr>
          <w:rFonts w:asciiTheme="minorHAnsi" w:hAnsiTheme="minorHAnsi" w:cstheme="minorHAnsi"/>
          <w:bCs/>
          <w:sz w:val="20"/>
          <w:highlight w:val="yellow"/>
        </w:rPr>
      </w:pPr>
      <w:r w:rsidRPr="00750D70">
        <w:rPr>
          <w:rFonts w:asciiTheme="minorHAnsi" w:hAnsiTheme="minorHAnsi" w:cstheme="minorHAnsi"/>
          <w:b/>
          <w:bCs/>
          <w:sz w:val="20"/>
          <w:highlight w:val="yellow"/>
        </w:rPr>
        <w:t xml:space="preserve">Ownership of </w:t>
      </w:r>
      <w:r w:rsidR="006F4CE0" w:rsidRPr="00750D70">
        <w:rPr>
          <w:rFonts w:asciiTheme="minorHAnsi" w:hAnsiTheme="minorHAnsi" w:cstheme="minorHAnsi"/>
          <w:b/>
          <w:bCs/>
          <w:sz w:val="20"/>
          <w:highlight w:val="yellow"/>
        </w:rPr>
        <w:t>Deliverables</w:t>
      </w:r>
      <w:r w:rsidRPr="00750D70">
        <w:rPr>
          <w:rFonts w:asciiTheme="minorHAnsi" w:hAnsiTheme="minorHAnsi" w:cstheme="minorHAnsi"/>
          <w:b/>
          <w:bCs/>
          <w:sz w:val="20"/>
          <w:highlight w:val="yellow"/>
        </w:rPr>
        <w:t>.</w:t>
      </w:r>
      <w:r w:rsidRPr="00750D70">
        <w:rPr>
          <w:rFonts w:asciiTheme="minorHAnsi" w:hAnsiTheme="minorHAnsi" w:cstheme="minorHAnsi"/>
          <w:bCs/>
          <w:sz w:val="20"/>
          <w:highlight w:val="yellow"/>
        </w:rPr>
        <w:t xml:space="preserve">  </w:t>
      </w:r>
      <w:r w:rsidR="00E94566" w:rsidRPr="00750D70">
        <w:rPr>
          <w:rFonts w:asciiTheme="minorHAnsi" w:hAnsiTheme="minorHAnsi" w:cstheme="minorHAnsi"/>
          <w:bCs/>
          <w:sz w:val="20"/>
          <w:highlight w:val="yellow"/>
        </w:rPr>
        <w:t xml:space="preserve">Unless otherwise agreed in this Agreement, </w:t>
      </w:r>
      <w:r w:rsidRPr="00750D70">
        <w:rPr>
          <w:rFonts w:asciiTheme="minorHAnsi" w:hAnsiTheme="minorHAnsi" w:cstheme="minorHAnsi"/>
          <w:bCs/>
          <w:sz w:val="20"/>
          <w:highlight w:val="yellow"/>
        </w:rPr>
        <w:t xml:space="preserve">Contractor hereby assigns to the </w:t>
      </w:r>
      <w:r w:rsidR="00323CD0" w:rsidRPr="00750D70">
        <w:rPr>
          <w:rFonts w:asciiTheme="minorHAnsi" w:hAnsiTheme="minorHAnsi" w:cstheme="minorHAnsi"/>
          <w:bCs/>
          <w:sz w:val="20"/>
          <w:highlight w:val="yellow"/>
        </w:rPr>
        <w:t>JBE</w:t>
      </w:r>
      <w:r w:rsidRPr="00750D70">
        <w:rPr>
          <w:rFonts w:asciiTheme="minorHAnsi" w:hAnsiTheme="minorHAnsi" w:cstheme="minorHAnsi"/>
          <w:bCs/>
          <w:sz w:val="20"/>
          <w:highlight w:val="yellow"/>
        </w:rPr>
        <w:t xml:space="preserve"> ownership of all </w:t>
      </w:r>
      <w:r w:rsidR="006F4CE0" w:rsidRPr="00750D70">
        <w:rPr>
          <w:rFonts w:asciiTheme="minorHAnsi" w:hAnsiTheme="minorHAnsi" w:cstheme="minorHAnsi"/>
          <w:bCs/>
          <w:sz w:val="20"/>
          <w:highlight w:val="yellow"/>
        </w:rPr>
        <w:t>Deliverables</w:t>
      </w:r>
      <w:r w:rsidR="00AD3993" w:rsidRPr="00750D70">
        <w:rPr>
          <w:rFonts w:asciiTheme="minorHAnsi" w:hAnsiTheme="minorHAnsi" w:cstheme="minorHAnsi"/>
          <w:bCs/>
          <w:sz w:val="20"/>
          <w:highlight w:val="yellow"/>
        </w:rPr>
        <w:t xml:space="preserve">, any </w:t>
      </w:r>
      <w:proofErr w:type="gramStart"/>
      <w:r w:rsidR="00AD3993" w:rsidRPr="00750D70">
        <w:rPr>
          <w:rFonts w:asciiTheme="minorHAnsi" w:hAnsiTheme="minorHAnsi" w:cstheme="minorHAnsi"/>
          <w:bCs/>
          <w:sz w:val="20"/>
          <w:highlight w:val="yellow"/>
        </w:rPr>
        <w:t>partially-completed</w:t>
      </w:r>
      <w:proofErr w:type="gramEnd"/>
      <w:r w:rsidR="00AD3993" w:rsidRPr="00750D70">
        <w:rPr>
          <w:rFonts w:asciiTheme="minorHAnsi" w:hAnsiTheme="minorHAnsi" w:cstheme="minorHAnsi"/>
          <w:bCs/>
          <w:sz w:val="20"/>
          <w:highlight w:val="yellow"/>
        </w:rPr>
        <w:t xml:space="preserve"> Deliverables, and related work product or materials</w:t>
      </w:r>
      <w:r w:rsidRPr="00750D70">
        <w:rPr>
          <w:rFonts w:asciiTheme="minorHAnsi" w:hAnsiTheme="minorHAnsi" w:cstheme="minorHAnsi"/>
          <w:bCs/>
          <w:sz w:val="20"/>
          <w:highlight w:val="yellow"/>
        </w:rPr>
        <w:t>.  Contractor agrees not to assert any rights at common law</w:t>
      </w:r>
      <w:r w:rsidR="007E2102" w:rsidRPr="00750D70">
        <w:rPr>
          <w:rFonts w:asciiTheme="minorHAnsi" w:hAnsiTheme="minorHAnsi" w:cstheme="minorHAnsi"/>
          <w:bCs/>
          <w:sz w:val="20"/>
          <w:highlight w:val="yellow"/>
        </w:rPr>
        <w:t>, or in equity, or establish a copyright</w:t>
      </w:r>
      <w:r w:rsidRPr="00750D70">
        <w:rPr>
          <w:rFonts w:asciiTheme="minorHAnsi" w:hAnsiTheme="minorHAnsi" w:cstheme="minorHAnsi"/>
          <w:bCs/>
          <w:sz w:val="20"/>
          <w:highlight w:val="yellow"/>
        </w:rPr>
        <w:t xml:space="preserve"> claim in any</w:t>
      </w:r>
      <w:r w:rsidR="007E2102" w:rsidRPr="00750D70">
        <w:rPr>
          <w:rFonts w:asciiTheme="minorHAnsi" w:hAnsiTheme="minorHAnsi" w:cstheme="minorHAnsi"/>
          <w:bCs/>
          <w:sz w:val="20"/>
          <w:highlight w:val="yellow"/>
        </w:rPr>
        <w:t xml:space="preserve"> of</w:t>
      </w:r>
      <w:r w:rsidRPr="00750D70">
        <w:rPr>
          <w:rFonts w:asciiTheme="minorHAnsi" w:hAnsiTheme="minorHAnsi" w:cstheme="minorHAnsi"/>
          <w:bCs/>
          <w:sz w:val="20"/>
          <w:highlight w:val="yellow"/>
        </w:rPr>
        <w:t xml:space="preserve"> </w:t>
      </w:r>
      <w:r w:rsidR="00373948" w:rsidRPr="00750D70">
        <w:rPr>
          <w:rFonts w:asciiTheme="minorHAnsi" w:hAnsiTheme="minorHAnsi" w:cstheme="minorHAnsi"/>
          <w:bCs/>
          <w:sz w:val="20"/>
          <w:highlight w:val="yellow"/>
        </w:rPr>
        <w:t>these materials</w:t>
      </w:r>
      <w:r w:rsidRPr="00750D70">
        <w:rPr>
          <w:rFonts w:asciiTheme="minorHAnsi" w:hAnsiTheme="minorHAnsi" w:cstheme="minorHAnsi"/>
          <w:bCs/>
          <w:sz w:val="20"/>
          <w:highlight w:val="yellow"/>
        </w:rPr>
        <w:t xml:space="preserve">.  Contractor shall not publish or reproduce </w:t>
      </w:r>
      <w:r w:rsidR="005C3491" w:rsidRPr="00750D70">
        <w:rPr>
          <w:rFonts w:asciiTheme="minorHAnsi" w:hAnsiTheme="minorHAnsi" w:cstheme="minorHAnsi"/>
          <w:bCs/>
          <w:sz w:val="20"/>
          <w:highlight w:val="yellow"/>
        </w:rPr>
        <w:t>any Deliverable in whole or part, in</w:t>
      </w:r>
      <w:r w:rsidRPr="00750D70">
        <w:rPr>
          <w:rFonts w:asciiTheme="minorHAnsi" w:hAnsiTheme="minorHAnsi" w:cstheme="minorHAnsi"/>
          <w:bCs/>
          <w:sz w:val="20"/>
          <w:highlight w:val="yellow"/>
        </w:rPr>
        <w:t xml:space="preserve"> any manner or form, or authorize others to do so, without the written consent of the </w:t>
      </w:r>
      <w:r w:rsidR="00323CD0" w:rsidRPr="00750D70">
        <w:rPr>
          <w:rFonts w:asciiTheme="minorHAnsi" w:hAnsiTheme="minorHAnsi" w:cstheme="minorHAnsi"/>
          <w:bCs/>
          <w:sz w:val="20"/>
          <w:highlight w:val="yellow"/>
        </w:rPr>
        <w:t>JBE</w:t>
      </w:r>
      <w:r w:rsidRPr="00750D70">
        <w:rPr>
          <w:rFonts w:asciiTheme="minorHAnsi" w:hAnsiTheme="minorHAnsi" w:cstheme="minorHAnsi"/>
          <w:bCs/>
          <w:sz w:val="20"/>
          <w:highlight w:val="yellow"/>
        </w:rPr>
        <w:t>.</w:t>
      </w:r>
    </w:p>
    <w:p w14:paraId="06922888" w14:textId="77777777" w:rsidR="00535786" w:rsidRPr="00750D70" w:rsidRDefault="00437785" w:rsidP="00023CC5">
      <w:pPr>
        <w:numPr>
          <w:ilvl w:val="1"/>
          <w:numId w:val="26"/>
        </w:numPr>
        <w:spacing w:before="120" w:after="120"/>
        <w:rPr>
          <w:rFonts w:asciiTheme="minorHAnsi" w:hAnsiTheme="minorHAnsi" w:cstheme="minorHAnsi"/>
          <w:b/>
          <w:bCs/>
          <w:sz w:val="20"/>
          <w:highlight w:val="yellow"/>
        </w:rPr>
      </w:pPr>
      <w:r w:rsidRPr="00750D70">
        <w:rPr>
          <w:rFonts w:asciiTheme="minorHAnsi" w:hAnsiTheme="minorHAnsi" w:cstheme="minorHAnsi"/>
          <w:b/>
          <w:bCs/>
          <w:sz w:val="20"/>
          <w:highlight w:val="yellow"/>
        </w:rPr>
        <w:t>Publicity.</w:t>
      </w:r>
      <w:r w:rsidR="002A4A2F" w:rsidRPr="00750D70">
        <w:rPr>
          <w:rFonts w:asciiTheme="minorHAnsi" w:hAnsiTheme="minorHAnsi" w:cstheme="minorHAnsi"/>
          <w:b/>
          <w:bCs/>
          <w:sz w:val="20"/>
          <w:highlight w:val="yellow"/>
        </w:rPr>
        <w:t xml:space="preserve">  </w:t>
      </w:r>
      <w:r w:rsidR="0029237A" w:rsidRPr="00750D70">
        <w:rPr>
          <w:rFonts w:asciiTheme="minorHAnsi" w:hAnsiTheme="minorHAnsi" w:cstheme="minorHAnsi"/>
          <w:sz w:val="20"/>
          <w:highlight w:val="yellow"/>
        </w:rPr>
        <w:t xml:space="preserve">Contractor shall not make any public announcement or press release about this Agreement without the prior written approval of the </w:t>
      </w:r>
      <w:r w:rsidR="00323CD0" w:rsidRPr="00750D70">
        <w:rPr>
          <w:rFonts w:asciiTheme="minorHAnsi" w:hAnsiTheme="minorHAnsi" w:cstheme="minorHAnsi"/>
          <w:sz w:val="20"/>
          <w:highlight w:val="yellow"/>
        </w:rPr>
        <w:t>JBE</w:t>
      </w:r>
      <w:r w:rsidR="0029237A" w:rsidRPr="00750D70">
        <w:rPr>
          <w:rFonts w:asciiTheme="minorHAnsi" w:hAnsiTheme="minorHAnsi" w:cstheme="minorHAnsi"/>
          <w:sz w:val="20"/>
          <w:highlight w:val="yellow"/>
        </w:rPr>
        <w:t>.</w:t>
      </w:r>
    </w:p>
    <w:p w14:paraId="3029A68D" w14:textId="77777777" w:rsidR="00535786" w:rsidRPr="00750D70" w:rsidRDefault="00437785" w:rsidP="00023CC5">
      <w:pPr>
        <w:numPr>
          <w:ilvl w:val="1"/>
          <w:numId w:val="26"/>
        </w:numPr>
        <w:spacing w:before="120" w:after="120"/>
        <w:rPr>
          <w:rFonts w:asciiTheme="minorHAnsi" w:hAnsiTheme="minorHAnsi" w:cstheme="minorHAnsi"/>
          <w:b/>
          <w:bCs/>
          <w:sz w:val="20"/>
          <w:highlight w:val="yellow"/>
        </w:rPr>
      </w:pPr>
      <w:r w:rsidRPr="00750D70">
        <w:rPr>
          <w:rFonts w:asciiTheme="minorHAnsi" w:hAnsiTheme="minorHAnsi" w:cstheme="minorHAnsi"/>
          <w:b/>
          <w:bCs/>
          <w:sz w:val="20"/>
          <w:highlight w:val="yellow"/>
        </w:rPr>
        <w:t>Choice of Law</w:t>
      </w:r>
      <w:r w:rsidR="00201BC4" w:rsidRPr="00750D70">
        <w:rPr>
          <w:rFonts w:asciiTheme="minorHAnsi" w:hAnsiTheme="minorHAnsi" w:cstheme="minorHAnsi"/>
          <w:b/>
          <w:bCs/>
          <w:sz w:val="20"/>
          <w:highlight w:val="yellow"/>
        </w:rPr>
        <w:t xml:space="preserve"> and Jurisdiction</w:t>
      </w:r>
      <w:r w:rsidRPr="00750D70">
        <w:rPr>
          <w:rFonts w:asciiTheme="minorHAnsi" w:hAnsiTheme="minorHAnsi" w:cstheme="minorHAnsi"/>
          <w:b/>
          <w:bCs/>
          <w:sz w:val="20"/>
          <w:highlight w:val="yellow"/>
        </w:rPr>
        <w:t xml:space="preserve">. </w:t>
      </w:r>
      <w:r w:rsidRPr="00750D70">
        <w:rPr>
          <w:rFonts w:asciiTheme="minorHAnsi" w:hAnsiTheme="minorHAnsi" w:cstheme="minorHAnsi"/>
          <w:bCs/>
          <w:sz w:val="20"/>
          <w:highlight w:val="yellow"/>
        </w:rPr>
        <w:t>California law, without regard to its choice-of-law provisions, governs this Agreement.</w:t>
      </w:r>
      <w:r w:rsidR="00AE6F08" w:rsidRPr="00750D70">
        <w:rPr>
          <w:rFonts w:asciiTheme="minorHAnsi" w:hAnsiTheme="minorHAnsi" w:cstheme="minorHAnsi"/>
          <w:bCs/>
          <w:sz w:val="20"/>
          <w:highlight w:val="yellow"/>
        </w:rPr>
        <w:t xml:space="preserve"> </w:t>
      </w:r>
      <w:r w:rsidR="000E4F9D" w:rsidRPr="00750D70">
        <w:rPr>
          <w:rFonts w:asciiTheme="minorHAnsi" w:hAnsiTheme="minorHAnsi" w:cstheme="minorHAnsi"/>
          <w:sz w:val="20"/>
          <w:highlight w:val="yellow"/>
        </w:rPr>
        <w:t xml:space="preserve">The parties shall attempt in good faith to resolve informally and promptly any dispute that arises under this Agreement. </w:t>
      </w:r>
      <w:r w:rsidR="00022B43" w:rsidRPr="00750D70">
        <w:rPr>
          <w:rFonts w:asciiTheme="minorHAnsi" w:hAnsiTheme="minorHAnsi" w:cstheme="minorHAnsi"/>
          <w:color w:val="000000" w:themeColor="text1"/>
          <w:sz w:val="20"/>
          <w:highlight w:val="yellow"/>
        </w:rPr>
        <w:t xml:space="preserve">Jurisdiction for any </w:t>
      </w:r>
      <w:r w:rsidR="000E4F9D" w:rsidRPr="00750D70">
        <w:rPr>
          <w:rFonts w:asciiTheme="minorHAnsi" w:hAnsiTheme="minorHAnsi" w:cstheme="minorHAnsi"/>
          <w:color w:val="000000" w:themeColor="text1"/>
          <w:sz w:val="20"/>
          <w:highlight w:val="yellow"/>
        </w:rPr>
        <w:t>legal action arising from this A</w:t>
      </w:r>
      <w:r w:rsidR="00022B43" w:rsidRPr="00750D70">
        <w:rPr>
          <w:rFonts w:asciiTheme="minorHAnsi" w:hAnsiTheme="minorHAnsi" w:cstheme="minorHAnsi"/>
          <w:color w:val="000000" w:themeColor="text1"/>
          <w:sz w:val="20"/>
          <w:highlight w:val="yellow"/>
        </w:rPr>
        <w:t>greement shall exclusively reside in state or federal courts located in California, and the parties hereby consent to the jurisdiction of such courts.</w:t>
      </w:r>
      <w:r w:rsidR="00022B43" w:rsidRPr="00750D70" w:rsidDel="00022B43">
        <w:rPr>
          <w:rFonts w:asciiTheme="minorHAnsi" w:hAnsiTheme="minorHAnsi" w:cstheme="minorHAnsi"/>
          <w:bCs/>
          <w:sz w:val="20"/>
          <w:highlight w:val="yellow"/>
        </w:rPr>
        <w:t xml:space="preserve"> </w:t>
      </w:r>
      <w:r w:rsidR="00392AC3" w:rsidRPr="00750D70">
        <w:rPr>
          <w:rFonts w:asciiTheme="minorHAnsi" w:hAnsiTheme="minorHAnsi" w:cstheme="minorHAnsi"/>
          <w:bCs/>
          <w:sz w:val="20"/>
          <w:highlight w:val="yellow"/>
        </w:rPr>
        <w:t xml:space="preserve"> </w:t>
      </w:r>
    </w:p>
    <w:p w14:paraId="48E72B17" w14:textId="77777777" w:rsidR="00535786" w:rsidRPr="00750D70" w:rsidRDefault="00DC5733" w:rsidP="00023CC5">
      <w:pPr>
        <w:numPr>
          <w:ilvl w:val="1"/>
          <w:numId w:val="26"/>
        </w:numPr>
        <w:spacing w:before="120" w:after="120"/>
        <w:rPr>
          <w:rFonts w:asciiTheme="minorHAnsi" w:hAnsiTheme="minorHAnsi" w:cstheme="minorHAnsi"/>
          <w:bCs/>
          <w:sz w:val="20"/>
          <w:highlight w:val="yellow"/>
        </w:rPr>
      </w:pPr>
      <w:r w:rsidRPr="00750D70">
        <w:rPr>
          <w:rFonts w:asciiTheme="minorHAnsi" w:hAnsiTheme="minorHAnsi" w:cstheme="minorHAnsi"/>
          <w:b/>
          <w:bCs/>
          <w:sz w:val="20"/>
          <w:highlight w:val="yellow"/>
        </w:rPr>
        <w:t>Negotiated</w:t>
      </w:r>
      <w:r w:rsidR="00437785" w:rsidRPr="00750D70">
        <w:rPr>
          <w:rFonts w:asciiTheme="minorHAnsi" w:hAnsiTheme="minorHAnsi" w:cstheme="minorHAnsi"/>
          <w:b/>
          <w:bCs/>
          <w:sz w:val="20"/>
          <w:highlight w:val="yellow"/>
        </w:rPr>
        <w:t xml:space="preserve"> Agreement.</w:t>
      </w:r>
      <w:r w:rsidR="00437785" w:rsidRPr="00750D70">
        <w:rPr>
          <w:rFonts w:asciiTheme="minorHAnsi" w:hAnsiTheme="minorHAnsi" w:cstheme="minorHAnsi"/>
          <w:bCs/>
          <w:sz w:val="20"/>
          <w:highlight w:val="yellow"/>
        </w:rPr>
        <w:t xml:space="preserve"> This Agreement has been arrived at through negotiation between the parties. Neither party is the party that prepared this Agreement for purposes of construing this Agreeme</w:t>
      </w:r>
      <w:r w:rsidR="00C63FEB" w:rsidRPr="00750D70">
        <w:rPr>
          <w:rFonts w:asciiTheme="minorHAnsi" w:hAnsiTheme="minorHAnsi" w:cstheme="minorHAnsi"/>
          <w:bCs/>
          <w:sz w:val="20"/>
          <w:highlight w:val="yellow"/>
        </w:rPr>
        <w:t xml:space="preserve">nt under California Civil Code section </w:t>
      </w:r>
      <w:r w:rsidR="00437785" w:rsidRPr="00750D70">
        <w:rPr>
          <w:rFonts w:asciiTheme="minorHAnsi" w:hAnsiTheme="minorHAnsi" w:cstheme="minorHAnsi"/>
          <w:bCs/>
          <w:sz w:val="20"/>
          <w:highlight w:val="yellow"/>
        </w:rPr>
        <w:t>1654.</w:t>
      </w:r>
    </w:p>
    <w:p w14:paraId="676CF036" w14:textId="77777777" w:rsidR="00B815DA" w:rsidRPr="00750D70" w:rsidRDefault="00437785" w:rsidP="00023CC5">
      <w:pPr>
        <w:numPr>
          <w:ilvl w:val="1"/>
          <w:numId w:val="26"/>
        </w:numPr>
        <w:spacing w:before="120" w:after="120"/>
        <w:rPr>
          <w:rFonts w:asciiTheme="minorHAnsi" w:hAnsiTheme="minorHAnsi" w:cstheme="minorHAnsi"/>
          <w:bCs/>
          <w:sz w:val="20"/>
          <w:highlight w:val="yellow"/>
        </w:rPr>
      </w:pPr>
      <w:r w:rsidRPr="00750D70">
        <w:rPr>
          <w:rFonts w:asciiTheme="minorHAnsi" w:hAnsiTheme="minorHAnsi" w:cstheme="minorHAnsi"/>
          <w:b/>
          <w:bCs/>
          <w:sz w:val="20"/>
          <w:highlight w:val="yellow"/>
        </w:rPr>
        <w:t>Amendment and Waiver.</w:t>
      </w:r>
      <w:r w:rsidRPr="00750D70">
        <w:rPr>
          <w:rFonts w:asciiTheme="minorHAnsi" w:hAnsiTheme="minorHAnsi" w:cstheme="minorHAnsi"/>
          <w:bCs/>
          <w:sz w:val="20"/>
          <w:highlight w:val="yellow"/>
        </w:rPr>
        <w:t xml:space="preserve"> </w:t>
      </w:r>
      <w:r w:rsidR="000648D9" w:rsidRPr="00750D70">
        <w:rPr>
          <w:rFonts w:asciiTheme="minorHAnsi" w:hAnsiTheme="minorHAnsi" w:cstheme="minorHAnsi"/>
          <w:bCs/>
          <w:sz w:val="20"/>
          <w:highlight w:val="yellow"/>
        </w:rPr>
        <w:t xml:space="preserve">Except as otherwise specified in this Agreement, no amendment or change to this Agreement will be effective unless </w:t>
      </w:r>
      <w:r w:rsidR="00BC3F04" w:rsidRPr="00750D70">
        <w:rPr>
          <w:sz w:val="20"/>
          <w:highlight w:val="yellow"/>
        </w:rPr>
        <w:t xml:space="preserve">expressly agreed in writing by a duly authorized officer of the </w:t>
      </w:r>
      <w:r w:rsidR="00323CD0" w:rsidRPr="00750D70">
        <w:rPr>
          <w:sz w:val="20"/>
          <w:highlight w:val="yellow"/>
        </w:rPr>
        <w:t>JBE</w:t>
      </w:r>
      <w:r w:rsidR="00BC3F04" w:rsidRPr="00750D70">
        <w:rPr>
          <w:sz w:val="20"/>
          <w:highlight w:val="yellow"/>
        </w:rPr>
        <w:t xml:space="preserve">.  </w:t>
      </w:r>
      <w:r w:rsidR="00E91D4B" w:rsidRPr="00750D70">
        <w:rPr>
          <w:rFonts w:asciiTheme="minorHAnsi" w:hAnsiTheme="minorHAnsi" w:cstheme="minorHAnsi"/>
          <w:bCs/>
          <w:sz w:val="20"/>
          <w:highlight w:val="yellow"/>
        </w:rPr>
        <w:t xml:space="preserve">A </w:t>
      </w:r>
      <w:r w:rsidR="0009413B" w:rsidRPr="00750D70">
        <w:rPr>
          <w:rFonts w:asciiTheme="minorHAnsi" w:hAnsiTheme="minorHAnsi" w:cstheme="minorHAnsi"/>
          <w:bCs/>
          <w:sz w:val="20"/>
          <w:highlight w:val="yellow"/>
        </w:rPr>
        <w:t xml:space="preserve">waiver of enforcement of any of this Agreement’s terms or conditions </w:t>
      </w:r>
      <w:r w:rsidR="00BC3F04" w:rsidRPr="00750D70">
        <w:rPr>
          <w:rFonts w:asciiTheme="minorHAnsi" w:hAnsiTheme="minorHAnsi" w:cstheme="minorHAnsi"/>
          <w:bCs/>
          <w:sz w:val="20"/>
          <w:highlight w:val="yellow"/>
        </w:rPr>
        <w:t xml:space="preserve">by the </w:t>
      </w:r>
      <w:r w:rsidR="00323CD0" w:rsidRPr="00750D70">
        <w:rPr>
          <w:rFonts w:asciiTheme="minorHAnsi" w:hAnsiTheme="minorHAnsi" w:cstheme="minorHAnsi"/>
          <w:bCs/>
          <w:sz w:val="20"/>
          <w:highlight w:val="yellow"/>
        </w:rPr>
        <w:t>JBE</w:t>
      </w:r>
      <w:r w:rsidR="00BC3F04" w:rsidRPr="00750D70">
        <w:rPr>
          <w:rFonts w:asciiTheme="minorHAnsi" w:hAnsiTheme="minorHAnsi" w:cstheme="minorHAnsi"/>
          <w:bCs/>
          <w:sz w:val="20"/>
          <w:highlight w:val="yellow"/>
        </w:rPr>
        <w:t xml:space="preserve"> </w:t>
      </w:r>
      <w:r w:rsidR="0009413B" w:rsidRPr="00750D70">
        <w:rPr>
          <w:rFonts w:asciiTheme="minorHAnsi" w:hAnsiTheme="minorHAnsi" w:cstheme="minorHAnsi"/>
          <w:bCs/>
          <w:sz w:val="20"/>
          <w:highlight w:val="yellow"/>
        </w:rPr>
        <w:t xml:space="preserve">is effective only if </w:t>
      </w:r>
      <w:r w:rsidR="00BC3F04" w:rsidRPr="00750D70">
        <w:rPr>
          <w:sz w:val="20"/>
          <w:highlight w:val="yellow"/>
        </w:rPr>
        <w:t xml:space="preserve">expressly agreed in writing by a duly authorized officer of the </w:t>
      </w:r>
      <w:r w:rsidR="00323CD0" w:rsidRPr="00750D70">
        <w:rPr>
          <w:sz w:val="20"/>
          <w:highlight w:val="yellow"/>
        </w:rPr>
        <w:t>JBE</w:t>
      </w:r>
      <w:r w:rsidR="0009413B" w:rsidRPr="00750D70">
        <w:rPr>
          <w:rFonts w:asciiTheme="minorHAnsi" w:hAnsiTheme="minorHAnsi" w:cstheme="minorHAnsi"/>
          <w:bCs/>
          <w:sz w:val="20"/>
          <w:highlight w:val="yellow"/>
        </w:rPr>
        <w:t>. Any waiver or failure to enforce any provision of this Agreement on one occasion will not be deemed a waiver of any other provision or of such provision on any other occasion.</w:t>
      </w:r>
      <w:r w:rsidR="00BC3F04" w:rsidRPr="00750D70">
        <w:rPr>
          <w:rFonts w:asciiTheme="minorHAnsi" w:hAnsiTheme="minorHAnsi" w:cstheme="minorHAnsi"/>
          <w:bCs/>
          <w:sz w:val="20"/>
          <w:highlight w:val="yellow"/>
        </w:rPr>
        <w:t xml:space="preserve"> </w:t>
      </w:r>
    </w:p>
    <w:p w14:paraId="5948462B" w14:textId="77777777" w:rsidR="00A61016" w:rsidRPr="00750D70" w:rsidRDefault="00B815DA" w:rsidP="00023CC5">
      <w:pPr>
        <w:numPr>
          <w:ilvl w:val="1"/>
          <w:numId w:val="26"/>
        </w:numPr>
        <w:spacing w:before="120" w:after="120"/>
        <w:rPr>
          <w:rFonts w:asciiTheme="minorHAnsi" w:hAnsiTheme="minorHAnsi" w:cstheme="minorHAnsi"/>
          <w:bCs/>
          <w:sz w:val="20"/>
          <w:highlight w:val="yellow"/>
        </w:rPr>
      </w:pPr>
      <w:r w:rsidRPr="00750D70">
        <w:rPr>
          <w:rFonts w:asciiTheme="minorHAnsi" w:hAnsiTheme="minorHAnsi" w:cstheme="minorHAnsi"/>
          <w:b/>
          <w:bCs/>
          <w:sz w:val="20"/>
          <w:highlight w:val="yellow"/>
        </w:rPr>
        <w:t xml:space="preserve">Force Majeure. </w:t>
      </w:r>
      <w:r w:rsidRPr="00750D70">
        <w:rPr>
          <w:rFonts w:asciiTheme="minorHAnsi" w:hAnsiTheme="minorHAnsi" w:cstheme="minorHAnsi"/>
          <w:bCs/>
          <w:sz w:val="20"/>
          <w:highlight w:val="yellow"/>
        </w:rPr>
        <w:t>Neither party shall be liable to the other for any delay in or failure of performance, nor shall any such delay in or failure of performance constitute default, if such delay or failure is caused by a force majeure.  Force majeure, for purposes of this paragraph, is defined as follows: acts of war and acts of god, such as earthquakes, floods, and other natural disasters, such that performance is impossible.</w:t>
      </w:r>
    </w:p>
    <w:p w14:paraId="44B8D7CE" w14:textId="77777777" w:rsidR="00535786" w:rsidRPr="00750D70" w:rsidRDefault="00A61016" w:rsidP="00023CC5">
      <w:pPr>
        <w:numPr>
          <w:ilvl w:val="1"/>
          <w:numId w:val="26"/>
        </w:numPr>
        <w:spacing w:before="120" w:after="120"/>
        <w:rPr>
          <w:rFonts w:asciiTheme="minorHAnsi" w:hAnsiTheme="minorHAnsi" w:cstheme="minorHAnsi"/>
          <w:bCs/>
          <w:sz w:val="20"/>
          <w:highlight w:val="yellow"/>
        </w:rPr>
      </w:pPr>
      <w:r w:rsidRPr="00750D70">
        <w:rPr>
          <w:rFonts w:asciiTheme="minorHAnsi" w:hAnsiTheme="minorHAnsi" w:cstheme="minorHAnsi"/>
          <w:b/>
          <w:bCs/>
          <w:sz w:val="20"/>
          <w:highlight w:val="yellow"/>
        </w:rPr>
        <w:t>Follow-On Contracting.</w:t>
      </w:r>
      <w:r w:rsidRPr="00750D70">
        <w:rPr>
          <w:rFonts w:asciiTheme="minorHAnsi" w:hAnsiTheme="minorHAnsi" w:cstheme="minorHAnsi"/>
          <w:bCs/>
          <w:sz w:val="20"/>
          <w:highlight w:val="yellow"/>
        </w:rPr>
        <w:t xml:space="preserve"> No person, firm, or </w:t>
      </w:r>
      <w:commentRangeStart w:id="7"/>
      <w:r w:rsidRPr="00750D70">
        <w:rPr>
          <w:rFonts w:asciiTheme="minorHAnsi" w:hAnsiTheme="minorHAnsi" w:cstheme="minorHAnsi"/>
          <w:bCs/>
          <w:sz w:val="20"/>
          <w:highlight w:val="yellow"/>
        </w:rPr>
        <w:t>subsidiary</w:t>
      </w:r>
      <w:commentRangeEnd w:id="7"/>
      <w:r w:rsidR="00750D70">
        <w:rPr>
          <w:rStyle w:val="CommentReference"/>
        </w:rPr>
        <w:commentReference w:id="7"/>
      </w:r>
      <w:r w:rsidRPr="00750D70">
        <w:rPr>
          <w:rFonts w:asciiTheme="minorHAnsi" w:hAnsiTheme="minorHAnsi" w:cstheme="minorHAnsi"/>
          <w:bCs/>
          <w:sz w:val="20"/>
          <w:highlight w:val="yellow"/>
        </w:rPr>
        <w:t xml:space="preserve"> who has been awarded a Consulting Services agreement may submit a bid for, nor be awarded an agreement for, the providing of services, procuring goods or supplies, or any other related action that is required, suggested, or otherwise deemed appropriate in the end product of this Agreement.</w:t>
      </w:r>
      <w:r w:rsidR="00BC3F04" w:rsidRPr="00750D70">
        <w:rPr>
          <w:rFonts w:asciiTheme="minorHAnsi" w:hAnsiTheme="minorHAnsi" w:cstheme="minorHAnsi"/>
          <w:bCs/>
          <w:sz w:val="20"/>
          <w:highlight w:val="yellow"/>
        </w:rPr>
        <w:t xml:space="preserve"> </w:t>
      </w:r>
    </w:p>
    <w:p w14:paraId="023BE12B" w14:textId="77777777" w:rsidR="00535786" w:rsidRPr="00750D70" w:rsidRDefault="00437785" w:rsidP="00023CC5">
      <w:pPr>
        <w:numPr>
          <w:ilvl w:val="1"/>
          <w:numId w:val="26"/>
        </w:numPr>
        <w:spacing w:before="120" w:after="120"/>
        <w:rPr>
          <w:rFonts w:asciiTheme="minorHAnsi" w:hAnsiTheme="minorHAnsi" w:cstheme="minorHAnsi"/>
          <w:bCs/>
          <w:sz w:val="20"/>
          <w:highlight w:val="yellow"/>
        </w:rPr>
      </w:pPr>
      <w:r w:rsidRPr="00750D70">
        <w:rPr>
          <w:rFonts w:asciiTheme="minorHAnsi" w:hAnsiTheme="minorHAnsi" w:cstheme="minorHAnsi"/>
          <w:b/>
          <w:bCs/>
          <w:sz w:val="20"/>
          <w:highlight w:val="yellow"/>
        </w:rPr>
        <w:t>Severability.</w:t>
      </w:r>
      <w:r w:rsidRPr="00750D70">
        <w:rPr>
          <w:rFonts w:asciiTheme="minorHAnsi" w:hAnsiTheme="minorHAnsi" w:cstheme="minorHAnsi"/>
          <w:bCs/>
          <w:sz w:val="20"/>
          <w:highlight w:val="yellow"/>
        </w:rPr>
        <w:t xml:space="preserve"> If any part of this Agreement is held unenforceable, all other parts remain enforceable.</w:t>
      </w:r>
    </w:p>
    <w:p w14:paraId="4E39CE3E" w14:textId="77777777" w:rsidR="00535786" w:rsidRPr="00750D70" w:rsidRDefault="00437785" w:rsidP="00023CC5">
      <w:pPr>
        <w:numPr>
          <w:ilvl w:val="1"/>
          <w:numId w:val="26"/>
        </w:numPr>
        <w:spacing w:before="120" w:after="120"/>
        <w:rPr>
          <w:rFonts w:asciiTheme="minorHAnsi" w:hAnsiTheme="minorHAnsi" w:cstheme="minorHAnsi"/>
          <w:bCs/>
          <w:sz w:val="20"/>
          <w:highlight w:val="yellow"/>
        </w:rPr>
      </w:pPr>
      <w:r w:rsidRPr="00750D70">
        <w:rPr>
          <w:rFonts w:asciiTheme="minorHAnsi" w:hAnsiTheme="minorHAnsi" w:cstheme="minorHAnsi"/>
          <w:b/>
          <w:bCs/>
          <w:sz w:val="20"/>
          <w:highlight w:val="yellow"/>
        </w:rPr>
        <w:t>Headings</w:t>
      </w:r>
      <w:r w:rsidR="004C02A0" w:rsidRPr="00750D70">
        <w:rPr>
          <w:rFonts w:asciiTheme="minorHAnsi" w:hAnsiTheme="minorHAnsi" w:cstheme="minorHAnsi"/>
          <w:b/>
          <w:bCs/>
          <w:sz w:val="20"/>
          <w:highlight w:val="yellow"/>
        </w:rPr>
        <w:t>; Interpretation</w:t>
      </w:r>
      <w:r w:rsidRPr="00750D70">
        <w:rPr>
          <w:rFonts w:asciiTheme="minorHAnsi" w:hAnsiTheme="minorHAnsi" w:cstheme="minorHAnsi"/>
          <w:b/>
          <w:bCs/>
          <w:sz w:val="20"/>
          <w:highlight w:val="yellow"/>
        </w:rPr>
        <w:t xml:space="preserve">. </w:t>
      </w:r>
      <w:r w:rsidRPr="00750D70">
        <w:rPr>
          <w:rFonts w:asciiTheme="minorHAnsi" w:hAnsiTheme="minorHAnsi" w:cstheme="minorHAnsi"/>
          <w:bCs/>
          <w:sz w:val="20"/>
          <w:highlight w:val="yellow"/>
        </w:rPr>
        <w:t>All headings are for reference purposes only and do not affect the interpretation of this Agreement.</w:t>
      </w:r>
      <w:r w:rsidR="004C02A0" w:rsidRPr="00750D70">
        <w:rPr>
          <w:rFonts w:asciiTheme="minorHAnsi" w:hAnsiTheme="minorHAnsi" w:cstheme="minorHAnsi"/>
          <w:bCs/>
          <w:sz w:val="20"/>
          <w:highlight w:val="yellow"/>
        </w:rPr>
        <w:t xml:space="preserve"> The word “including” means “including, without limitation.” Unless specifically stated to the contrary, all references to days herein shall be deemed to refer to calendar days.</w:t>
      </w:r>
    </w:p>
    <w:p w14:paraId="1AA9ED08" w14:textId="77777777" w:rsidR="00535786" w:rsidRPr="00750D70" w:rsidRDefault="00437785" w:rsidP="00023CC5">
      <w:pPr>
        <w:numPr>
          <w:ilvl w:val="1"/>
          <w:numId w:val="26"/>
        </w:numPr>
        <w:spacing w:before="120" w:after="120"/>
        <w:rPr>
          <w:rFonts w:asciiTheme="minorHAnsi" w:hAnsiTheme="minorHAnsi" w:cstheme="minorHAnsi"/>
          <w:bCs/>
          <w:sz w:val="20"/>
          <w:highlight w:val="yellow"/>
        </w:rPr>
      </w:pPr>
      <w:r w:rsidRPr="00750D70">
        <w:rPr>
          <w:rFonts w:asciiTheme="minorHAnsi" w:hAnsiTheme="minorHAnsi" w:cstheme="minorHAnsi"/>
          <w:b/>
          <w:bCs/>
          <w:sz w:val="20"/>
          <w:highlight w:val="yellow"/>
        </w:rPr>
        <w:t xml:space="preserve">Time of the Essence. </w:t>
      </w:r>
      <w:r w:rsidRPr="00750D70">
        <w:rPr>
          <w:rFonts w:asciiTheme="minorHAnsi" w:hAnsiTheme="minorHAnsi" w:cstheme="minorHAnsi"/>
          <w:bCs/>
          <w:sz w:val="20"/>
          <w:highlight w:val="yellow"/>
        </w:rPr>
        <w:t xml:space="preserve">Time is of the essence </w:t>
      </w:r>
      <w:r w:rsidR="00111C4D" w:rsidRPr="00750D70">
        <w:rPr>
          <w:rFonts w:asciiTheme="minorHAnsi" w:hAnsiTheme="minorHAnsi" w:cstheme="minorHAnsi"/>
          <w:bCs/>
          <w:sz w:val="20"/>
          <w:highlight w:val="yellow"/>
        </w:rPr>
        <w:t>in</w:t>
      </w:r>
      <w:r w:rsidRPr="00750D70">
        <w:rPr>
          <w:rFonts w:asciiTheme="minorHAnsi" w:hAnsiTheme="minorHAnsi" w:cstheme="minorHAnsi"/>
          <w:bCs/>
          <w:sz w:val="20"/>
          <w:highlight w:val="yellow"/>
        </w:rPr>
        <w:t xml:space="preserve"> </w:t>
      </w:r>
      <w:r w:rsidR="00445058" w:rsidRPr="00750D70">
        <w:rPr>
          <w:rFonts w:asciiTheme="minorHAnsi" w:hAnsiTheme="minorHAnsi" w:cstheme="minorHAnsi"/>
          <w:bCs/>
          <w:sz w:val="20"/>
          <w:highlight w:val="yellow"/>
        </w:rPr>
        <w:t>Contractor</w:t>
      </w:r>
      <w:r w:rsidRPr="00750D70">
        <w:rPr>
          <w:rFonts w:asciiTheme="minorHAnsi" w:hAnsiTheme="minorHAnsi" w:cstheme="minorHAnsi"/>
          <w:bCs/>
          <w:sz w:val="20"/>
          <w:highlight w:val="yellow"/>
        </w:rPr>
        <w:t xml:space="preserve">’s performance under this Agreement. </w:t>
      </w:r>
    </w:p>
    <w:p w14:paraId="03F7017C" w14:textId="77777777" w:rsidR="00A46FBE" w:rsidRPr="00750D70" w:rsidRDefault="00437785" w:rsidP="00023CC5">
      <w:pPr>
        <w:numPr>
          <w:ilvl w:val="1"/>
          <w:numId w:val="26"/>
        </w:numPr>
        <w:spacing w:before="120" w:after="120"/>
        <w:rPr>
          <w:rFonts w:asciiTheme="minorHAnsi" w:hAnsiTheme="minorHAnsi" w:cstheme="minorHAnsi"/>
          <w:bCs/>
          <w:sz w:val="20"/>
          <w:highlight w:val="yellow"/>
        </w:rPr>
      </w:pPr>
      <w:r w:rsidRPr="00750D70">
        <w:rPr>
          <w:rFonts w:asciiTheme="minorHAnsi" w:hAnsiTheme="minorHAnsi" w:cstheme="minorHAnsi"/>
          <w:b/>
          <w:bCs/>
          <w:sz w:val="20"/>
          <w:highlight w:val="yellow"/>
        </w:rPr>
        <w:t xml:space="preserve">Counterparts. </w:t>
      </w:r>
      <w:r w:rsidRPr="00750D70">
        <w:rPr>
          <w:rFonts w:asciiTheme="minorHAnsi" w:hAnsiTheme="minorHAnsi" w:cstheme="minorHAnsi"/>
          <w:bCs/>
          <w:sz w:val="20"/>
          <w:highlight w:val="yellow"/>
        </w:rPr>
        <w:t>This Agreement may be executed in counterparts, each of which is considered an original.</w:t>
      </w:r>
    </w:p>
    <w:p w14:paraId="3600A0A7" w14:textId="77777777" w:rsidR="00A46FBE" w:rsidRPr="00A46FBE" w:rsidRDefault="00A46FBE" w:rsidP="002B6210">
      <w:pPr>
        <w:rPr>
          <w:rFonts w:asciiTheme="minorHAnsi" w:hAnsiTheme="minorHAnsi" w:cstheme="minorHAnsi"/>
          <w:sz w:val="20"/>
        </w:rPr>
      </w:pPr>
    </w:p>
    <w:p w14:paraId="511FFFC2" w14:textId="77777777" w:rsidR="00A46FBE" w:rsidRPr="00864894" w:rsidRDefault="00A46FBE" w:rsidP="002B6210">
      <w:pPr>
        <w:rPr>
          <w:rFonts w:asciiTheme="minorHAnsi" w:hAnsiTheme="minorHAnsi" w:cstheme="minorHAnsi"/>
          <w:sz w:val="20"/>
        </w:rPr>
      </w:pPr>
    </w:p>
    <w:p w14:paraId="5CCE1DE0" w14:textId="77777777" w:rsidR="00D461F6" w:rsidRPr="002B6210" w:rsidRDefault="00D461F6" w:rsidP="002B6210">
      <w:pPr>
        <w:rPr>
          <w:rFonts w:asciiTheme="minorHAnsi" w:hAnsiTheme="minorHAnsi" w:cstheme="minorHAnsi"/>
          <w:sz w:val="20"/>
        </w:rPr>
        <w:sectPr w:rsidR="00D461F6" w:rsidRPr="002B6210" w:rsidSect="00686493">
          <w:footerReference w:type="default" r:id="rId22"/>
          <w:footerReference w:type="first" r:id="rId23"/>
          <w:pgSz w:w="12240" w:h="15840"/>
          <w:pgMar w:top="1440" w:right="1440" w:bottom="1440" w:left="1440" w:header="720" w:footer="720" w:gutter="0"/>
          <w:pgNumType w:start="1" w:chapStyle="1"/>
          <w:cols w:space="720"/>
          <w:titlePg/>
          <w:docGrid w:linePitch="360"/>
        </w:sectPr>
      </w:pPr>
    </w:p>
    <w:p w14:paraId="6A5CFFC0"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D</w:t>
      </w:r>
    </w:p>
    <w:p w14:paraId="0CCC5FBD"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17819A39" w14:textId="77777777" w:rsidR="00B7449E" w:rsidRPr="00EC158B" w:rsidRDefault="00B7449E" w:rsidP="00B7449E">
      <w:pPr>
        <w:spacing w:line="300" w:lineRule="atLeast"/>
        <w:ind w:left="360"/>
        <w:rPr>
          <w:rFonts w:asciiTheme="minorHAnsi" w:hAnsiTheme="minorHAnsi" w:cstheme="minorHAnsi"/>
          <w:sz w:val="20"/>
        </w:rPr>
      </w:pPr>
    </w:p>
    <w:p w14:paraId="620637E6"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39B5F6D"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1AA8AF84"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4622967" w14:textId="77777777"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 xml:space="preserve">means: (i) any information related to the business or operations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including information relating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personnel and users; and (ii) all financial, statistical, personal, </w:t>
      </w:r>
      <w:proofErr w:type="gramStart"/>
      <w:r w:rsidRPr="008D1584">
        <w:rPr>
          <w:rFonts w:asciiTheme="minorHAnsi" w:hAnsiTheme="minorHAnsi" w:cstheme="minorHAnsi"/>
          <w:sz w:val="20"/>
          <w:szCs w:val="20"/>
        </w:rPr>
        <w:t>technical</w:t>
      </w:r>
      <w:proofErr w:type="gramEnd"/>
      <w:r w:rsidRPr="008D1584">
        <w:rPr>
          <w:rFonts w:asciiTheme="minorHAnsi" w:hAnsiTheme="minorHAnsi" w:cstheme="minorHAnsi"/>
          <w:sz w:val="20"/>
          <w:szCs w:val="20"/>
        </w:rPr>
        <w:t xml:space="preserve"> and other data and information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satisfaction that: (a) Contractor lawfully knew prior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(i)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788FFFE0"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7583CBF"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F1F3558"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0B4E2F2A"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51740897"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 xml:space="preserve">later of (i)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6B7A7ABF"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4C3CED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76E23B9B" w14:textId="77777777"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“JBE”</w:t>
      </w:r>
      <w:r w:rsidR="00701788">
        <w:rPr>
          <w:rFonts w:asciiTheme="minorHAnsi" w:hAnsiTheme="minorHAnsi" w:cstheme="minorHAnsi"/>
          <w:b/>
          <w:sz w:val="20"/>
          <w:szCs w:val="20"/>
        </w:rPr>
        <w:t xml:space="preserve"> is defined on the Coversheet.</w:t>
      </w:r>
    </w:p>
    <w:p w14:paraId="6015AA09"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3A28F78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50AC00B4"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71A3E85B" w14:textId="77777777"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323CD0">
        <w:rPr>
          <w:rFonts w:asciiTheme="minorHAnsi" w:hAnsiTheme="minorHAnsi" w:cstheme="minorHAnsi"/>
          <w:sz w:val="20"/>
          <w:szCs w:val="20"/>
        </w:rPr>
        <w:t>JBE</w:t>
      </w:r>
      <w:r w:rsidRPr="00EC158B">
        <w:rPr>
          <w:rFonts w:asciiTheme="minorHAnsi" w:hAnsiTheme="minorHAnsi" w:cstheme="minorHAnsi"/>
          <w:sz w:val="20"/>
          <w:szCs w:val="20"/>
        </w:rPr>
        <w:t>.</w:t>
      </w:r>
    </w:p>
    <w:p w14:paraId="3815EBA3"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BFD9A5E"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0B17CCF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2B1DBCED" w14:textId="77777777" w:rsidR="009C3D22" w:rsidRDefault="00437785" w:rsidP="005C5777">
      <w:pPr>
        <w:pStyle w:val="BodyText"/>
        <w:spacing w:before="120" w:after="120" w:line="240" w:lineRule="auto"/>
        <w:rPr>
          <w:rFonts w:asciiTheme="minorHAnsi" w:hAnsiTheme="minorHAnsi" w:cstheme="minorHAnsi"/>
          <w:sz w:val="20"/>
        </w:r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p w14:paraId="2EE58A3E" w14:textId="77777777" w:rsidR="00C337CA" w:rsidRPr="0037441E" w:rsidRDefault="00C337CA" w:rsidP="00C337CA">
      <w:pPr>
        <w:pStyle w:val="JBCMHeading2"/>
        <w:jc w:val="center"/>
        <w:rPr>
          <w:rStyle w:val="Heading4Char"/>
          <w:rFonts w:asciiTheme="minorHAnsi" w:hAnsiTheme="minorHAnsi" w:cstheme="minorHAnsi"/>
          <w:i w:val="0"/>
          <w:sz w:val="20"/>
          <w:szCs w:val="20"/>
        </w:rPr>
      </w:pPr>
      <w:r w:rsidRPr="0037441E">
        <w:rPr>
          <w:rStyle w:val="Heading4Char"/>
          <w:rFonts w:asciiTheme="minorHAnsi" w:hAnsiTheme="minorHAnsi" w:cstheme="minorHAnsi"/>
          <w:i w:val="0"/>
          <w:sz w:val="20"/>
          <w:szCs w:val="20"/>
        </w:rPr>
        <w:lastRenderedPageBreak/>
        <w:t>APPENDIX E</w:t>
      </w:r>
    </w:p>
    <w:p w14:paraId="36F54491" w14:textId="77777777" w:rsidR="00C337CA" w:rsidRPr="0037441E" w:rsidRDefault="00C337CA" w:rsidP="00C337CA">
      <w:pPr>
        <w:rPr>
          <w:rFonts w:asciiTheme="minorHAnsi" w:hAnsiTheme="minorHAnsi" w:cstheme="minorHAnsi"/>
          <w:sz w:val="20"/>
        </w:rPr>
      </w:pPr>
    </w:p>
    <w:p w14:paraId="7A54328F" w14:textId="77777777" w:rsidR="00695544"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 xml:space="preserve">UNRUH CIVIL RIGHTS ACT AND </w:t>
      </w:r>
    </w:p>
    <w:p w14:paraId="0B248785" w14:textId="77777777" w:rsidR="00C337CA" w:rsidRPr="0037441E"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CALIFORNIA FAIR EMPLOYMENT AND HOUSING ACT CERTIFICATION</w:t>
      </w:r>
    </w:p>
    <w:p w14:paraId="136FBEA1" w14:textId="77777777" w:rsidR="00C337CA" w:rsidRPr="00C337CA" w:rsidRDefault="00C337CA" w:rsidP="00C337CA">
      <w:pPr>
        <w:spacing w:line="300" w:lineRule="atLeast"/>
        <w:jc w:val="center"/>
        <w:rPr>
          <w:rFonts w:cs="Arial"/>
          <w:b/>
          <w:bCs/>
          <w:sz w:val="20"/>
          <w:u w:val="single"/>
        </w:rPr>
      </w:pPr>
    </w:p>
    <w:p w14:paraId="40F0DAA3" w14:textId="77777777" w:rsidR="00C337CA" w:rsidRPr="00C337CA" w:rsidRDefault="00C337CA" w:rsidP="00C337CA">
      <w:pPr>
        <w:spacing w:after="120" w:line="300" w:lineRule="atLeast"/>
        <w:rPr>
          <w:rFonts w:cs="Arial"/>
          <w:sz w:val="20"/>
        </w:rPr>
      </w:pPr>
      <w:r w:rsidRPr="00C337CA">
        <w:rPr>
          <w:rFonts w:cs="Arial"/>
          <w:sz w:val="20"/>
        </w:rPr>
        <w:t xml:space="preserve">Pursuant to Public Contract Code (PCC) section 2010, the following certifications must be provided when (i) submitting a bid or proposal to the </w:t>
      </w:r>
      <w:r>
        <w:rPr>
          <w:rFonts w:cs="Arial"/>
          <w:sz w:val="20"/>
        </w:rPr>
        <w:t xml:space="preserve">JBE </w:t>
      </w:r>
      <w:r w:rsidRPr="00C337CA">
        <w:rPr>
          <w:rFonts w:cs="Arial"/>
          <w:sz w:val="20"/>
        </w:rPr>
        <w:t xml:space="preserve">for a solicitation of goods or services of $100,000 or more, or (ii) entering into or renewing a contract with the </w:t>
      </w:r>
      <w:r>
        <w:rPr>
          <w:rFonts w:cs="Arial"/>
          <w:sz w:val="20"/>
        </w:rPr>
        <w:t xml:space="preserve">JBE </w:t>
      </w:r>
      <w:r w:rsidRPr="00C337CA">
        <w:rPr>
          <w:rFonts w:cs="Arial"/>
          <w:sz w:val="20"/>
        </w:rPr>
        <w:t>for the purchase of goods or services of $100,000 or more.</w:t>
      </w:r>
    </w:p>
    <w:p w14:paraId="7300893C" w14:textId="77777777" w:rsidR="00C337CA" w:rsidRPr="00C337CA" w:rsidRDefault="00C337CA" w:rsidP="00C337CA">
      <w:pPr>
        <w:widowControl w:val="0"/>
        <w:spacing w:after="120" w:line="300" w:lineRule="atLeast"/>
        <w:rPr>
          <w:rFonts w:cs="Arial"/>
          <w:b/>
          <w:bCs/>
          <w:sz w:val="20"/>
          <w:u w:val="single"/>
        </w:rPr>
      </w:pPr>
      <w:r w:rsidRPr="00C337CA">
        <w:rPr>
          <w:rFonts w:cs="Arial"/>
          <w:b/>
          <w:bCs/>
          <w:sz w:val="20"/>
          <w:u w:val="single"/>
        </w:rPr>
        <w:t>CERTIFICATIONS:</w:t>
      </w:r>
    </w:p>
    <w:p w14:paraId="769DC3D2" w14:textId="77777777" w:rsidR="00C337CA" w:rsidRPr="00C337CA" w:rsidRDefault="00C337CA" w:rsidP="00C337CA">
      <w:pPr>
        <w:tabs>
          <w:tab w:val="left" w:pos="720"/>
        </w:tabs>
        <w:spacing w:after="120" w:line="300" w:lineRule="atLeast"/>
        <w:ind w:left="1440" w:hanging="1440"/>
        <w:rPr>
          <w:rFonts w:cs="Arial"/>
          <w:sz w:val="20"/>
        </w:rPr>
      </w:pPr>
      <w:r w:rsidRPr="00C337CA">
        <w:rPr>
          <w:rFonts w:cs="Arial"/>
          <w:sz w:val="20"/>
        </w:rPr>
        <w:t xml:space="preserve">1. </w:t>
      </w:r>
      <w:r w:rsidRPr="00C337CA">
        <w:rPr>
          <w:rFonts w:cs="Arial"/>
          <w:sz w:val="20"/>
        </w:rPr>
        <w:tab/>
      </w:r>
      <w:r w:rsidR="00AC2E92">
        <w:rPr>
          <w:rFonts w:cs="Arial"/>
          <w:sz w:val="20"/>
        </w:rPr>
        <w:t xml:space="preserve">Contractor </w:t>
      </w:r>
      <w:proofErr w:type="gramStart"/>
      <w:r w:rsidR="00AC2E92">
        <w:rPr>
          <w:rFonts w:cs="Arial"/>
          <w:sz w:val="20"/>
        </w:rPr>
        <w:t>is</w:t>
      </w:r>
      <w:r w:rsidRPr="00C337CA">
        <w:rPr>
          <w:rFonts w:cs="Arial"/>
          <w:sz w:val="20"/>
        </w:rPr>
        <w:t xml:space="preserve"> in compliance with</w:t>
      </w:r>
      <w:proofErr w:type="gramEnd"/>
      <w:r w:rsidRPr="00C337CA">
        <w:rPr>
          <w:rFonts w:cs="Arial"/>
          <w:sz w:val="20"/>
        </w:rPr>
        <w:t xml:space="preserve"> the Unruh Civil Rights Act (Section 51 of the Civil Code);</w:t>
      </w:r>
    </w:p>
    <w:p w14:paraId="1D6E4767" w14:textId="77777777" w:rsidR="00C337CA" w:rsidRPr="00C337CA" w:rsidRDefault="00C337CA" w:rsidP="00C337CA">
      <w:pPr>
        <w:tabs>
          <w:tab w:val="left" w:pos="720"/>
        </w:tabs>
        <w:spacing w:after="120" w:line="300" w:lineRule="atLeast"/>
        <w:ind w:left="720" w:hanging="720"/>
        <w:rPr>
          <w:rFonts w:cs="Arial"/>
          <w:b/>
          <w:sz w:val="20"/>
        </w:rPr>
      </w:pPr>
      <w:r w:rsidRPr="00C337CA">
        <w:rPr>
          <w:rFonts w:cs="Arial"/>
          <w:sz w:val="20"/>
        </w:rPr>
        <w:t xml:space="preserve">2. </w:t>
      </w:r>
      <w:r w:rsidRPr="00C337CA">
        <w:rPr>
          <w:rFonts w:cs="Arial"/>
          <w:sz w:val="20"/>
        </w:rPr>
        <w:tab/>
      </w:r>
      <w:r w:rsidR="00AC2E92">
        <w:rPr>
          <w:rFonts w:cs="Arial"/>
          <w:sz w:val="20"/>
        </w:rPr>
        <w:t xml:space="preserve">Contractor </w:t>
      </w:r>
      <w:proofErr w:type="gramStart"/>
      <w:r w:rsidR="00AC2E92">
        <w:rPr>
          <w:rFonts w:cs="Arial"/>
          <w:sz w:val="20"/>
        </w:rPr>
        <w:t xml:space="preserve">is </w:t>
      </w:r>
      <w:r w:rsidRPr="00C337CA">
        <w:rPr>
          <w:rFonts w:cs="Arial"/>
          <w:sz w:val="20"/>
        </w:rPr>
        <w:t>in compliance with</w:t>
      </w:r>
      <w:proofErr w:type="gramEnd"/>
      <w:r w:rsidRPr="00C337CA">
        <w:rPr>
          <w:rFonts w:cs="Arial"/>
          <w:sz w:val="20"/>
        </w:rPr>
        <w:t xml:space="preserve"> the California Fair Employment and Housing Act (Chapter 7 (commencing with Section 12960) of Part 2.8 of Division 3 of the Title 2 of the Government Code);</w:t>
      </w:r>
    </w:p>
    <w:p w14:paraId="2AB5F47D" w14:textId="77777777" w:rsidR="00C337CA" w:rsidRDefault="00C337CA" w:rsidP="00C337CA">
      <w:pPr>
        <w:tabs>
          <w:tab w:val="left" w:pos="720"/>
        </w:tabs>
        <w:spacing w:after="120" w:line="300" w:lineRule="atLeast"/>
        <w:ind w:left="720" w:hanging="720"/>
        <w:rPr>
          <w:rFonts w:cs="Arial"/>
          <w:sz w:val="20"/>
        </w:rPr>
      </w:pPr>
      <w:r w:rsidRPr="00C337CA">
        <w:rPr>
          <w:rFonts w:cs="Arial"/>
          <w:sz w:val="20"/>
        </w:rPr>
        <w:t>3.</w:t>
      </w:r>
      <w:r w:rsidRPr="00C337CA">
        <w:rPr>
          <w:rFonts w:cs="Arial"/>
          <w:sz w:val="20"/>
        </w:rPr>
        <w:tab/>
      </w:r>
      <w:r w:rsidR="00AC2E92">
        <w:rPr>
          <w:rFonts w:cs="Arial"/>
          <w:sz w:val="20"/>
        </w:rPr>
        <w:t xml:space="preserve">Contractor does </w:t>
      </w:r>
      <w:r w:rsidRPr="00C337CA">
        <w:rPr>
          <w:rFonts w:cs="Arial"/>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6E5AFD">
        <w:rPr>
          <w:rFonts w:cs="Arial"/>
          <w:sz w:val="20"/>
        </w:rPr>
        <w:t xml:space="preserve">Title 2 of the Government Code); </w:t>
      </w:r>
      <w:r w:rsidR="006E5AFD" w:rsidRPr="00C337CA">
        <w:rPr>
          <w:rFonts w:cs="Arial"/>
          <w:b/>
          <w:sz w:val="20"/>
        </w:rPr>
        <w:t>and</w:t>
      </w:r>
    </w:p>
    <w:p w14:paraId="2171307C" w14:textId="77777777" w:rsidR="00A803FD" w:rsidRPr="00A803FD" w:rsidRDefault="00A803FD" w:rsidP="00A803FD">
      <w:pPr>
        <w:tabs>
          <w:tab w:val="left" w:pos="720"/>
        </w:tabs>
        <w:autoSpaceDE w:val="0"/>
        <w:autoSpaceDN w:val="0"/>
        <w:spacing w:after="120" w:line="300" w:lineRule="atLeast"/>
        <w:ind w:left="720" w:hanging="720"/>
        <w:rPr>
          <w:rFonts w:asciiTheme="minorHAnsi" w:hAnsiTheme="minorHAnsi" w:cstheme="minorHAnsi"/>
          <w:sz w:val="20"/>
        </w:rPr>
      </w:pPr>
      <w:r w:rsidRPr="00A803FD">
        <w:rPr>
          <w:rFonts w:asciiTheme="minorHAnsi" w:hAnsiTheme="minorHAnsi" w:cstheme="minorHAnsi"/>
          <w:sz w:val="20"/>
        </w:rPr>
        <w:t>4.</w:t>
      </w:r>
      <w:r w:rsidRPr="00A803FD">
        <w:rPr>
          <w:rFonts w:asciiTheme="minorHAnsi" w:hAnsiTheme="minorHAnsi" w:cstheme="minorHAnsi"/>
          <w:sz w:val="20"/>
        </w:rPr>
        <w:tab/>
        <w:t xml:space="preserve">Any policy adopted by a person or actions taken thereunder that are reasonably necessary to comply with federal or state sanctions or laws affecting sovereign </w:t>
      </w:r>
      <w:proofErr w:type="gramStart"/>
      <w:r w:rsidRPr="00A803FD">
        <w:rPr>
          <w:rFonts w:asciiTheme="minorHAnsi" w:hAnsiTheme="minorHAnsi" w:cstheme="minorHAnsi"/>
          <w:sz w:val="20"/>
        </w:rPr>
        <w:t>nations</w:t>
      </w:r>
      <w:proofErr w:type="gramEnd"/>
      <w:r w:rsidRPr="00A803FD">
        <w:rPr>
          <w:rFonts w:asciiTheme="minorHAnsi" w:hAnsiTheme="minorHAnsi" w:cstheme="minorHAnsi"/>
          <w:sz w:val="20"/>
        </w:rPr>
        <w:t xml:space="preserve">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062B39">
        <w:rPr>
          <w:rFonts w:asciiTheme="minorHAnsi" w:hAnsiTheme="minorHAnsi" w:cstheme="minorHAnsi"/>
          <w:sz w:val="20"/>
        </w:rPr>
        <w:t>)</w:t>
      </w:r>
      <w:r w:rsidRPr="00A803FD">
        <w:rPr>
          <w:rFonts w:asciiTheme="minorHAnsi" w:hAnsiTheme="minorHAnsi" w:cstheme="minorHAnsi"/>
          <w:sz w:val="20"/>
        </w:rPr>
        <w:t>.</w:t>
      </w:r>
    </w:p>
    <w:p w14:paraId="0E5DCD0E" w14:textId="77777777" w:rsidR="00A803FD" w:rsidRPr="00C337CA" w:rsidRDefault="00A803FD" w:rsidP="00C337CA">
      <w:pPr>
        <w:tabs>
          <w:tab w:val="left" w:pos="720"/>
        </w:tabs>
        <w:spacing w:after="120" w:line="300" w:lineRule="atLeast"/>
        <w:ind w:left="720" w:hanging="720"/>
        <w:rPr>
          <w:rFonts w:cs="Arial"/>
          <w:sz w:val="20"/>
        </w:rPr>
      </w:pPr>
    </w:p>
    <w:p w14:paraId="3F905AEB" w14:textId="77777777" w:rsidR="00C337CA" w:rsidRPr="00C337CA" w:rsidRDefault="00C337CA" w:rsidP="00C337CA">
      <w:pPr>
        <w:widowControl w:val="0"/>
        <w:spacing w:line="300" w:lineRule="atLeast"/>
        <w:rPr>
          <w:rFonts w:cs="Arial"/>
          <w:sz w:val="20"/>
        </w:rPr>
      </w:pPr>
      <w:r w:rsidRPr="00C337CA">
        <w:rPr>
          <w:rFonts w:cs="Arial"/>
          <w:sz w:val="20"/>
        </w:rPr>
        <w:t xml:space="preserve">The certifications made in this document are made under penalty of perjury under the laws of the State of California. I, the official named below, certify that I am duly authorized to legally bind the </w:t>
      </w:r>
      <w:r w:rsidR="00AC2E92">
        <w:rPr>
          <w:rFonts w:cs="Arial"/>
          <w:sz w:val="20"/>
        </w:rPr>
        <w:t xml:space="preserve">Contractor </w:t>
      </w:r>
      <w:r w:rsidRPr="00C337CA">
        <w:rPr>
          <w:rFonts w:cs="Arial"/>
          <w:sz w:val="20"/>
        </w:rPr>
        <w:t xml:space="preserve">to the certifications made in this document. </w:t>
      </w:r>
    </w:p>
    <w:p w14:paraId="1FFCB221" w14:textId="77777777" w:rsidR="00C337CA" w:rsidRPr="00C337CA" w:rsidRDefault="00C337CA" w:rsidP="00C337CA">
      <w:pPr>
        <w:widowControl w:val="0"/>
        <w:spacing w:line="300" w:lineRule="atLeast"/>
        <w:rPr>
          <w:rFonts w:cs="Arial"/>
          <w:sz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C337CA" w:rsidRPr="00C337CA" w14:paraId="6C29CD6C" w14:textId="77777777" w:rsidTr="00383817">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C4A5DC7" w14:textId="77777777" w:rsidR="00C337CA" w:rsidRPr="00C337CA" w:rsidRDefault="00AC2E92" w:rsidP="00383817">
            <w:pPr>
              <w:keepNext/>
              <w:spacing w:line="480" w:lineRule="auto"/>
              <w:rPr>
                <w:rFonts w:cs="Arial"/>
                <w:sz w:val="20"/>
              </w:rPr>
            </w:pPr>
            <w:r>
              <w:rPr>
                <w:rFonts w:cs="Arial"/>
                <w:i/>
                <w:iCs/>
                <w:sz w:val="20"/>
              </w:rPr>
              <w:t>Contractor</w:t>
            </w:r>
            <w:r w:rsidR="00C337CA" w:rsidRPr="00C337CA">
              <w:rPr>
                <w:rFonts w:cs="Arial"/>
                <w:i/>
                <w:iCs/>
                <w:sz w:val="20"/>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BFC6134" w14:textId="77777777" w:rsidR="00C337CA" w:rsidRPr="00C337CA" w:rsidRDefault="00C337CA" w:rsidP="00383817">
            <w:pPr>
              <w:keepNext/>
              <w:spacing w:line="480" w:lineRule="auto"/>
              <w:rPr>
                <w:rFonts w:cs="Arial"/>
                <w:sz w:val="20"/>
              </w:rPr>
            </w:pPr>
            <w:r w:rsidRPr="00C337CA">
              <w:rPr>
                <w:rFonts w:cs="Arial"/>
                <w:i/>
                <w:iCs/>
                <w:sz w:val="20"/>
              </w:rPr>
              <w:t>Federal ID Number </w:t>
            </w:r>
          </w:p>
        </w:tc>
      </w:tr>
      <w:tr w:rsidR="00C337CA" w:rsidRPr="00C337CA" w14:paraId="0358BF68" w14:textId="77777777" w:rsidTr="00383817">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BA97A8" w14:textId="77777777" w:rsidR="00C337CA" w:rsidRPr="00C337CA" w:rsidRDefault="00C337CA" w:rsidP="00383817">
            <w:pPr>
              <w:keepNext/>
              <w:spacing w:line="480" w:lineRule="auto"/>
              <w:rPr>
                <w:rFonts w:cs="Arial"/>
                <w:sz w:val="20"/>
              </w:rPr>
            </w:pPr>
            <w:r w:rsidRPr="00C337CA">
              <w:rPr>
                <w:rFonts w:cs="Arial"/>
                <w:i/>
                <w:iCs/>
                <w:sz w:val="20"/>
              </w:rPr>
              <w:t>By (Authorized Signature)</w:t>
            </w:r>
          </w:p>
        </w:tc>
      </w:tr>
      <w:tr w:rsidR="00C337CA" w:rsidRPr="00C337CA" w14:paraId="4F3A4242" w14:textId="77777777" w:rsidTr="00383817">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EB3B52C" w14:textId="77777777" w:rsidR="00C337CA" w:rsidRPr="00C337CA" w:rsidRDefault="00C337CA" w:rsidP="00383817">
            <w:pPr>
              <w:keepNext/>
              <w:spacing w:line="480" w:lineRule="auto"/>
              <w:rPr>
                <w:rFonts w:cs="Arial"/>
                <w:sz w:val="20"/>
              </w:rPr>
            </w:pPr>
            <w:r w:rsidRPr="00C337CA">
              <w:rPr>
                <w:rFonts w:cs="Arial"/>
                <w:i/>
                <w:iCs/>
                <w:sz w:val="20"/>
              </w:rPr>
              <w:t>Printed Name and Title of Person Signing </w:t>
            </w:r>
          </w:p>
        </w:tc>
      </w:tr>
      <w:tr w:rsidR="00C337CA" w:rsidRPr="00C337CA" w14:paraId="1DE4502E" w14:textId="77777777" w:rsidTr="00383817">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90CBFC3" w14:textId="77777777" w:rsidR="00C337CA" w:rsidRPr="00C337CA" w:rsidRDefault="00C337CA" w:rsidP="00383817">
            <w:pPr>
              <w:keepNext/>
              <w:spacing w:line="480" w:lineRule="auto"/>
              <w:rPr>
                <w:rFonts w:cs="Arial"/>
                <w:sz w:val="20"/>
              </w:rPr>
            </w:pPr>
            <w:r w:rsidRPr="00C337CA">
              <w:rPr>
                <w:rFonts w:cs="Arial"/>
                <w:i/>
                <w:iCs/>
                <w:sz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92550E4" w14:textId="77777777" w:rsidR="00C337CA" w:rsidRPr="00C337CA" w:rsidRDefault="00C337CA" w:rsidP="00383817">
            <w:pPr>
              <w:keepNext/>
              <w:rPr>
                <w:rFonts w:cs="Arial"/>
                <w:i/>
                <w:iCs/>
                <w:sz w:val="20"/>
              </w:rPr>
            </w:pPr>
            <w:r w:rsidRPr="00C337CA">
              <w:rPr>
                <w:rFonts w:cs="Arial"/>
                <w:i/>
                <w:iCs/>
                <w:sz w:val="20"/>
              </w:rPr>
              <w:t>Executed in the County of _________ in the State of ____________</w:t>
            </w:r>
          </w:p>
          <w:p w14:paraId="379D0562" w14:textId="77777777" w:rsidR="00C337CA" w:rsidRPr="00C337CA" w:rsidRDefault="00C337CA" w:rsidP="00383817">
            <w:pPr>
              <w:keepNext/>
              <w:rPr>
                <w:rFonts w:cs="Arial"/>
                <w:sz w:val="20"/>
              </w:rPr>
            </w:pPr>
          </w:p>
        </w:tc>
      </w:tr>
    </w:tbl>
    <w:p w14:paraId="5AE4A470" w14:textId="77777777" w:rsidR="00C337CA" w:rsidRPr="00C337CA" w:rsidRDefault="00C337CA" w:rsidP="00C337CA">
      <w:pPr>
        <w:rPr>
          <w:rFonts w:asciiTheme="minorHAnsi" w:hAnsiTheme="minorHAnsi" w:cstheme="minorHAnsi"/>
          <w:sz w:val="20"/>
          <w:lang w:bidi="en-US"/>
        </w:rPr>
      </w:pPr>
    </w:p>
    <w:p w14:paraId="10855194" w14:textId="77777777" w:rsidR="009C3D22" w:rsidRPr="00C337CA" w:rsidRDefault="009C3D22" w:rsidP="005C5777">
      <w:pPr>
        <w:pStyle w:val="BodyText"/>
        <w:spacing w:before="120" w:after="120" w:line="240" w:lineRule="auto"/>
        <w:rPr>
          <w:rFonts w:asciiTheme="minorHAnsi" w:hAnsiTheme="minorHAnsi" w:cstheme="minorHAnsi"/>
          <w:sz w:val="20"/>
        </w:rPr>
      </w:pPr>
    </w:p>
    <w:p w14:paraId="65975C07" w14:textId="77777777" w:rsidR="009C3D22" w:rsidRPr="00C337CA" w:rsidRDefault="009C3D22" w:rsidP="005C5777">
      <w:pPr>
        <w:pStyle w:val="BodyText"/>
        <w:spacing w:before="120" w:after="120" w:line="240" w:lineRule="auto"/>
        <w:rPr>
          <w:rFonts w:asciiTheme="minorHAnsi" w:hAnsiTheme="minorHAnsi" w:cstheme="minorHAnsi"/>
          <w:sz w:val="20"/>
        </w:rPr>
      </w:pPr>
    </w:p>
    <w:p w14:paraId="7AB25A65" w14:textId="77777777" w:rsidR="009C3D22" w:rsidRPr="00C337CA" w:rsidRDefault="009C3D22" w:rsidP="005C5777">
      <w:pPr>
        <w:pStyle w:val="BodyText"/>
        <w:spacing w:before="120" w:after="120" w:line="240" w:lineRule="auto"/>
        <w:rPr>
          <w:rFonts w:asciiTheme="minorHAnsi" w:hAnsiTheme="minorHAnsi" w:cstheme="minorHAnsi"/>
          <w:sz w:val="20"/>
        </w:rPr>
      </w:pPr>
    </w:p>
    <w:sectPr w:rsidR="009C3D22" w:rsidRPr="00C337CA" w:rsidSect="008B493E">
      <w:footerReference w:type="default" r:id="rId2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Author" w:initials="A">
    <w:p w14:paraId="4A170859" w14:textId="77777777" w:rsidR="00750D70" w:rsidRDefault="00750D70">
      <w:pPr>
        <w:pStyle w:val="CommentText"/>
      </w:pPr>
      <w:r>
        <w:rPr>
          <w:rStyle w:val="CommentReference"/>
        </w:rPr>
        <w:annotationRef/>
      </w:r>
      <w:r>
        <w:t>Do you want me to take out this section and leave Appendix D?</w:t>
      </w:r>
    </w:p>
    <w:p w14:paraId="1D222947" w14:textId="09686494" w:rsidR="00750D70" w:rsidRDefault="00750D70">
      <w:pPr>
        <w:pStyle w:val="CommentText"/>
      </w:pPr>
      <w:r>
        <w:t>Appendix E with Unruh will stay.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229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22947" w16cid:durableId="25E5B4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F1703" w14:textId="77777777" w:rsidR="00C35883" w:rsidRDefault="00C35883" w:rsidP="00437785">
      <w:r>
        <w:separator/>
      </w:r>
    </w:p>
  </w:endnote>
  <w:endnote w:type="continuationSeparator" w:id="0">
    <w:p w14:paraId="5C2D0809" w14:textId="77777777" w:rsidR="00C35883" w:rsidRDefault="00C35883"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9083" w14:textId="77777777" w:rsidR="00383817" w:rsidRDefault="00383817" w:rsidP="00686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5FDEC2" w14:textId="77777777" w:rsidR="00383817" w:rsidRDefault="00383817"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D1AD" w14:textId="70B040D7" w:rsidR="00383817" w:rsidRDefault="00383817" w:rsidP="00896EE8">
    <w:pPr>
      <w:pStyle w:val="Footer"/>
      <w:jc w:val="right"/>
    </w:pPr>
    <w:r>
      <w:rPr>
        <w:sz w:val="16"/>
        <w:szCs w:val="16"/>
      </w:rPr>
      <w:t>rev Jan. 2022</w:t>
    </w:r>
    <w:r>
      <w:rPr>
        <w:b/>
        <w:sz w:val="16"/>
        <w:szCs w:val="16"/>
      </w:rPr>
      <w:tab/>
    </w:r>
    <w:r>
      <w:rPr>
        <w:b/>
        <w:sz w:val="16"/>
        <w:szCs w:val="16"/>
      </w:rPr>
      <w:tab/>
    </w:r>
  </w:p>
  <w:p w14:paraId="12629BF0" w14:textId="77777777" w:rsidR="00383817" w:rsidRDefault="00383817"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13E7" w14:textId="2BD016EA" w:rsidR="00383817" w:rsidRDefault="003C69FE" w:rsidP="00896EE8">
    <w:pPr>
      <w:pStyle w:val="Footer"/>
      <w:jc w:val="right"/>
    </w:pPr>
    <w:r>
      <w:rPr>
        <w:sz w:val="16"/>
        <w:szCs w:val="16"/>
      </w:rPr>
      <w:t>R</w:t>
    </w:r>
    <w:r w:rsidR="00383817">
      <w:rPr>
        <w:sz w:val="16"/>
        <w:szCs w:val="16"/>
      </w:rPr>
      <w:t>ev</w:t>
    </w:r>
    <w:r>
      <w:rPr>
        <w:sz w:val="16"/>
        <w:szCs w:val="16"/>
      </w:rPr>
      <w:t>. Jan 2022</w:t>
    </w:r>
    <w:r w:rsidR="00383817">
      <w:rPr>
        <w:b/>
        <w:sz w:val="22"/>
      </w:rPr>
      <w:t xml:space="preserve"> </w:t>
    </w:r>
    <w:r w:rsidR="00383817" w:rsidRPr="00C314CE">
      <w:rPr>
        <w:b/>
        <w:sz w:val="16"/>
        <w:szCs w:val="16"/>
      </w:rPr>
      <w:t xml:space="preserve"> </w:t>
    </w:r>
    <w:r w:rsidR="00383817">
      <w:rPr>
        <w:b/>
        <w:sz w:val="16"/>
        <w:szCs w:val="16"/>
      </w:rPr>
      <w:tab/>
    </w:r>
    <w:r w:rsidR="00383817">
      <w:rPr>
        <w:b/>
        <w:sz w:val="16"/>
        <w:szCs w:val="16"/>
      </w:rPr>
      <w:tab/>
    </w:r>
    <w:sdt>
      <w:sdtPr>
        <w:id w:val="14642141"/>
        <w:docPartObj>
          <w:docPartGallery w:val="Page Numbers (Bottom of Page)"/>
          <w:docPartUnique/>
        </w:docPartObj>
      </w:sdtPr>
      <w:sdtEndPr/>
      <w:sdtContent>
        <w:r w:rsidR="00383817">
          <w:t>A-</w:t>
        </w:r>
        <w:r w:rsidR="00383817">
          <w:fldChar w:fldCharType="begin"/>
        </w:r>
        <w:r w:rsidR="00383817">
          <w:instrText xml:space="preserve"> PAGE   \* MERGEFORMAT </w:instrText>
        </w:r>
        <w:r w:rsidR="00383817">
          <w:fldChar w:fldCharType="separate"/>
        </w:r>
        <w:r w:rsidR="00383817">
          <w:rPr>
            <w:noProof/>
          </w:rPr>
          <w:t>2</w:t>
        </w:r>
        <w:r w:rsidR="00383817">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30BF" w14:textId="17BD1AC2" w:rsidR="00383817" w:rsidRPr="008953BE" w:rsidRDefault="00383817">
    <w:pPr>
      <w:pStyle w:val="Footer"/>
      <w:rPr>
        <w:sz w:val="16"/>
        <w:szCs w:val="16"/>
      </w:rPr>
    </w:pPr>
    <w:r w:rsidRPr="008953BE">
      <w:rPr>
        <w:sz w:val="16"/>
        <w:szCs w:val="16"/>
      </w:rPr>
      <w:t xml:space="preserve">rev. </w:t>
    </w:r>
    <w:r>
      <w:rPr>
        <w:sz w:val="16"/>
        <w:szCs w:val="16"/>
      </w:rPr>
      <w:t xml:space="preserve">Jan. 2022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C95F" w14:textId="5F0C7C4D" w:rsidR="00383817" w:rsidRDefault="001974A5" w:rsidP="00896EE8">
    <w:pPr>
      <w:pStyle w:val="Footer"/>
      <w:jc w:val="right"/>
    </w:pPr>
    <w:r>
      <w:rPr>
        <w:sz w:val="16"/>
        <w:szCs w:val="16"/>
      </w:rPr>
      <w:t>Rev. Jan 2022</w:t>
    </w:r>
    <w:r>
      <w:rPr>
        <w:b/>
        <w:sz w:val="22"/>
      </w:rPr>
      <w:t xml:space="preserve"> </w:t>
    </w:r>
    <w:r w:rsidRPr="00C314CE">
      <w:rPr>
        <w:b/>
        <w:sz w:val="16"/>
        <w:szCs w:val="16"/>
      </w:rPr>
      <w:t xml:space="preserve"> </w:t>
    </w:r>
    <w:r w:rsidR="00383817">
      <w:rPr>
        <w:b/>
        <w:sz w:val="16"/>
        <w:szCs w:val="16"/>
      </w:rPr>
      <w:tab/>
    </w:r>
    <w:r w:rsidR="00383817">
      <w:rPr>
        <w:b/>
        <w:sz w:val="16"/>
        <w:szCs w:val="16"/>
      </w:rPr>
      <w:tab/>
    </w:r>
    <w:sdt>
      <w:sdtPr>
        <w:id w:val="17147072"/>
        <w:docPartObj>
          <w:docPartGallery w:val="Page Numbers (Bottom of Page)"/>
          <w:docPartUnique/>
        </w:docPartObj>
      </w:sdtPr>
      <w:sdtEndPr/>
      <w:sdtContent>
        <w:r w:rsidR="00383817">
          <w:t>A-</w:t>
        </w:r>
        <w:r w:rsidR="00383817">
          <w:fldChar w:fldCharType="begin"/>
        </w:r>
        <w:r w:rsidR="00383817">
          <w:instrText xml:space="preserve"> PAGE   \* MERGEFORMAT </w:instrText>
        </w:r>
        <w:r w:rsidR="00383817">
          <w:fldChar w:fldCharType="separate"/>
        </w:r>
        <w:r w:rsidR="00383817">
          <w:rPr>
            <w:noProof/>
          </w:rPr>
          <w:t>2</w:t>
        </w:r>
        <w:r w:rsidR="00383817">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A503" w14:textId="10A279FF" w:rsidR="00383817" w:rsidRPr="008953BE" w:rsidRDefault="001974A5">
    <w:pPr>
      <w:pStyle w:val="Footer"/>
      <w:rPr>
        <w:sz w:val="16"/>
        <w:szCs w:val="16"/>
      </w:rPr>
    </w:pPr>
    <w:r>
      <w:rPr>
        <w:sz w:val="16"/>
        <w:szCs w:val="16"/>
      </w:rPr>
      <w:t>Rev. Jan 2022</w:t>
    </w:r>
    <w:r>
      <w:rPr>
        <w:b/>
        <w:sz w:val="22"/>
      </w:rPr>
      <w:t xml:space="preserve"> </w:t>
    </w:r>
    <w:r w:rsidRPr="00C314CE">
      <w:rPr>
        <w:b/>
        <w:sz w:val="16"/>
        <w:szCs w:val="16"/>
      </w:rPr>
      <w:t xml:space="preserve"> </w:t>
    </w:r>
    <w:r w:rsidR="00383817">
      <w:rPr>
        <w:sz w:val="16"/>
        <w:szCs w:val="16"/>
      </w:rPr>
      <w:t xml:space="preserve">                                                                                                                                           </w:t>
    </w:r>
    <w:r>
      <w:rPr>
        <w:sz w:val="16"/>
        <w:szCs w:val="16"/>
      </w:rPr>
      <w:tab/>
    </w:r>
    <w:r w:rsidR="00383817">
      <w:rPr>
        <w:sz w:val="16"/>
        <w:szCs w:val="16"/>
      </w:rPr>
      <w:t xml:space="preserve">   </w:t>
    </w:r>
    <w:r w:rsidR="00383817" w:rsidRPr="00001542">
      <w:rPr>
        <w:szCs w:val="24"/>
      </w:rPr>
      <w:t>A-</w:t>
    </w:r>
    <w:r w:rsidR="00383817" w:rsidRPr="00001542">
      <w:rPr>
        <w:szCs w:val="24"/>
      </w:rPr>
      <w:fldChar w:fldCharType="begin"/>
    </w:r>
    <w:r w:rsidR="00383817" w:rsidRPr="00001542">
      <w:rPr>
        <w:szCs w:val="24"/>
      </w:rPr>
      <w:instrText xml:space="preserve"> PAGE   \* MERGEFORMAT </w:instrText>
    </w:r>
    <w:r w:rsidR="00383817" w:rsidRPr="00001542">
      <w:rPr>
        <w:szCs w:val="24"/>
      </w:rPr>
      <w:fldChar w:fldCharType="separate"/>
    </w:r>
    <w:r w:rsidR="00383817">
      <w:rPr>
        <w:noProof/>
        <w:szCs w:val="24"/>
      </w:rPr>
      <w:t>1</w:t>
    </w:r>
    <w:r w:rsidR="00383817" w:rsidRPr="00001542">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8407" w14:textId="694B773C" w:rsidR="00383817" w:rsidRDefault="001974A5" w:rsidP="00896EE8">
    <w:pPr>
      <w:pStyle w:val="Footer"/>
      <w:jc w:val="right"/>
    </w:pPr>
    <w:r>
      <w:rPr>
        <w:sz w:val="16"/>
        <w:szCs w:val="16"/>
      </w:rPr>
      <w:t>Rev. Jan 2022</w:t>
    </w:r>
    <w:r>
      <w:rPr>
        <w:b/>
        <w:sz w:val="22"/>
      </w:rPr>
      <w:t xml:space="preserve"> </w:t>
    </w:r>
    <w:r w:rsidRPr="00C314CE">
      <w:rPr>
        <w:b/>
        <w:sz w:val="16"/>
        <w:szCs w:val="16"/>
      </w:rPr>
      <w:t xml:space="preserve"> </w:t>
    </w:r>
    <w:r w:rsidR="00383817">
      <w:rPr>
        <w:b/>
        <w:sz w:val="16"/>
        <w:szCs w:val="16"/>
      </w:rPr>
      <w:tab/>
    </w:r>
    <w:r w:rsidR="00383817">
      <w:rPr>
        <w:b/>
        <w:sz w:val="16"/>
        <w:szCs w:val="16"/>
      </w:rPr>
      <w:tab/>
    </w:r>
    <w:sdt>
      <w:sdtPr>
        <w:id w:val="14642143"/>
        <w:docPartObj>
          <w:docPartGallery w:val="Page Numbers (Bottom of Page)"/>
          <w:docPartUnique/>
        </w:docPartObj>
      </w:sdtPr>
      <w:sdtEndPr/>
      <w:sdtContent>
        <w:r w:rsidR="00383817">
          <w:t>B-</w:t>
        </w:r>
        <w:r w:rsidR="00383817">
          <w:fldChar w:fldCharType="begin"/>
        </w:r>
        <w:r w:rsidR="00383817">
          <w:instrText xml:space="preserve"> PAGE   \* MERGEFORMAT </w:instrText>
        </w:r>
        <w:r w:rsidR="00383817">
          <w:fldChar w:fldCharType="separate"/>
        </w:r>
        <w:r w:rsidR="00383817">
          <w:rPr>
            <w:noProof/>
          </w:rPr>
          <w:t>1</w:t>
        </w:r>
        <w:r w:rsidR="00383817">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9529" w14:textId="7FA6CBC9" w:rsidR="00383817" w:rsidRDefault="001974A5" w:rsidP="00896EE8">
    <w:pPr>
      <w:pStyle w:val="Footer"/>
      <w:jc w:val="right"/>
    </w:pPr>
    <w:r>
      <w:rPr>
        <w:sz w:val="16"/>
        <w:szCs w:val="16"/>
      </w:rPr>
      <w:t>Rev. Jan 2022</w:t>
    </w:r>
    <w:r>
      <w:rPr>
        <w:b/>
        <w:sz w:val="22"/>
      </w:rPr>
      <w:t xml:space="preserve"> </w:t>
    </w:r>
    <w:r w:rsidRPr="00C314CE">
      <w:rPr>
        <w:b/>
        <w:sz w:val="16"/>
        <w:szCs w:val="16"/>
      </w:rPr>
      <w:t xml:space="preserve"> </w:t>
    </w:r>
    <w:r w:rsidR="00383817">
      <w:rPr>
        <w:b/>
        <w:sz w:val="22"/>
      </w:rPr>
      <w:t xml:space="preserve"> </w:t>
    </w:r>
    <w:r w:rsidR="00383817" w:rsidRPr="00C314CE">
      <w:rPr>
        <w:b/>
        <w:sz w:val="16"/>
        <w:szCs w:val="16"/>
      </w:rPr>
      <w:t xml:space="preserve"> </w:t>
    </w:r>
    <w:r w:rsidR="00383817">
      <w:rPr>
        <w:b/>
        <w:sz w:val="16"/>
        <w:szCs w:val="16"/>
      </w:rPr>
      <w:tab/>
    </w:r>
    <w:r w:rsidR="00383817">
      <w:rPr>
        <w:b/>
        <w:sz w:val="16"/>
        <w:szCs w:val="16"/>
      </w:rPr>
      <w:tab/>
    </w:r>
    <w:sdt>
      <w:sdtPr>
        <w:id w:val="4451525"/>
        <w:docPartObj>
          <w:docPartGallery w:val="Page Numbers (Bottom of Page)"/>
          <w:docPartUnique/>
        </w:docPartObj>
      </w:sdtPr>
      <w:sdtEndPr/>
      <w:sdtContent>
        <w:r w:rsidR="00383817">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A65" w14:textId="228CD0EA" w:rsidR="00383817" w:rsidRDefault="00383817" w:rsidP="00896EE8">
    <w:pPr>
      <w:pStyle w:val="Footer"/>
      <w:jc w:val="right"/>
    </w:pPr>
    <w:r>
      <w:rPr>
        <w:sz w:val="16"/>
        <w:szCs w:val="16"/>
      </w:rPr>
      <w:t>rev Jan. 2022</w:t>
    </w:r>
    <w:r>
      <w:rPr>
        <w:b/>
        <w:sz w:val="16"/>
        <w:szCs w:val="16"/>
      </w:rPr>
      <w:tab/>
    </w:r>
    <w:r>
      <w:rPr>
        <w:b/>
        <w:sz w:val="16"/>
        <w:szCs w:val="16"/>
      </w:rPr>
      <w:tab/>
    </w:r>
    <w:sdt>
      <w:sdtPr>
        <w:id w:val="14642150"/>
        <w:docPartObj>
          <w:docPartGallery w:val="Page Numbers (Bottom of Page)"/>
          <w:docPartUnique/>
        </w:docPartObj>
      </w:sdtPr>
      <w:sdtEndPr/>
      <w:sdtContent>
        <w:r>
          <w:t>C-</w:t>
        </w:r>
        <w:r>
          <w:fldChar w:fldCharType="begin"/>
        </w:r>
        <w:r>
          <w:instrText xml:space="preserve"> PAGE   \* MERGEFORMAT </w:instrText>
        </w:r>
        <w:r>
          <w:fldChar w:fldCharType="separate"/>
        </w:r>
        <w:r>
          <w:rPr>
            <w:noProof/>
          </w:rPr>
          <w:t>5</w:t>
        </w:r>
        <w:r>
          <w:rPr>
            <w:noProof/>
          </w:rPr>
          <w:fldChar w:fldCharType="end"/>
        </w:r>
      </w:sdtContent>
    </w:sdt>
  </w:p>
  <w:p w14:paraId="40D99C2E" w14:textId="77777777" w:rsidR="00383817" w:rsidRDefault="00383817"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2721" w14:textId="603DA1BA" w:rsidR="00383817" w:rsidRDefault="001974A5" w:rsidP="00896EE8">
    <w:pPr>
      <w:pStyle w:val="Footer"/>
      <w:jc w:val="right"/>
    </w:pPr>
    <w:r>
      <w:rPr>
        <w:sz w:val="16"/>
        <w:szCs w:val="16"/>
      </w:rPr>
      <w:t>Rev. Jan 2022</w:t>
    </w:r>
    <w:r>
      <w:rPr>
        <w:b/>
        <w:sz w:val="22"/>
      </w:rPr>
      <w:t xml:space="preserve"> </w:t>
    </w:r>
    <w:r w:rsidRPr="00C314CE">
      <w:rPr>
        <w:b/>
        <w:sz w:val="16"/>
        <w:szCs w:val="16"/>
      </w:rPr>
      <w:t xml:space="preserve"> </w:t>
    </w:r>
    <w:r w:rsidR="00383817">
      <w:rPr>
        <w:b/>
        <w:sz w:val="16"/>
        <w:szCs w:val="16"/>
      </w:rPr>
      <w:tab/>
    </w:r>
    <w:r w:rsidR="00383817">
      <w:rPr>
        <w:b/>
        <w:sz w:val="16"/>
        <w:szCs w:val="16"/>
      </w:rPr>
      <w:tab/>
    </w:r>
    <w:r w:rsidR="00383817">
      <w:t>C-</w:t>
    </w:r>
    <w:sdt>
      <w:sdtPr>
        <w:id w:val="14642146"/>
        <w:docPartObj>
          <w:docPartGallery w:val="Page Numbers (Bottom of Page)"/>
          <w:docPartUnique/>
        </w:docPartObj>
      </w:sdtPr>
      <w:sdtEndPr/>
      <w:sdtContent>
        <w:r w:rsidR="00383817">
          <w:fldChar w:fldCharType="begin"/>
        </w:r>
        <w:r w:rsidR="00383817">
          <w:instrText xml:space="preserve"> PAGE   \* MERGEFORMAT </w:instrText>
        </w:r>
        <w:r w:rsidR="00383817">
          <w:fldChar w:fldCharType="separate"/>
        </w:r>
        <w:r w:rsidR="00383817">
          <w:rPr>
            <w:noProof/>
          </w:rPr>
          <w:t>1</w:t>
        </w:r>
        <w:r w:rsidR="00383817">
          <w:rPr>
            <w:noProof/>
          </w:rPr>
          <w:fldChar w:fldCharType="end"/>
        </w:r>
      </w:sdtContent>
    </w:sdt>
  </w:p>
  <w:p w14:paraId="358DFC13" w14:textId="77777777" w:rsidR="00383817" w:rsidRDefault="00383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DADA7" w14:textId="77777777" w:rsidR="00C35883" w:rsidRDefault="00C35883" w:rsidP="00437785">
      <w:r>
        <w:separator/>
      </w:r>
    </w:p>
  </w:footnote>
  <w:footnote w:type="continuationSeparator" w:id="0">
    <w:p w14:paraId="711565F6" w14:textId="77777777" w:rsidR="00C35883" w:rsidRDefault="00C35883"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CBDE" w14:textId="77777777" w:rsidR="009E167D" w:rsidRPr="009E167D" w:rsidRDefault="009E167D" w:rsidP="009E167D">
    <w:pPr>
      <w:tabs>
        <w:tab w:val="left" w:pos="1242"/>
      </w:tabs>
      <w:ind w:right="252"/>
      <w:jc w:val="both"/>
      <w:rPr>
        <w:rFonts w:eastAsia="Times New Roman"/>
        <w:color w:val="000000"/>
        <w:sz w:val="22"/>
        <w:szCs w:val="22"/>
      </w:rPr>
    </w:pPr>
    <w:r w:rsidRPr="009E167D">
      <w:rPr>
        <w:rFonts w:eastAsia="Times New Roman"/>
        <w:sz w:val="20"/>
      </w:rPr>
      <w:t xml:space="preserve">RFP Title:  </w:t>
    </w:r>
    <w:r w:rsidRPr="009E167D">
      <w:rPr>
        <w:rFonts w:eastAsia="Times New Roman"/>
        <w:color w:val="000000"/>
        <w:sz w:val="22"/>
        <w:szCs w:val="22"/>
      </w:rPr>
      <w:t xml:space="preserve">  Data Collection and Analysis Project for the Federally Funded Dependency Representation Program (FFDRP)</w:t>
    </w:r>
  </w:p>
  <w:p w14:paraId="6B03F2EA" w14:textId="77777777" w:rsidR="009E167D" w:rsidRPr="009E167D" w:rsidRDefault="009E167D" w:rsidP="009E167D">
    <w:pPr>
      <w:tabs>
        <w:tab w:val="left" w:pos="1242"/>
      </w:tabs>
      <w:ind w:right="252"/>
      <w:jc w:val="both"/>
      <w:rPr>
        <w:rFonts w:eastAsia="Times New Roman"/>
        <w:color w:val="000000"/>
        <w:sz w:val="22"/>
        <w:szCs w:val="22"/>
      </w:rPr>
    </w:pPr>
    <w:r w:rsidRPr="009E167D">
      <w:rPr>
        <w:rFonts w:eastAsia="Times New Roman"/>
        <w:sz w:val="20"/>
      </w:rPr>
      <w:t>RFP Number:</w:t>
    </w:r>
    <w:r w:rsidRPr="009E167D">
      <w:rPr>
        <w:rFonts w:eastAsia="Times New Roman"/>
        <w:color w:val="000000"/>
        <w:sz w:val="20"/>
      </w:rPr>
      <w:t xml:space="preserve">  </w:t>
    </w:r>
    <w:r w:rsidRPr="009E167D">
      <w:rPr>
        <w:rFonts w:eastAsia="Times New Roman"/>
        <w:color w:val="000000"/>
        <w:sz w:val="22"/>
        <w:szCs w:val="22"/>
      </w:rPr>
      <w:t xml:space="preserve"> CFCC-2022-04-LV-FFDRP</w:t>
    </w:r>
  </w:p>
  <w:p w14:paraId="054033CB" w14:textId="77777777" w:rsidR="00383817" w:rsidRPr="000D2618" w:rsidRDefault="00383817" w:rsidP="000D2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510C" w14:textId="77777777" w:rsidR="00A35AD9" w:rsidRPr="003E52BA" w:rsidRDefault="00A35AD9" w:rsidP="00A35AD9">
    <w:pPr>
      <w:ind w:left="-86"/>
      <w:rPr>
        <w:rFonts w:asciiTheme="minorHAnsi" w:eastAsia="Times New Roman" w:hAnsiTheme="minorHAnsi" w:cstheme="minorHAnsi"/>
        <w:i/>
        <w:sz w:val="16"/>
        <w:szCs w:val="16"/>
      </w:rPr>
    </w:pPr>
    <w:r w:rsidRPr="009E167D">
      <w:rPr>
        <w:rFonts w:asciiTheme="minorHAnsi" w:eastAsia="Times New Roman" w:hAnsiTheme="minorHAnsi" w:cstheme="minorHAnsi"/>
        <w:b/>
        <w:sz w:val="16"/>
        <w:szCs w:val="16"/>
      </w:rPr>
      <w:t>Agreement No. ________, with 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C6C"/>
    <w:multiLevelType w:val="hybridMultilevel"/>
    <w:tmpl w:val="6B24ACFA"/>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13E44AA8"/>
    <w:multiLevelType w:val="multilevel"/>
    <w:tmpl w:val="A78077F2"/>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b/>
        <w:bCs/>
      </w:rPr>
    </w:lvl>
    <w:lvl w:ilvl="2">
      <w:start w:val="1"/>
      <w:numFmt w:val="decimal"/>
      <w:lvlText w:val="%1.3.%3"/>
      <w:lvlJc w:val="left"/>
      <w:pPr>
        <w:ind w:left="2160" w:hanging="720"/>
      </w:pPr>
      <w:rPr>
        <w:rFonts w:hint="default"/>
        <w:b w:val="0"/>
        <w:bCs w:val="0"/>
      </w:rPr>
    </w:lvl>
    <w:lvl w:ilvl="3">
      <w:start w:val="1"/>
      <w:numFmt w:val="decimal"/>
      <w:lvlText w:val="%1.3.%3.%4"/>
      <w:lvlJc w:val="left"/>
      <w:pPr>
        <w:ind w:left="2880" w:hanging="720"/>
      </w:pPr>
      <w:rPr>
        <w:rFonts w:hint="default"/>
      </w:rPr>
    </w:lvl>
    <w:lvl w:ilvl="4">
      <w:start w:val="1"/>
      <w:numFmt w:val="decimal"/>
      <w:lvlText w:val="%1.3.%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8" w15:restartNumberingAfterBreak="0">
    <w:nsid w:val="2E4A10D1"/>
    <w:multiLevelType w:val="multilevel"/>
    <w:tmpl w:val="99CCBD72"/>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344D1D09"/>
    <w:multiLevelType w:val="multilevel"/>
    <w:tmpl w:val="166EE0B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val="0"/>
        <w:b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4BC41CF"/>
    <w:multiLevelType w:val="multilevel"/>
    <w:tmpl w:val="BEC64FE4"/>
    <w:lvl w:ilvl="0">
      <w:start w:val="2"/>
      <w:numFmt w:val="decimal"/>
      <w:lvlText w:val="%1"/>
      <w:lvlJc w:val="left"/>
      <w:pPr>
        <w:ind w:left="480" w:hanging="480"/>
      </w:pPr>
      <w:rPr>
        <w:rFonts w:hint="default"/>
      </w:rPr>
    </w:lvl>
    <w:lvl w:ilvl="1">
      <w:start w:val="2"/>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5"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45242C7D"/>
    <w:multiLevelType w:val="hybridMultilevel"/>
    <w:tmpl w:val="CD387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3"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554E53EA"/>
    <w:multiLevelType w:val="hybridMultilevel"/>
    <w:tmpl w:val="41745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877511"/>
    <w:multiLevelType w:val="multilevel"/>
    <w:tmpl w:val="2528CB18"/>
    <w:numStyleLink w:val="MOUList"/>
  </w:abstractNum>
  <w:abstractNum w:abstractNumId="28"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9"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1"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2" w15:restartNumberingAfterBreak="0">
    <w:nsid w:val="5ECC13F2"/>
    <w:multiLevelType w:val="multilevel"/>
    <w:tmpl w:val="E2D2234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3"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4"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5"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num w:numId="1">
    <w:abstractNumId w:val="10"/>
  </w:num>
  <w:num w:numId="2">
    <w:abstractNumId w:val="7"/>
  </w:num>
  <w:num w:numId="3">
    <w:abstractNumId w:val="30"/>
  </w:num>
  <w:num w:numId="4">
    <w:abstractNumId w:val="15"/>
  </w:num>
  <w:num w:numId="5">
    <w:abstractNumId w:val="9"/>
  </w:num>
  <w:num w:numId="6">
    <w:abstractNumId w:val="6"/>
  </w:num>
  <w:num w:numId="7">
    <w:abstractNumId w:val="20"/>
  </w:num>
  <w:num w:numId="8">
    <w:abstractNumId w:val="21"/>
  </w:num>
  <w:num w:numId="9">
    <w:abstractNumId w:val="5"/>
  </w:num>
  <w:num w:numId="10">
    <w:abstractNumId w:val="24"/>
  </w:num>
  <w:num w:numId="11">
    <w:abstractNumId w:val="4"/>
  </w:num>
  <w:num w:numId="12">
    <w:abstractNumId w:val="28"/>
  </w:num>
  <w:num w:numId="13">
    <w:abstractNumId w:val="32"/>
  </w:num>
  <w:num w:numId="14">
    <w:abstractNumId w:val="31"/>
  </w:num>
  <w:num w:numId="15">
    <w:abstractNumId w:val="3"/>
  </w:num>
  <w:num w:numId="16">
    <w:abstractNumId w:val="1"/>
  </w:num>
  <w:num w:numId="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7"/>
  </w:num>
  <w:num w:numId="20">
    <w:abstractNumId w:val="29"/>
  </w:num>
  <w:num w:numId="21">
    <w:abstractNumId w:val="16"/>
  </w:num>
  <w:num w:numId="22">
    <w:abstractNumId w:val="11"/>
  </w:num>
  <w:num w:numId="23">
    <w:abstractNumId w:val="18"/>
  </w:num>
  <w:num w:numId="24">
    <w:abstractNumId w:val="14"/>
  </w:num>
  <w:num w:numId="25">
    <w:abstractNumId w:val="33"/>
  </w:num>
  <w:num w:numId="26">
    <w:abstractNumId w:val="23"/>
  </w:num>
  <w:num w:numId="27">
    <w:abstractNumId w:val="27"/>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35"/>
  </w:num>
  <w:num w:numId="29">
    <w:abstractNumId w:val="34"/>
  </w:num>
  <w:num w:numId="30">
    <w:abstractNumId w:val="12"/>
  </w:num>
  <w:num w:numId="31">
    <w:abstractNumId w:val="0"/>
  </w:num>
  <w:num w:numId="32">
    <w:abstractNumId w:val="2"/>
  </w:num>
  <w:num w:numId="33">
    <w:abstractNumId w:val="19"/>
  </w:num>
  <w:num w:numId="34">
    <w:abstractNumId w:val="26"/>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6">
    <w:abstractNumId w:val="13"/>
  </w:num>
  <w:num w:numId="37">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removePersonalInformation/>
  <w:removeDateAndTime/>
  <w:proofState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1542"/>
    <w:rsid w:val="00002246"/>
    <w:rsid w:val="000033AA"/>
    <w:rsid w:val="00003FA0"/>
    <w:rsid w:val="000129F9"/>
    <w:rsid w:val="000130AC"/>
    <w:rsid w:val="000156B7"/>
    <w:rsid w:val="00017C38"/>
    <w:rsid w:val="000205FD"/>
    <w:rsid w:val="000210F8"/>
    <w:rsid w:val="0002281F"/>
    <w:rsid w:val="00022B43"/>
    <w:rsid w:val="00023CC5"/>
    <w:rsid w:val="000244AF"/>
    <w:rsid w:val="00025415"/>
    <w:rsid w:val="00025B4D"/>
    <w:rsid w:val="00026CE4"/>
    <w:rsid w:val="00027D51"/>
    <w:rsid w:val="00030551"/>
    <w:rsid w:val="0004230B"/>
    <w:rsid w:val="000445DB"/>
    <w:rsid w:val="00044772"/>
    <w:rsid w:val="000468B3"/>
    <w:rsid w:val="000478D3"/>
    <w:rsid w:val="000479FB"/>
    <w:rsid w:val="000514D0"/>
    <w:rsid w:val="0005543F"/>
    <w:rsid w:val="0005567F"/>
    <w:rsid w:val="00055BF3"/>
    <w:rsid w:val="0005644C"/>
    <w:rsid w:val="00060045"/>
    <w:rsid w:val="00061AC7"/>
    <w:rsid w:val="00061C2A"/>
    <w:rsid w:val="00061EE3"/>
    <w:rsid w:val="00062659"/>
    <w:rsid w:val="00062B39"/>
    <w:rsid w:val="000648D9"/>
    <w:rsid w:val="0007239D"/>
    <w:rsid w:val="00076FB0"/>
    <w:rsid w:val="00080202"/>
    <w:rsid w:val="00081C7A"/>
    <w:rsid w:val="00082271"/>
    <w:rsid w:val="00083558"/>
    <w:rsid w:val="00083BB8"/>
    <w:rsid w:val="00083CB3"/>
    <w:rsid w:val="00085746"/>
    <w:rsid w:val="00090ECB"/>
    <w:rsid w:val="0009405D"/>
    <w:rsid w:val="0009413B"/>
    <w:rsid w:val="000960F6"/>
    <w:rsid w:val="00096DF1"/>
    <w:rsid w:val="00097A1A"/>
    <w:rsid w:val="000A24AD"/>
    <w:rsid w:val="000A44C5"/>
    <w:rsid w:val="000A5A6C"/>
    <w:rsid w:val="000A7F58"/>
    <w:rsid w:val="000B0A21"/>
    <w:rsid w:val="000B2422"/>
    <w:rsid w:val="000B4F1E"/>
    <w:rsid w:val="000B53FC"/>
    <w:rsid w:val="000B7D2E"/>
    <w:rsid w:val="000C6709"/>
    <w:rsid w:val="000D010D"/>
    <w:rsid w:val="000D2618"/>
    <w:rsid w:val="000D31D9"/>
    <w:rsid w:val="000D4419"/>
    <w:rsid w:val="000D49F9"/>
    <w:rsid w:val="000D4DFC"/>
    <w:rsid w:val="000D4F75"/>
    <w:rsid w:val="000D4FEE"/>
    <w:rsid w:val="000D70E6"/>
    <w:rsid w:val="000D7583"/>
    <w:rsid w:val="000E0993"/>
    <w:rsid w:val="000E0D3B"/>
    <w:rsid w:val="000E10DB"/>
    <w:rsid w:val="000E4F9D"/>
    <w:rsid w:val="000F1798"/>
    <w:rsid w:val="000F1B95"/>
    <w:rsid w:val="000F1BE1"/>
    <w:rsid w:val="000F46CB"/>
    <w:rsid w:val="000F46FE"/>
    <w:rsid w:val="00100700"/>
    <w:rsid w:val="00101134"/>
    <w:rsid w:val="00103ACF"/>
    <w:rsid w:val="001046A6"/>
    <w:rsid w:val="0010523B"/>
    <w:rsid w:val="00111C4D"/>
    <w:rsid w:val="00113136"/>
    <w:rsid w:val="00115DD0"/>
    <w:rsid w:val="00115EF4"/>
    <w:rsid w:val="00117B0F"/>
    <w:rsid w:val="00120596"/>
    <w:rsid w:val="001205BF"/>
    <w:rsid w:val="00120963"/>
    <w:rsid w:val="00122651"/>
    <w:rsid w:val="001267AC"/>
    <w:rsid w:val="00127293"/>
    <w:rsid w:val="0012785C"/>
    <w:rsid w:val="00127E74"/>
    <w:rsid w:val="00132A64"/>
    <w:rsid w:val="001338FE"/>
    <w:rsid w:val="00133C8F"/>
    <w:rsid w:val="00133DDE"/>
    <w:rsid w:val="00134BA5"/>
    <w:rsid w:val="00142A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4CAF"/>
    <w:rsid w:val="0017725F"/>
    <w:rsid w:val="00182519"/>
    <w:rsid w:val="0018280E"/>
    <w:rsid w:val="00187025"/>
    <w:rsid w:val="00190550"/>
    <w:rsid w:val="001942E5"/>
    <w:rsid w:val="00195D2E"/>
    <w:rsid w:val="001974A5"/>
    <w:rsid w:val="001975EC"/>
    <w:rsid w:val="0019777A"/>
    <w:rsid w:val="001A4F28"/>
    <w:rsid w:val="001A627D"/>
    <w:rsid w:val="001A6D73"/>
    <w:rsid w:val="001B0231"/>
    <w:rsid w:val="001B03E3"/>
    <w:rsid w:val="001B671E"/>
    <w:rsid w:val="001B7DCE"/>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599C"/>
    <w:rsid w:val="00222C95"/>
    <w:rsid w:val="002237DE"/>
    <w:rsid w:val="00224C85"/>
    <w:rsid w:val="00230C9B"/>
    <w:rsid w:val="00231581"/>
    <w:rsid w:val="00232192"/>
    <w:rsid w:val="00233756"/>
    <w:rsid w:val="0023478D"/>
    <w:rsid w:val="0023667C"/>
    <w:rsid w:val="00245806"/>
    <w:rsid w:val="002464F0"/>
    <w:rsid w:val="00251F8F"/>
    <w:rsid w:val="00252FCB"/>
    <w:rsid w:val="00253223"/>
    <w:rsid w:val="00266469"/>
    <w:rsid w:val="00270F4F"/>
    <w:rsid w:val="002721A9"/>
    <w:rsid w:val="002757DC"/>
    <w:rsid w:val="00281180"/>
    <w:rsid w:val="0028284E"/>
    <w:rsid w:val="00282A73"/>
    <w:rsid w:val="00282C5E"/>
    <w:rsid w:val="002860C2"/>
    <w:rsid w:val="0029146F"/>
    <w:rsid w:val="002914E4"/>
    <w:rsid w:val="0029237A"/>
    <w:rsid w:val="0029503F"/>
    <w:rsid w:val="002954F7"/>
    <w:rsid w:val="002968EA"/>
    <w:rsid w:val="00297556"/>
    <w:rsid w:val="002A1E91"/>
    <w:rsid w:val="002A2BC3"/>
    <w:rsid w:val="002A4A2F"/>
    <w:rsid w:val="002A4DA3"/>
    <w:rsid w:val="002A6687"/>
    <w:rsid w:val="002A6AEF"/>
    <w:rsid w:val="002A7674"/>
    <w:rsid w:val="002B13F1"/>
    <w:rsid w:val="002B170E"/>
    <w:rsid w:val="002B6210"/>
    <w:rsid w:val="002B6BEC"/>
    <w:rsid w:val="002B7412"/>
    <w:rsid w:val="002C0630"/>
    <w:rsid w:val="002C27DF"/>
    <w:rsid w:val="002C3EAE"/>
    <w:rsid w:val="002C4401"/>
    <w:rsid w:val="002C6CC6"/>
    <w:rsid w:val="002D64F8"/>
    <w:rsid w:val="002D6C9E"/>
    <w:rsid w:val="002E0C69"/>
    <w:rsid w:val="002E3A43"/>
    <w:rsid w:val="002E630A"/>
    <w:rsid w:val="002F1E5A"/>
    <w:rsid w:val="002F5B37"/>
    <w:rsid w:val="002F6134"/>
    <w:rsid w:val="002F6159"/>
    <w:rsid w:val="00301E52"/>
    <w:rsid w:val="00301F9D"/>
    <w:rsid w:val="00303D20"/>
    <w:rsid w:val="00305C21"/>
    <w:rsid w:val="00307977"/>
    <w:rsid w:val="003112E4"/>
    <w:rsid w:val="00312025"/>
    <w:rsid w:val="00312B07"/>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29AE"/>
    <w:rsid w:val="00334608"/>
    <w:rsid w:val="00335894"/>
    <w:rsid w:val="00335EE5"/>
    <w:rsid w:val="00337619"/>
    <w:rsid w:val="003420F5"/>
    <w:rsid w:val="00343498"/>
    <w:rsid w:val="00343C28"/>
    <w:rsid w:val="003507F1"/>
    <w:rsid w:val="00350C47"/>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3817"/>
    <w:rsid w:val="00387F13"/>
    <w:rsid w:val="00390A05"/>
    <w:rsid w:val="00391DD1"/>
    <w:rsid w:val="00392299"/>
    <w:rsid w:val="00392AC3"/>
    <w:rsid w:val="00396831"/>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C69FE"/>
    <w:rsid w:val="003D48FB"/>
    <w:rsid w:val="003D5C85"/>
    <w:rsid w:val="003D5D89"/>
    <w:rsid w:val="003D7AFA"/>
    <w:rsid w:val="003E04D4"/>
    <w:rsid w:val="003E28A6"/>
    <w:rsid w:val="003E52BA"/>
    <w:rsid w:val="003E7FA6"/>
    <w:rsid w:val="003F0E91"/>
    <w:rsid w:val="003F1B2B"/>
    <w:rsid w:val="003F713C"/>
    <w:rsid w:val="00402D43"/>
    <w:rsid w:val="00405381"/>
    <w:rsid w:val="00412133"/>
    <w:rsid w:val="00417572"/>
    <w:rsid w:val="00417B3C"/>
    <w:rsid w:val="00420271"/>
    <w:rsid w:val="004224F0"/>
    <w:rsid w:val="004225A7"/>
    <w:rsid w:val="00422FF5"/>
    <w:rsid w:val="004307BE"/>
    <w:rsid w:val="00431C14"/>
    <w:rsid w:val="00435DC8"/>
    <w:rsid w:val="00437785"/>
    <w:rsid w:val="004419A8"/>
    <w:rsid w:val="00443744"/>
    <w:rsid w:val="00445058"/>
    <w:rsid w:val="00445C89"/>
    <w:rsid w:val="0044669E"/>
    <w:rsid w:val="004544D7"/>
    <w:rsid w:val="0045759E"/>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30FA"/>
    <w:rsid w:val="00496ED0"/>
    <w:rsid w:val="00497C61"/>
    <w:rsid w:val="004A4A27"/>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E4AF2"/>
    <w:rsid w:val="004E5170"/>
    <w:rsid w:val="004F7C4E"/>
    <w:rsid w:val="00502D4E"/>
    <w:rsid w:val="00504C57"/>
    <w:rsid w:val="005075E3"/>
    <w:rsid w:val="005129C0"/>
    <w:rsid w:val="00513347"/>
    <w:rsid w:val="00513F73"/>
    <w:rsid w:val="00524487"/>
    <w:rsid w:val="00524AF9"/>
    <w:rsid w:val="00530507"/>
    <w:rsid w:val="005316F2"/>
    <w:rsid w:val="00531ACF"/>
    <w:rsid w:val="00531BE0"/>
    <w:rsid w:val="00535786"/>
    <w:rsid w:val="005361A7"/>
    <w:rsid w:val="005365C6"/>
    <w:rsid w:val="005367DD"/>
    <w:rsid w:val="00537F13"/>
    <w:rsid w:val="00541590"/>
    <w:rsid w:val="00543A67"/>
    <w:rsid w:val="00547188"/>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929F7"/>
    <w:rsid w:val="0059778A"/>
    <w:rsid w:val="00597EA5"/>
    <w:rsid w:val="005A5C92"/>
    <w:rsid w:val="005B0639"/>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64F"/>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32E5F"/>
    <w:rsid w:val="00634BB6"/>
    <w:rsid w:val="006402DE"/>
    <w:rsid w:val="00642075"/>
    <w:rsid w:val="00642B89"/>
    <w:rsid w:val="00644282"/>
    <w:rsid w:val="00651DC8"/>
    <w:rsid w:val="00653CC7"/>
    <w:rsid w:val="00654308"/>
    <w:rsid w:val="00655862"/>
    <w:rsid w:val="00656961"/>
    <w:rsid w:val="00660C37"/>
    <w:rsid w:val="006643D8"/>
    <w:rsid w:val="00664624"/>
    <w:rsid w:val="0066520A"/>
    <w:rsid w:val="00665E2F"/>
    <w:rsid w:val="0066703F"/>
    <w:rsid w:val="006753E3"/>
    <w:rsid w:val="00676FA7"/>
    <w:rsid w:val="00685CE2"/>
    <w:rsid w:val="00686493"/>
    <w:rsid w:val="00692502"/>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5AFD"/>
    <w:rsid w:val="006E75AB"/>
    <w:rsid w:val="006E7AB0"/>
    <w:rsid w:val="006F2DEF"/>
    <w:rsid w:val="006F36FB"/>
    <w:rsid w:val="006F4CE0"/>
    <w:rsid w:val="006F4F71"/>
    <w:rsid w:val="006F5BD5"/>
    <w:rsid w:val="0070078B"/>
    <w:rsid w:val="00700BEC"/>
    <w:rsid w:val="00701788"/>
    <w:rsid w:val="0070246D"/>
    <w:rsid w:val="007027AF"/>
    <w:rsid w:val="0070299B"/>
    <w:rsid w:val="00702D06"/>
    <w:rsid w:val="007031B1"/>
    <w:rsid w:val="00704114"/>
    <w:rsid w:val="00711025"/>
    <w:rsid w:val="00711F5E"/>
    <w:rsid w:val="00713AF8"/>
    <w:rsid w:val="00715EB8"/>
    <w:rsid w:val="00716117"/>
    <w:rsid w:val="00725C90"/>
    <w:rsid w:val="00730B92"/>
    <w:rsid w:val="007356A9"/>
    <w:rsid w:val="00735C15"/>
    <w:rsid w:val="00736AA3"/>
    <w:rsid w:val="00740EFF"/>
    <w:rsid w:val="00742C5C"/>
    <w:rsid w:val="00743129"/>
    <w:rsid w:val="007477E1"/>
    <w:rsid w:val="00747A0F"/>
    <w:rsid w:val="00747C96"/>
    <w:rsid w:val="007507FB"/>
    <w:rsid w:val="00750D70"/>
    <w:rsid w:val="00751D43"/>
    <w:rsid w:val="00751E04"/>
    <w:rsid w:val="00751EC4"/>
    <w:rsid w:val="00757CD3"/>
    <w:rsid w:val="0076656F"/>
    <w:rsid w:val="00767122"/>
    <w:rsid w:val="00775B4F"/>
    <w:rsid w:val="00781159"/>
    <w:rsid w:val="00786481"/>
    <w:rsid w:val="00786FF7"/>
    <w:rsid w:val="00792351"/>
    <w:rsid w:val="00797BC5"/>
    <w:rsid w:val="007A25BA"/>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2B39"/>
    <w:rsid w:val="007F3498"/>
    <w:rsid w:val="00805AD1"/>
    <w:rsid w:val="00806F13"/>
    <w:rsid w:val="00807BC8"/>
    <w:rsid w:val="00810509"/>
    <w:rsid w:val="008110B5"/>
    <w:rsid w:val="008114BC"/>
    <w:rsid w:val="00813FB6"/>
    <w:rsid w:val="00814FE4"/>
    <w:rsid w:val="0081736F"/>
    <w:rsid w:val="00830720"/>
    <w:rsid w:val="008309EC"/>
    <w:rsid w:val="00830CC5"/>
    <w:rsid w:val="008326D6"/>
    <w:rsid w:val="00832795"/>
    <w:rsid w:val="008331E4"/>
    <w:rsid w:val="00836598"/>
    <w:rsid w:val="00836CBD"/>
    <w:rsid w:val="00844DBC"/>
    <w:rsid w:val="008459D6"/>
    <w:rsid w:val="008466AF"/>
    <w:rsid w:val="00846E22"/>
    <w:rsid w:val="00851AB8"/>
    <w:rsid w:val="00852252"/>
    <w:rsid w:val="00853E93"/>
    <w:rsid w:val="00855D01"/>
    <w:rsid w:val="0086161A"/>
    <w:rsid w:val="00863D67"/>
    <w:rsid w:val="008643CA"/>
    <w:rsid w:val="00864894"/>
    <w:rsid w:val="008648B6"/>
    <w:rsid w:val="00866E99"/>
    <w:rsid w:val="008723E8"/>
    <w:rsid w:val="008758B9"/>
    <w:rsid w:val="00875E33"/>
    <w:rsid w:val="00876F69"/>
    <w:rsid w:val="00877076"/>
    <w:rsid w:val="008774E2"/>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32F3"/>
    <w:rsid w:val="008C4071"/>
    <w:rsid w:val="008C5A43"/>
    <w:rsid w:val="008C697F"/>
    <w:rsid w:val="008C7ACD"/>
    <w:rsid w:val="008C7CF1"/>
    <w:rsid w:val="008D1514"/>
    <w:rsid w:val="008D1584"/>
    <w:rsid w:val="008D2FFB"/>
    <w:rsid w:val="008D450B"/>
    <w:rsid w:val="008D5F42"/>
    <w:rsid w:val="008D7B70"/>
    <w:rsid w:val="008E0BF4"/>
    <w:rsid w:val="008E228D"/>
    <w:rsid w:val="008E53A0"/>
    <w:rsid w:val="008E642A"/>
    <w:rsid w:val="008E69D0"/>
    <w:rsid w:val="008F1B64"/>
    <w:rsid w:val="008F1CA8"/>
    <w:rsid w:val="008F47FB"/>
    <w:rsid w:val="008F7E48"/>
    <w:rsid w:val="009041E6"/>
    <w:rsid w:val="0090613B"/>
    <w:rsid w:val="0090769D"/>
    <w:rsid w:val="0090796F"/>
    <w:rsid w:val="009131B5"/>
    <w:rsid w:val="0091330D"/>
    <w:rsid w:val="00915140"/>
    <w:rsid w:val="00917C64"/>
    <w:rsid w:val="0092477C"/>
    <w:rsid w:val="00925FEE"/>
    <w:rsid w:val="009263E4"/>
    <w:rsid w:val="009263F4"/>
    <w:rsid w:val="00926411"/>
    <w:rsid w:val="00927784"/>
    <w:rsid w:val="00927DC6"/>
    <w:rsid w:val="00932B9E"/>
    <w:rsid w:val="009330F5"/>
    <w:rsid w:val="009341F2"/>
    <w:rsid w:val="0094285C"/>
    <w:rsid w:val="00942B7D"/>
    <w:rsid w:val="00945E08"/>
    <w:rsid w:val="00945E3C"/>
    <w:rsid w:val="0094612E"/>
    <w:rsid w:val="00946D91"/>
    <w:rsid w:val="0094727C"/>
    <w:rsid w:val="0095116E"/>
    <w:rsid w:val="009517F2"/>
    <w:rsid w:val="009528FA"/>
    <w:rsid w:val="00954E77"/>
    <w:rsid w:val="00960F12"/>
    <w:rsid w:val="00960F32"/>
    <w:rsid w:val="009635F4"/>
    <w:rsid w:val="00965AE9"/>
    <w:rsid w:val="009668A0"/>
    <w:rsid w:val="0097034E"/>
    <w:rsid w:val="00973AE2"/>
    <w:rsid w:val="009756FA"/>
    <w:rsid w:val="00976661"/>
    <w:rsid w:val="00987AEC"/>
    <w:rsid w:val="00992570"/>
    <w:rsid w:val="00992B4C"/>
    <w:rsid w:val="00993261"/>
    <w:rsid w:val="0099364E"/>
    <w:rsid w:val="00993813"/>
    <w:rsid w:val="0099514A"/>
    <w:rsid w:val="0099764D"/>
    <w:rsid w:val="009A1613"/>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167D"/>
    <w:rsid w:val="009E7973"/>
    <w:rsid w:val="009F5920"/>
    <w:rsid w:val="009F6D38"/>
    <w:rsid w:val="00A05AE8"/>
    <w:rsid w:val="00A07092"/>
    <w:rsid w:val="00A074FD"/>
    <w:rsid w:val="00A10988"/>
    <w:rsid w:val="00A118C5"/>
    <w:rsid w:val="00A11950"/>
    <w:rsid w:val="00A137B5"/>
    <w:rsid w:val="00A13EDB"/>
    <w:rsid w:val="00A203FE"/>
    <w:rsid w:val="00A208E8"/>
    <w:rsid w:val="00A21332"/>
    <w:rsid w:val="00A2251F"/>
    <w:rsid w:val="00A23C0E"/>
    <w:rsid w:val="00A2566C"/>
    <w:rsid w:val="00A2777E"/>
    <w:rsid w:val="00A31134"/>
    <w:rsid w:val="00A31A82"/>
    <w:rsid w:val="00A33015"/>
    <w:rsid w:val="00A3307E"/>
    <w:rsid w:val="00A35850"/>
    <w:rsid w:val="00A35AD9"/>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90043"/>
    <w:rsid w:val="00A90B9E"/>
    <w:rsid w:val="00A91FC3"/>
    <w:rsid w:val="00A932DF"/>
    <w:rsid w:val="00A95357"/>
    <w:rsid w:val="00AA1362"/>
    <w:rsid w:val="00AA236F"/>
    <w:rsid w:val="00AA23D8"/>
    <w:rsid w:val="00AA7661"/>
    <w:rsid w:val="00AB2267"/>
    <w:rsid w:val="00AC012C"/>
    <w:rsid w:val="00AC2E92"/>
    <w:rsid w:val="00AC360F"/>
    <w:rsid w:val="00AC3804"/>
    <w:rsid w:val="00AC497D"/>
    <w:rsid w:val="00AC4A49"/>
    <w:rsid w:val="00AC73EE"/>
    <w:rsid w:val="00AD3993"/>
    <w:rsid w:val="00AD550D"/>
    <w:rsid w:val="00AD682C"/>
    <w:rsid w:val="00AE253A"/>
    <w:rsid w:val="00AE61A6"/>
    <w:rsid w:val="00AE6F08"/>
    <w:rsid w:val="00AF64AB"/>
    <w:rsid w:val="00B00CD8"/>
    <w:rsid w:val="00B00E84"/>
    <w:rsid w:val="00B03A7B"/>
    <w:rsid w:val="00B1181C"/>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2FB2"/>
    <w:rsid w:val="00B4598F"/>
    <w:rsid w:val="00B46FA5"/>
    <w:rsid w:val="00B52602"/>
    <w:rsid w:val="00B53A0B"/>
    <w:rsid w:val="00B545D0"/>
    <w:rsid w:val="00B5595C"/>
    <w:rsid w:val="00B601FA"/>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5A19"/>
    <w:rsid w:val="00BB02D4"/>
    <w:rsid w:val="00BB1979"/>
    <w:rsid w:val="00BB6D26"/>
    <w:rsid w:val="00BC00C8"/>
    <w:rsid w:val="00BC0A8D"/>
    <w:rsid w:val="00BC28F1"/>
    <w:rsid w:val="00BC3F04"/>
    <w:rsid w:val="00BC4907"/>
    <w:rsid w:val="00BC566A"/>
    <w:rsid w:val="00BD04DE"/>
    <w:rsid w:val="00BD2BD8"/>
    <w:rsid w:val="00BD4BC8"/>
    <w:rsid w:val="00BD595A"/>
    <w:rsid w:val="00BE3331"/>
    <w:rsid w:val="00BE39E2"/>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5883"/>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5C8"/>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4090"/>
    <w:rsid w:val="00CB7F42"/>
    <w:rsid w:val="00CC3816"/>
    <w:rsid w:val="00CC66B5"/>
    <w:rsid w:val="00CD0129"/>
    <w:rsid w:val="00CD120E"/>
    <w:rsid w:val="00CD213D"/>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11A4"/>
    <w:rsid w:val="00D138E3"/>
    <w:rsid w:val="00D14F73"/>
    <w:rsid w:val="00D1622D"/>
    <w:rsid w:val="00D17605"/>
    <w:rsid w:val="00D216E3"/>
    <w:rsid w:val="00D223D4"/>
    <w:rsid w:val="00D24DFA"/>
    <w:rsid w:val="00D259DB"/>
    <w:rsid w:val="00D27208"/>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5E0B"/>
    <w:rsid w:val="00D7717C"/>
    <w:rsid w:val="00D809AB"/>
    <w:rsid w:val="00D816B5"/>
    <w:rsid w:val="00D8271E"/>
    <w:rsid w:val="00D835C1"/>
    <w:rsid w:val="00D87DE7"/>
    <w:rsid w:val="00D926C8"/>
    <w:rsid w:val="00D95066"/>
    <w:rsid w:val="00D96273"/>
    <w:rsid w:val="00D967DF"/>
    <w:rsid w:val="00DA091B"/>
    <w:rsid w:val="00DA1417"/>
    <w:rsid w:val="00DA1712"/>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65F5"/>
    <w:rsid w:val="00E17CB7"/>
    <w:rsid w:val="00E20E03"/>
    <w:rsid w:val="00E24A83"/>
    <w:rsid w:val="00E24A86"/>
    <w:rsid w:val="00E24E71"/>
    <w:rsid w:val="00E3061A"/>
    <w:rsid w:val="00E323FD"/>
    <w:rsid w:val="00E367B1"/>
    <w:rsid w:val="00E37567"/>
    <w:rsid w:val="00E42240"/>
    <w:rsid w:val="00E457CE"/>
    <w:rsid w:val="00E46145"/>
    <w:rsid w:val="00E51021"/>
    <w:rsid w:val="00E513F3"/>
    <w:rsid w:val="00E52E73"/>
    <w:rsid w:val="00E52EC9"/>
    <w:rsid w:val="00E5363C"/>
    <w:rsid w:val="00E5436A"/>
    <w:rsid w:val="00E544D5"/>
    <w:rsid w:val="00E56464"/>
    <w:rsid w:val="00E56674"/>
    <w:rsid w:val="00E6079D"/>
    <w:rsid w:val="00E6137A"/>
    <w:rsid w:val="00E70172"/>
    <w:rsid w:val="00E70820"/>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B9F"/>
    <w:rsid w:val="00EC158B"/>
    <w:rsid w:val="00EC6410"/>
    <w:rsid w:val="00EC7B59"/>
    <w:rsid w:val="00ED0728"/>
    <w:rsid w:val="00ED6648"/>
    <w:rsid w:val="00EE4F5E"/>
    <w:rsid w:val="00EE5492"/>
    <w:rsid w:val="00EE5595"/>
    <w:rsid w:val="00EE7216"/>
    <w:rsid w:val="00EE7CC9"/>
    <w:rsid w:val="00EF1A5D"/>
    <w:rsid w:val="00EF38A2"/>
    <w:rsid w:val="00EF41AB"/>
    <w:rsid w:val="00EF5B78"/>
    <w:rsid w:val="00EF5F8B"/>
    <w:rsid w:val="00EF6C03"/>
    <w:rsid w:val="00EF78A7"/>
    <w:rsid w:val="00F0190C"/>
    <w:rsid w:val="00F03CC9"/>
    <w:rsid w:val="00F06159"/>
    <w:rsid w:val="00F12C84"/>
    <w:rsid w:val="00F15A5A"/>
    <w:rsid w:val="00F27B51"/>
    <w:rsid w:val="00F36081"/>
    <w:rsid w:val="00F42516"/>
    <w:rsid w:val="00F430A5"/>
    <w:rsid w:val="00F4326D"/>
    <w:rsid w:val="00F540AD"/>
    <w:rsid w:val="00F5689F"/>
    <w:rsid w:val="00F569F1"/>
    <w:rsid w:val="00F57637"/>
    <w:rsid w:val="00F57EA3"/>
    <w:rsid w:val="00F6253C"/>
    <w:rsid w:val="00F63F01"/>
    <w:rsid w:val="00F673E5"/>
    <w:rsid w:val="00F75B4E"/>
    <w:rsid w:val="00F811C0"/>
    <w:rsid w:val="00F83B1D"/>
    <w:rsid w:val="00F852C6"/>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03F"/>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04B"/>
    <w:rsid w:val="00FD42B0"/>
    <w:rsid w:val="00FD4CFE"/>
    <w:rsid w:val="00FD729F"/>
    <w:rsid w:val="00FD7B3C"/>
    <w:rsid w:val="00FE0FE2"/>
    <w:rsid w:val="00FE120E"/>
    <w:rsid w:val="00FE190F"/>
    <w:rsid w:val="00FE32B1"/>
    <w:rsid w:val="00FF1379"/>
    <w:rsid w:val="00FF1B4B"/>
    <w:rsid w:val="00FF1F84"/>
    <w:rsid w:val="00FF20A1"/>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20A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 w:type="character" w:styleId="Hyperlink">
    <w:name w:val="Hyperlink"/>
    <w:basedOn w:val="DefaultParagraphFont"/>
    <w:uiPriority w:val="99"/>
    <w:unhideWhenUsed/>
    <w:rsid w:val="004225A7"/>
    <w:rPr>
      <w:color w:val="0000FF" w:themeColor="hyperlink"/>
      <w:u w:val="single"/>
    </w:rPr>
  </w:style>
  <w:style w:type="character" w:styleId="UnresolvedMention">
    <w:name w:val="Unresolved Mention"/>
    <w:basedOn w:val="DefaultParagraphFont"/>
    <w:uiPriority w:val="99"/>
    <w:semiHidden/>
    <w:unhideWhenUsed/>
    <w:rsid w:val="004225A7"/>
    <w:rPr>
      <w:color w:val="605E5C"/>
      <w:shd w:val="clear" w:color="auto" w:fill="E1DFDD"/>
    </w:rPr>
  </w:style>
  <w:style w:type="table" w:customStyle="1" w:styleId="TableGrid1">
    <w:name w:val="Table Grid1"/>
    <w:basedOn w:val="TableNormal"/>
    <w:next w:val="TableGrid"/>
    <w:uiPriority w:val="59"/>
    <w:rsid w:val="00115DD0"/>
    <w:rPr>
      <w:rFonts w:asciiTheme="minorHAnsi" w:eastAsiaTheme="minorHAnsi" w:hAnsiTheme="minorHAnsi"/>
      <w:sz w:val="24"/>
      <w:szCs w:val="24"/>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115DD0"/>
    <w:rPr>
      <w:rFonts w:asciiTheme="minorHAnsi" w:eastAsiaTheme="minorHAnsi" w:hAnsiTheme="minorHAnsi"/>
      <w:sz w:val="24"/>
      <w:szCs w:val="24"/>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850678238">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www.epls.gov" TargetMode="External"/><Relationship Id="rId26"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courts.ca.gov/documents/JBCM-Post-Contract-Certification-Form.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8.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E5054-97BC-409A-88AD-E417A76B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12427</Words>
  <Characters>70835</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2022-03-08T18:58:00Z</dcterms:created>
  <dcterms:modified xsi:type="dcterms:W3CDTF">2022-03-23T22:00:00Z</dcterms:modified>
</cp:coreProperties>
</file>