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16C8" w14:textId="77777777" w:rsidR="0088570C" w:rsidRDefault="0088570C" w:rsidP="0088570C"/>
    <w:p w14:paraId="321BC8A1" w14:textId="6A7A9EBF" w:rsidR="0088570C" w:rsidRPr="00B35C30" w:rsidRDefault="0088570C" w:rsidP="0088570C">
      <w:pPr>
        <w:pStyle w:val="JBCMHeading2"/>
        <w:jc w:val="center"/>
        <w:rPr>
          <w:rStyle w:val="Heading4Char"/>
          <w:i w:val="0"/>
          <w:iCs/>
        </w:rPr>
      </w:pPr>
      <w:r w:rsidRPr="00B35C30">
        <w:rPr>
          <w:rStyle w:val="Heading4Char"/>
          <w:i w:val="0"/>
          <w:iCs/>
        </w:rPr>
        <w:t xml:space="preserve">ATTACHMENT </w:t>
      </w:r>
      <w:r w:rsidR="00E1755E">
        <w:rPr>
          <w:rStyle w:val="Heading4Char"/>
          <w:i w:val="0"/>
          <w:iCs/>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F833" w14:textId="11FB0D9B" w:rsidR="006D7E4E" w:rsidRDefault="00E007D7" w:rsidP="006D7E4E">
    <w:pPr>
      <w:spacing w:line="300" w:lineRule="atLeast"/>
    </w:pPr>
    <w:r w:rsidRPr="00E007D7">
      <w:rPr>
        <w:rFonts w:cs="Arial"/>
        <w:bCs/>
      </w:rPr>
      <w:t>UNRUH CIVIL RIGHTS ACT AND CALIFORNIA FAIR EMPLOYMENT AND HOUSING ACT CERTIFICATION</w:t>
    </w:r>
    <w:r w:rsidR="004164E2">
      <w:rPr>
        <w:rFonts w:cs="Arial"/>
        <w:bCs/>
      </w:rPr>
      <w:tab/>
    </w:r>
    <w:r w:rsidR="004164E2">
      <w:rPr>
        <w:rFonts w:cs="Arial"/>
        <w:bCs/>
      </w:rPr>
      <w:tab/>
    </w:r>
    <w:r w:rsidR="004164E2">
      <w:rPr>
        <w:rFonts w:cs="Arial"/>
        <w:bCs/>
      </w:rPr>
      <w:tab/>
    </w:r>
    <w:r w:rsidR="004164E2">
      <w:rPr>
        <w:rFonts w:cs="Arial"/>
        <w:bCs/>
      </w:rPr>
      <w:tab/>
    </w:r>
    <w:r w:rsidR="004164E2">
      <w:rPr>
        <w:rFonts w:cs="Arial"/>
        <w:bCs/>
      </w:rPr>
      <w:tab/>
    </w:r>
    <w:r w:rsidR="004164E2">
      <w:rPr>
        <w:rFonts w:cs="Arial"/>
        <w:bCs/>
      </w:rPr>
      <w:tab/>
    </w:r>
    <w:r w:rsidR="004164E2">
      <w:rPr>
        <w:rFonts w:cs="Arial"/>
        <w:bCs/>
      </w:rPr>
      <w:tab/>
    </w:r>
    <w:r w:rsidR="004164E2">
      <w:rPr>
        <w:rFonts w:cs="Arial"/>
        <w:b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BEF1" w14:textId="403957F3" w:rsidR="00B35C30" w:rsidRPr="00B35C30" w:rsidRDefault="00B35C30" w:rsidP="00B35C30">
    <w:pPr>
      <w:tabs>
        <w:tab w:val="left" w:pos="1242"/>
      </w:tabs>
      <w:ind w:right="252"/>
      <w:jc w:val="both"/>
      <w:rPr>
        <w:rFonts w:eastAsia="Times New Roman"/>
        <w:sz w:val="22"/>
        <w:szCs w:val="22"/>
      </w:rPr>
    </w:pPr>
    <w:bookmarkStart w:id="0" w:name="_Hlk60637388"/>
    <w:r w:rsidRPr="00B35C30">
      <w:rPr>
        <w:rFonts w:eastAsia="Times New Roman"/>
        <w:sz w:val="20"/>
      </w:rPr>
      <w:t>RFP Title</w:t>
    </w:r>
    <w:r w:rsidR="004164E2">
      <w:rPr>
        <w:rFonts w:eastAsia="Times New Roman"/>
        <w:sz w:val="20"/>
      </w:rPr>
      <w:t xml:space="preserve">:  </w:t>
    </w:r>
    <w:r w:rsidR="004164E2">
      <w:rPr>
        <w:color w:val="000000"/>
        <w:sz w:val="22"/>
        <w:szCs w:val="22"/>
      </w:rPr>
      <w:t>Data Collection and Analysis Project for the Federally Funded Dependency Representation</w:t>
    </w:r>
  </w:p>
  <w:p w14:paraId="7626B0DA" w14:textId="362E6846" w:rsidR="00B35C30" w:rsidRPr="00B35C30" w:rsidRDefault="00B35C30" w:rsidP="00B35C30">
    <w:pPr>
      <w:tabs>
        <w:tab w:val="left" w:pos="1242"/>
      </w:tabs>
      <w:ind w:right="252"/>
      <w:jc w:val="both"/>
      <w:rPr>
        <w:rFonts w:eastAsia="Times New Roman"/>
        <w:color w:val="000000"/>
        <w:sz w:val="22"/>
        <w:szCs w:val="22"/>
      </w:rPr>
    </w:pPr>
    <w:r w:rsidRPr="00B35C30">
      <w:rPr>
        <w:rFonts w:eastAsia="Times New Roman"/>
        <w:sz w:val="20"/>
      </w:rPr>
      <w:t>RFP Number:</w:t>
    </w:r>
    <w:r w:rsidRPr="00B35C30">
      <w:rPr>
        <w:rFonts w:eastAsia="Times New Roman"/>
        <w:color w:val="000000"/>
        <w:sz w:val="20"/>
      </w:rPr>
      <w:t xml:space="preserve">  </w:t>
    </w:r>
    <w:r w:rsidR="004164E2">
      <w:rPr>
        <w:rFonts w:eastAsia="Times New Roman"/>
        <w:color w:val="000000"/>
        <w:sz w:val="22"/>
        <w:szCs w:val="22"/>
      </w:rPr>
      <w:t>CFCC</w:t>
    </w:r>
    <w:r w:rsidRPr="00B35C30">
      <w:rPr>
        <w:rFonts w:eastAsia="Times New Roman"/>
        <w:color w:val="000000"/>
        <w:sz w:val="22"/>
        <w:szCs w:val="22"/>
      </w:rPr>
      <w:t>-202</w:t>
    </w:r>
    <w:r w:rsidR="004164E2">
      <w:rPr>
        <w:rFonts w:eastAsia="Times New Roman"/>
        <w:color w:val="000000"/>
        <w:sz w:val="22"/>
        <w:szCs w:val="22"/>
      </w:rPr>
      <w:t>2</w:t>
    </w:r>
    <w:r w:rsidRPr="00B35C30">
      <w:rPr>
        <w:rFonts w:eastAsia="Times New Roman"/>
        <w:color w:val="000000"/>
        <w:sz w:val="22"/>
        <w:szCs w:val="22"/>
      </w:rPr>
      <w:t>-0</w:t>
    </w:r>
    <w:r w:rsidR="004164E2">
      <w:rPr>
        <w:rFonts w:eastAsia="Times New Roman"/>
        <w:color w:val="000000"/>
        <w:sz w:val="22"/>
        <w:szCs w:val="22"/>
      </w:rPr>
      <w:t>4</w:t>
    </w:r>
    <w:r w:rsidRPr="00B35C30">
      <w:rPr>
        <w:rFonts w:eastAsia="Times New Roman"/>
        <w:color w:val="000000"/>
        <w:sz w:val="22"/>
        <w:szCs w:val="22"/>
      </w:rPr>
      <w:t>-LV</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20462F"/>
    <w:rsid w:val="00275461"/>
    <w:rsid w:val="002F3C3B"/>
    <w:rsid w:val="002F6956"/>
    <w:rsid w:val="004164E2"/>
    <w:rsid w:val="004250DB"/>
    <w:rsid w:val="00476098"/>
    <w:rsid w:val="004868E2"/>
    <w:rsid w:val="004D09A8"/>
    <w:rsid w:val="00502A11"/>
    <w:rsid w:val="005162D0"/>
    <w:rsid w:val="005F4BBF"/>
    <w:rsid w:val="006D7E4E"/>
    <w:rsid w:val="006F4BA3"/>
    <w:rsid w:val="00713971"/>
    <w:rsid w:val="00742A8A"/>
    <w:rsid w:val="0076200E"/>
    <w:rsid w:val="007662AB"/>
    <w:rsid w:val="008175CD"/>
    <w:rsid w:val="00844DFB"/>
    <w:rsid w:val="00866825"/>
    <w:rsid w:val="0088570C"/>
    <w:rsid w:val="00891C6E"/>
    <w:rsid w:val="008A7093"/>
    <w:rsid w:val="00910F56"/>
    <w:rsid w:val="00930424"/>
    <w:rsid w:val="009B7CBC"/>
    <w:rsid w:val="00A90B88"/>
    <w:rsid w:val="00B35C30"/>
    <w:rsid w:val="00B87A8C"/>
    <w:rsid w:val="00BD4EB6"/>
    <w:rsid w:val="00BE350C"/>
    <w:rsid w:val="00C37AC2"/>
    <w:rsid w:val="00C964C3"/>
    <w:rsid w:val="00CC3BC3"/>
    <w:rsid w:val="00D509BC"/>
    <w:rsid w:val="00E007D7"/>
    <w:rsid w:val="00E1755E"/>
    <w:rsid w:val="00E423D0"/>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0AB1"/>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Verarde, Lisa</cp:lastModifiedBy>
  <cp:revision>5</cp:revision>
  <dcterms:created xsi:type="dcterms:W3CDTF">2021-08-31T18:48:00Z</dcterms:created>
  <dcterms:modified xsi:type="dcterms:W3CDTF">2022-03-15T22:17:00Z</dcterms:modified>
</cp:coreProperties>
</file>