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7D230A2A"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DC22B2">
              <w:rPr>
                <w:rFonts w:asciiTheme="minorHAnsi" w:hAnsiTheme="minorHAnsi" w:cstheme="minorHAnsi"/>
                <w:sz w:val="16"/>
                <w:szCs w:val="16"/>
              </w:rPr>
              <w:t>Jan 2022</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30335DCF"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7E5565">
        <w:rPr>
          <w:rFonts w:asciiTheme="minorHAnsi" w:hAnsiTheme="minorHAnsi" w:cstheme="minorHAnsi"/>
          <w:b/>
          <w:bCs/>
          <w:sz w:val="20"/>
        </w:rPr>
        <w:t>Judicial Council of California</w:t>
      </w:r>
      <w:r w:rsidRPr="00475CA1">
        <w:rPr>
          <w:rFonts w:asciiTheme="minorHAnsi" w:hAnsiTheme="minorHAnsi" w:cstheme="minorHAnsi"/>
          <w:sz w:val="20"/>
        </w:rPr>
        <w:t xml:space="preserve">. </w:t>
      </w:r>
    </w:p>
    <w:p w14:paraId="458BA7E3" w14:textId="6841345A"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2.  This Agreement is effective as of</w:t>
      </w:r>
      <w:r w:rsidR="00EF5B82">
        <w:rPr>
          <w:rFonts w:asciiTheme="minorHAnsi" w:hAnsiTheme="minorHAnsi" w:cstheme="minorHAnsi"/>
          <w:b/>
          <w:sz w:val="20"/>
        </w:rPr>
        <w:t xml:space="preserve"> December 1, 2022</w:t>
      </w:r>
      <w:r w:rsidRPr="00475CA1">
        <w:rPr>
          <w:rFonts w:asciiTheme="minorHAnsi" w:hAnsiTheme="minorHAnsi" w:cstheme="minorHAnsi"/>
          <w:sz w:val="20"/>
        </w:rPr>
        <w:t xml:space="preserve"> (“Effective Date”) and expires on </w:t>
      </w:r>
      <w:r w:rsidR="00EF5B82">
        <w:rPr>
          <w:rFonts w:asciiTheme="minorHAnsi" w:hAnsiTheme="minorHAnsi" w:cstheme="minorHAnsi"/>
          <w:b/>
          <w:sz w:val="20"/>
        </w:rPr>
        <w:t>December 1, 2023</w:t>
      </w:r>
      <w:r w:rsidRPr="00475CA1">
        <w:rPr>
          <w:rFonts w:asciiTheme="minorHAnsi" w:hAnsiTheme="minorHAnsi" w:cstheme="minorHAnsi"/>
          <w:sz w:val="20"/>
        </w:rPr>
        <w:t xml:space="preserve"> (“Expiration Date”).  </w:t>
      </w:r>
    </w:p>
    <w:p w14:paraId="19B484F6" w14:textId="27439372"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This Agreement</w:t>
      </w:r>
      <w:r w:rsidR="00EF5B82">
        <w:rPr>
          <w:rFonts w:asciiTheme="minorHAnsi" w:hAnsiTheme="minorHAnsi" w:cstheme="minorHAnsi"/>
          <w:sz w:val="20"/>
        </w:rPr>
        <w:t xml:space="preserve"> [may]</w:t>
      </w:r>
      <w:r w:rsidRPr="00475CA1">
        <w:rPr>
          <w:rFonts w:asciiTheme="minorHAnsi" w:hAnsiTheme="minorHAnsi" w:cstheme="minorHAnsi"/>
          <w:sz w:val="20"/>
        </w:rPr>
        <w:t xml:space="preserve"> include</w:t>
      </w:r>
      <w:r w:rsidR="00EF5B82">
        <w:rPr>
          <w:rFonts w:asciiTheme="minorHAnsi" w:hAnsiTheme="minorHAnsi" w:cstheme="minorHAnsi"/>
          <w:sz w:val="20"/>
        </w:rPr>
        <w:t xml:space="preserve"> two (2) consecutive one-year Option Terms. </w:t>
      </w:r>
    </w:p>
    <w:p w14:paraId="3D5D8E82" w14:textId="61614F85"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00EF5B82">
        <w:rPr>
          <w:rFonts w:asciiTheme="minorHAnsi" w:hAnsiTheme="minorHAnsi" w:cstheme="minorHAnsi"/>
          <w:b/>
          <w:sz w:val="20"/>
        </w:rPr>
        <w:t>100,000</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EF5B82">
        <w:rPr>
          <w:rFonts w:asciiTheme="minorHAnsi" w:hAnsiTheme="minorHAnsi" w:cstheme="minorHAnsi"/>
          <w:b/>
          <w:sz w:val="20"/>
        </w:rPr>
        <w:t>100,000</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EF5B82">
        <w:rPr>
          <w:rFonts w:asciiTheme="minorHAnsi" w:hAnsiTheme="minorHAnsi" w:cstheme="minorHAnsi"/>
          <w:b/>
          <w:sz w:val="20"/>
        </w:rPr>
        <w:t>100,000</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Option Term</w:t>
      </w:r>
      <w:r w:rsidR="008C1E27" w:rsidRPr="00475CA1">
        <w:rPr>
          <w:rFonts w:asciiTheme="minorHAnsi" w:hAnsiTheme="minorHAnsi" w:cstheme="minorHAnsi"/>
          <w:sz w:val="20"/>
        </w:rPr>
        <w:t>.</w:t>
      </w:r>
    </w:p>
    <w:p w14:paraId="4930F375" w14:textId="10BB6FD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007E5565">
        <w:rPr>
          <w:rFonts w:asciiTheme="minorHAnsi" w:hAnsiTheme="minorHAnsi" w:cstheme="minorHAnsi"/>
          <w:b/>
          <w:bCs/>
          <w:sz w:val="20"/>
        </w:rPr>
        <w:t>Language Access in the California Courts</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4449DBC7" w:rsidR="003B3C0B"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AD00D1A" w14:textId="471F8085" w:rsidR="00DC22B2" w:rsidRDefault="00DC22B2" w:rsidP="00DC22B2">
      <w:pPr>
        <w:pBdr>
          <w:bottom w:val="single" w:sz="6" w:space="1" w:color="auto"/>
        </w:pBdr>
        <w:ind w:left="-450" w:hanging="270"/>
        <w:rPr>
          <w:b/>
          <w:i/>
          <w:sz w:val="20"/>
        </w:rPr>
      </w:pPr>
      <w:r>
        <w:rPr>
          <w:rFonts w:asciiTheme="minorHAnsi" w:hAnsiTheme="minorHAnsi" w:cstheme="minorHAnsi"/>
          <w:sz w:val="20"/>
        </w:rPr>
        <w:tab/>
      </w:r>
      <w:r>
        <w:rPr>
          <w:sz w:val="20"/>
        </w:rPr>
        <w:t xml:space="preserve">Appendix E </w:t>
      </w:r>
      <w:r w:rsidRPr="00287443">
        <w:rPr>
          <w:sz w:val="20"/>
        </w:rPr>
        <w:t>–</w:t>
      </w:r>
      <w:r>
        <w:rPr>
          <w:sz w:val="20"/>
        </w:rPr>
        <w:t xml:space="preserve"> Unruh Civil Rights Act and FEHA Certification</w:t>
      </w:r>
    </w:p>
    <w:p w14:paraId="66B183CA" w14:textId="28237BEB" w:rsidR="005503FC" w:rsidRDefault="005503FC" w:rsidP="00DC22B2">
      <w:pPr>
        <w:pBdr>
          <w:bottom w:val="single" w:sz="6" w:space="1" w:color="auto"/>
        </w:pBdr>
        <w:ind w:left="-450" w:hanging="270"/>
        <w:rPr>
          <w:bCs/>
          <w:iCs/>
          <w:sz w:val="20"/>
        </w:rPr>
      </w:pPr>
      <w:r>
        <w:rPr>
          <w:b/>
          <w:i/>
          <w:sz w:val="20"/>
        </w:rPr>
        <w:t xml:space="preserve">     </w:t>
      </w:r>
      <w:r>
        <w:rPr>
          <w:bCs/>
          <w:iCs/>
          <w:sz w:val="20"/>
        </w:rPr>
        <w:t xml:space="preserve">Attachment 1 – Acceptance and Sign Off Form </w:t>
      </w:r>
    </w:p>
    <w:p w14:paraId="7EE74716" w14:textId="55A9317C" w:rsidR="005503FC" w:rsidRPr="005503FC" w:rsidRDefault="005503FC" w:rsidP="00DC22B2">
      <w:pPr>
        <w:pBdr>
          <w:bottom w:val="single" w:sz="6" w:space="1" w:color="auto"/>
        </w:pBdr>
        <w:ind w:left="-450" w:hanging="270"/>
        <w:rPr>
          <w:bCs/>
          <w:iCs/>
          <w:sz w:val="20"/>
        </w:rPr>
      </w:pPr>
      <w:r>
        <w:rPr>
          <w:bCs/>
          <w:iCs/>
          <w:sz w:val="20"/>
        </w:rPr>
        <w:t xml:space="preserve">     Attachment 2  - Cost</w:t>
      </w:r>
    </w:p>
    <w:p w14:paraId="6A9348A1" w14:textId="77777777" w:rsidR="00DC22B2" w:rsidRPr="00DC22B2" w:rsidRDefault="00DC22B2" w:rsidP="00DC22B2">
      <w:pPr>
        <w:ind w:left="-450" w:hanging="270"/>
        <w:rPr>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3A4DE818" w:rsidR="003B3C0B" w:rsidRPr="00475CA1" w:rsidRDefault="007E5565"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41BD712D" w:rsidR="00B7449E" w:rsidRPr="005503FC" w:rsidRDefault="007E5565" w:rsidP="00E97379">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A</w:t>
      </w:r>
      <w:r w:rsidR="00D6428A" w:rsidRPr="005503FC">
        <w:rPr>
          <w:rFonts w:asciiTheme="minorHAnsi" w:hAnsiTheme="minorHAnsi" w:cstheme="minorHAnsi"/>
          <w:color w:val="000000" w:themeColor="text1"/>
          <w:sz w:val="20"/>
          <w:szCs w:val="20"/>
        </w:rPr>
        <w:t>PPENDIX A</w:t>
      </w:r>
    </w:p>
    <w:p w14:paraId="518ECC42" w14:textId="4805EE16" w:rsidR="00B7449E" w:rsidRPr="005503FC" w:rsidRDefault="00E52E73" w:rsidP="00B7449E">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Services</w:t>
      </w:r>
    </w:p>
    <w:p w14:paraId="6E3EEF18" w14:textId="77777777" w:rsidR="00B7449E" w:rsidRPr="005503FC" w:rsidRDefault="00B7449E" w:rsidP="00B7449E">
      <w:pPr>
        <w:spacing w:line="300" w:lineRule="atLeast"/>
        <w:ind w:left="360"/>
        <w:rPr>
          <w:rFonts w:asciiTheme="minorHAnsi" w:hAnsiTheme="minorHAnsi" w:cstheme="minorHAnsi"/>
          <w:sz w:val="20"/>
        </w:rPr>
      </w:pPr>
    </w:p>
    <w:p w14:paraId="7F6753DE" w14:textId="77777777" w:rsidR="00EF6C03" w:rsidRPr="005503FC"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5503FC">
        <w:rPr>
          <w:rFonts w:asciiTheme="minorHAnsi" w:hAnsiTheme="minorHAnsi" w:cstheme="minorHAnsi"/>
          <w:sz w:val="20"/>
          <w:szCs w:val="20"/>
        </w:rPr>
        <w:t xml:space="preserve">Background and Purpose. </w:t>
      </w:r>
    </w:p>
    <w:p w14:paraId="181E602E" w14:textId="77777777" w:rsidR="00EF5B82" w:rsidRPr="008008FA" w:rsidRDefault="00EF5B82" w:rsidP="00EF5B82">
      <w:pPr>
        <w:pStyle w:val="ExhibitC7"/>
        <w:numPr>
          <w:ilvl w:val="0"/>
          <w:numId w:val="0"/>
        </w:numPr>
        <w:spacing w:after="0"/>
        <w:ind w:left="720"/>
        <w:rPr>
          <w:sz w:val="20"/>
        </w:rPr>
      </w:pPr>
      <w:bookmarkStart w:id="0" w:name="_Hlk63944009"/>
      <w:r w:rsidRPr="008008FA">
        <w:rPr>
          <w:sz w:val="20"/>
        </w:rPr>
        <w:t xml:space="preserve">The Judicial Council of California (JCC), chaired by the Chief Justice of California, is the policy-making body for the California judicial system. The California Constitution directs the Judicial Council to improve the administration of justice by surveying judicial business, recommending improvements to the courts, and adopting rules for court administration.  </w:t>
      </w:r>
    </w:p>
    <w:p w14:paraId="605C9675" w14:textId="77777777" w:rsidR="00EF5B82" w:rsidRPr="00763CA1" w:rsidRDefault="00EF5B82" w:rsidP="00EF5B82">
      <w:pPr>
        <w:pStyle w:val="ExhibitC7"/>
        <w:numPr>
          <w:ilvl w:val="0"/>
          <w:numId w:val="0"/>
        </w:numPr>
        <w:spacing w:after="0"/>
        <w:ind w:left="720"/>
        <w:rPr>
          <w:sz w:val="20"/>
        </w:rPr>
      </w:pPr>
      <w:r w:rsidRPr="00763CA1">
        <w:rPr>
          <w:sz w:val="20"/>
        </w:rPr>
        <w:t xml:space="preserve">The Judicial Council is also responsible for preparation and modification of Judicial Council forms for use by the courts, attorneys, and the public. It provides foreign language versions of forms and information sheets for educational purposes and ensures that foreign language versions of forms are modified in tandem with their English counterparts. Since most court users including those with Limited English proficiency (LEP) often rely on these forms throughout their court case, it is important that JCC forms are legally accurate, easy to understand, and easy to use. </w:t>
      </w:r>
      <w:bookmarkEnd w:id="0"/>
    </w:p>
    <w:p w14:paraId="13847E16" w14:textId="363F1C5A" w:rsidR="00E71A67" w:rsidRPr="005503FC" w:rsidRDefault="00570210" w:rsidP="007E5565">
      <w:pPr>
        <w:pStyle w:val="ListParagraph"/>
        <w:spacing w:before="120" w:after="120"/>
        <w:jc w:val="both"/>
        <w:rPr>
          <w:rFonts w:asciiTheme="minorHAnsi" w:hAnsiTheme="minorHAnsi" w:cstheme="minorHAnsi"/>
          <w:i/>
          <w:sz w:val="20"/>
        </w:rPr>
      </w:pPr>
      <w:r w:rsidRPr="005503FC">
        <w:rPr>
          <w:rFonts w:asciiTheme="minorHAnsi" w:hAnsiTheme="minorHAnsi" w:cstheme="minorHAnsi"/>
          <w:i/>
          <w:sz w:val="20"/>
        </w:rPr>
        <w:t xml:space="preserve">  </w:t>
      </w:r>
    </w:p>
    <w:p w14:paraId="0D49EAE1" w14:textId="77777777" w:rsidR="00535786" w:rsidRPr="005503FC" w:rsidRDefault="0004230B" w:rsidP="00475CA1">
      <w:pPr>
        <w:pStyle w:val="Apnd1"/>
        <w:numPr>
          <w:ilvl w:val="0"/>
          <w:numId w:val="18"/>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Services</w:t>
      </w:r>
      <w:r w:rsidR="00085746" w:rsidRPr="005503FC">
        <w:rPr>
          <w:rFonts w:asciiTheme="minorHAnsi" w:hAnsiTheme="minorHAnsi" w:cstheme="minorHAnsi"/>
          <w:sz w:val="20"/>
          <w:szCs w:val="20"/>
        </w:rPr>
        <w:t>.</w:t>
      </w:r>
    </w:p>
    <w:p w14:paraId="424EDFCE" w14:textId="77777777" w:rsidR="00EF5B82" w:rsidRDefault="00EF5B82" w:rsidP="00EF5B82">
      <w:pPr>
        <w:pStyle w:val="ListParagraph"/>
        <w:numPr>
          <w:ilvl w:val="1"/>
          <w:numId w:val="43"/>
        </w:numPr>
        <w:spacing w:before="120" w:after="120"/>
        <w:ind w:hanging="450"/>
        <w:rPr>
          <w:rFonts w:eastAsia="Times New Roman"/>
          <w:sz w:val="20"/>
        </w:rPr>
      </w:pPr>
      <w:r w:rsidRPr="00FD1826">
        <w:rPr>
          <w:sz w:val="20"/>
        </w:rPr>
        <w:t>The attorney consultant, with exemplary Spanish speaking and writing skills, will review the accuracy and completeness of legal forms, documents, correspondence, posters, brochures and other informative materials, web content,</w:t>
      </w:r>
      <w:r>
        <w:rPr>
          <w:sz w:val="20"/>
        </w:rPr>
        <w:t xml:space="preserve"> </w:t>
      </w:r>
      <w:r w:rsidRPr="00FD1826">
        <w:rPr>
          <w:sz w:val="20"/>
        </w:rPr>
        <w:t xml:space="preserve">software application text </w:t>
      </w:r>
      <w:r>
        <w:rPr>
          <w:sz w:val="20"/>
        </w:rPr>
        <w:t xml:space="preserve">(including, but not limited to, Drupal) and will also make recommendations regarding revisions to the </w:t>
      </w:r>
      <w:proofErr w:type="gramStart"/>
      <w:r>
        <w:rPr>
          <w:sz w:val="20"/>
        </w:rPr>
        <w:t>aforementioned material</w:t>
      </w:r>
      <w:proofErr w:type="gramEnd"/>
      <w:r>
        <w:rPr>
          <w:sz w:val="20"/>
        </w:rPr>
        <w:t xml:space="preserve"> </w:t>
      </w:r>
      <w:r w:rsidRPr="00FD1826">
        <w:rPr>
          <w:sz w:val="20"/>
        </w:rPr>
        <w:t xml:space="preserve">(including, but not limited to, Drupal) that have been translated from English to Spanish. </w:t>
      </w:r>
      <w:r>
        <w:rPr>
          <w:sz w:val="20"/>
        </w:rPr>
        <w:t xml:space="preserve">As applicable, the attorney consultant will also make recommendations regarding revisions to the </w:t>
      </w:r>
      <w:proofErr w:type="gramStart"/>
      <w:r>
        <w:rPr>
          <w:sz w:val="20"/>
        </w:rPr>
        <w:t>aforementioned material</w:t>
      </w:r>
      <w:proofErr w:type="gramEnd"/>
      <w:r>
        <w:rPr>
          <w:sz w:val="20"/>
        </w:rPr>
        <w:t>.</w:t>
      </w:r>
      <w:r w:rsidRPr="00855A4B">
        <w:rPr>
          <w:rFonts w:eastAsia="Times New Roman"/>
          <w:sz w:val="20"/>
        </w:rPr>
        <w:t xml:space="preserve"> </w:t>
      </w:r>
    </w:p>
    <w:p w14:paraId="66ECBCF2" w14:textId="77777777" w:rsidR="00EF5B82" w:rsidRDefault="00EF5B82" w:rsidP="00EF5B82">
      <w:pPr>
        <w:pStyle w:val="ListParagraph"/>
        <w:numPr>
          <w:ilvl w:val="2"/>
          <w:numId w:val="43"/>
        </w:numPr>
        <w:tabs>
          <w:tab w:val="left" w:pos="1890"/>
        </w:tabs>
        <w:ind w:left="1530" w:hanging="90"/>
        <w:rPr>
          <w:rFonts w:asciiTheme="minorHAnsi" w:hAnsiTheme="minorHAnsi" w:cstheme="minorHAnsi"/>
          <w:sz w:val="20"/>
          <w:szCs w:val="16"/>
        </w:rPr>
      </w:pPr>
      <w:r w:rsidRPr="00C74A86">
        <w:rPr>
          <w:sz w:val="20"/>
          <w:szCs w:val="16"/>
        </w:rPr>
        <w:t>The attorney consultant</w:t>
      </w:r>
      <w:r w:rsidRPr="00C74A86">
        <w:rPr>
          <w:b/>
          <w:bCs/>
          <w:sz w:val="20"/>
          <w:szCs w:val="16"/>
        </w:rPr>
        <w:t xml:space="preserve"> </w:t>
      </w:r>
      <w:r w:rsidRPr="00C74A86">
        <w:rPr>
          <w:rFonts w:asciiTheme="minorHAnsi" w:hAnsiTheme="minorHAnsi" w:cstheme="minorHAnsi"/>
          <w:sz w:val="20"/>
          <w:szCs w:val="16"/>
        </w:rPr>
        <w:t xml:space="preserve">will be an independent contractor to the Judicial Council. No </w:t>
      </w:r>
    </w:p>
    <w:p w14:paraId="23198B53" w14:textId="77777777" w:rsidR="00EF5B82" w:rsidRPr="000825C0" w:rsidRDefault="00EF5B82" w:rsidP="00EF5B82">
      <w:pPr>
        <w:pStyle w:val="ListParagraph"/>
        <w:tabs>
          <w:tab w:val="left" w:pos="2340"/>
        </w:tabs>
        <w:ind w:left="1890"/>
        <w:rPr>
          <w:b/>
          <w:bCs/>
        </w:rPr>
      </w:pPr>
      <w:r w:rsidRPr="00C74A86">
        <w:rPr>
          <w:rFonts w:asciiTheme="minorHAnsi" w:hAnsiTheme="minorHAnsi" w:cstheme="minorHAnsi"/>
          <w:sz w:val="20"/>
          <w:szCs w:val="16"/>
        </w:rPr>
        <w:t xml:space="preserve">employer-employee, partnership, joint venture, or agency relationship will exist between the attorney consultant and the Judicial Council or any other JBE. </w:t>
      </w:r>
      <w:r w:rsidRPr="00C74A86">
        <w:rPr>
          <w:rFonts w:cstheme="minorHAnsi"/>
          <w:sz w:val="20"/>
          <w:szCs w:val="16"/>
        </w:rPr>
        <w:t>The attorney consultant will have no authority to bind or incur any obligation on behalf of the Judicial Council or any other JBE.</w:t>
      </w:r>
    </w:p>
    <w:p w14:paraId="2602A8D9" w14:textId="77777777" w:rsidR="00EF5B82" w:rsidRPr="00855A4B" w:rsidRDefault="00EF5B82" w:rsidP="00EF5B82">
      <w:pPr>
        <w:pStyle w:val="ListParagraph"/>
        <w:numPr>
          <w:ilvl w:val="1"/>
          <w:numId w:val="43"/>
        </w:numPr>
        <w:spacing w:before="120" w:after="120"/>
        <w:ind w:hanging="450"/>
        <w:rPr>
          <w:sz w:val="20"/>
        </w:rPr>
      </w:pPr>
      <w:r w:rsidRPr="00855A4B">
        <w:rPr>
          <w:sz w:val="20"/>
        </w:rPr>
        <w:t>The legal review will consist of the following:</w:t>
      </w:r>
    </w:p>
    <w:p w14:paraId="4F14616D" w14:textId="77777777" w:rsidR="00EF5B82" w:rsidRPr="00855A4B" w:rsidRDefault="00EF5B82" w:rsidP="00EF5B82">
      <w:pPr>
        <w:pStyle w:val="ListParagraph"/>
        <w:spacing w:before="120"/>
        <w:ind w:left="1886" w:hanging="446"/>
        <w:rPr>
          <w:sz w:val="20"/>
        </w:rPr>
      </w:pPr>
      <w:r w:rsidRPr="00855A4B">
        <w:rPr>
          <w:sz w:val="20"/>
        </w:rPr>
        <w:t>2.</w:t>
      </w:r>
      <w:r>
        <w:rPr>
          <w:sz w:val="20"/>
        </w:rPr>
        <w:t>2</w:t>
      </w:r>
      <w:r w:rsidRPr="00855A4B">
        <w:rPr>
          <w:sz w:val="20"/>
        </w:rPr>
        <w:t>.1</w:t>
      </w:r>
      <w:r w:rsidRPr="00FD1826">
        <w:rPr>
          <w:sz w:val="20"/>
        </w:rPr>
        <w:t xml:space="preserve"> Ensuring that all legal concepts have been accurately communicated and no meaning has been lost or altered in the translation. This may involve consultation with the original author of the document, which may be made through the Judicial Council program staff (“Program Staff”).</w:t>
      </w:r>
    </w:p>
    <w:p w14:paraId="5BEA6F35" w14:textId="77777777" w:rsidR="00EF5B82" w:rsidRPr="00FD1826" w:rsidRDefault="00EF5B82" w:rsidP="00EF5B82">
      <w:pPr>
        <w:ind w:left="1890" w:hanging="450"/>
        <w:rPr>
          <w:rFonts w:eastAsia="Times New Roman"/>
          <w:sz w:val="20"/>
        </w:rPr>
      </w:pPr>
      <w:r w:rsidRPr="00855A4B">
        <w:rPr>
          <w:sz w:val="20"/>
        </w:rPr>
        <w:t>2.</w:t>
      </w:r>
      <w:r>
        <w:rPr>
          <w:sz w:val="20"/>
        </w:rPr>
        <w:t>2</w:t>
      </w:r>
      <w:r w:rsidRPr="00855A4B">
        <w:rPr>
          <w:sz w:val="20"/>
        </w:rPr>
        <w:t xml:space="preserve">.2 </w:t>
      </w:r>
      <w:r w:rsidRPr="00FD1826">
        <w:rPr>
          <w:rFonts w:eastAsia="Times New Roman"/>
          <w:sz w:val="20"/>
        </w:rPr>
        <w:t>Ensuring that the translation of legal and court terminology is consistent with the Judicial Council Spanish glossary of terms and with existing terms in Spanish on the Judicial Council’s Self-Help Website.</w:t>
      </w:r>
    </w:p>
    <w:p w14:paraId="4BB93193" w14:textId="77777777" w:rsidR="00EF5B82" w:rsidRPr="00FD1826" w:rsidRDefault="00EF5B82" w:rsidP="00EF5B82">
      <w:pPr>
        <w:ind w:left="1890" w:hanging="450"/>
        <w:rPr>
          <w:rFonts w:eastAsia="Times New Roman"/>
          <w:sz w:val="20"/>
        </w:rPr>
      </w:pPr>
      <w:r w:rsidRPr="00855A4B">
        <w:rPr>
          <w:sz w:val="20"/>
        </w:rPr>
        <w:t>2.</w:t>
      </w:r>
      <w:r>
        <w:rPr>
          <w:sz w:val="20"/>
        </w:rPr>
        <w:t>2</w:t>
      </w:r>
      <w:r w:rsidRPr="00855A4B">
        <w:rPr>
          <w:sz w:val="20"/>
        </w:rPr>
        <w:t xml:space="preserve">.3 </w:t>
      </w:r>
      <w:r w:rsidRPr="00FD1826">
        <w:rPr>
          <w:rFonts w:eastAsia="Times New Roman"/>
          <w:sz w:val="20"/>
        </w:rPr>
        <w:t>Communicating with the Program Staff</w:t>
      </w:r>
      <w:r w:rsidRPr="00FD1826" w:rsidDel="009A4181">
        <w:rPr>
          <w:rFonts w:eastAsia="Times New Roman"/>
          <w:sz w:val="20"/>
        </w:rPr>
        <w:t xml:space="preserve"> </w:t>
      </w:r>
      <w:r w:rsidRPr="00FD1826">
        <w:rPr>
          <w:rFonts w:eastAsia="Times New Roman"/>
          <w:sz w:val="20"/>
        </w:rPr>
        <w:t>regarding any proposed changes to existing terminology in the Judicial Council’s glossary or existing web content.</w:t>
      </w:r>
    </w:p>
    <w:p w14:paraId="1AAFAEC5" w14:textId="77777777" w:rsidR="00EF5B82" w:rsidRPr="00855A4B" w:rsidRDefault="00EF5B82" w:rsidP="00EF5B82">
      <w:pPr>
        <w:pStyle w:val="ListParagraph"/>
        <w:numPr>
          <w:ilvl w:val="1"/>
          <w:numId w:val="43"/>
        </w:numPr>
        <w:spacing w:before="120" w:after="120"/>
        <w:ind w:hanging="450"/>
        <w:rPr>
          <w:sz w:val="20"/>
        </w:rPr>
      </w:pPr>
      <w:r w:rsidRPr="00855A4B">
        <w:rPr>
          <w:sz w:val="20"/>
        </w:rPr>
        <w:t>The linguistic review will consist of the following:</w:t>
      </w:r>
    </w:p>
    <w:p w14:paraId="60D0714A" w14:textId="77777777" w:rsidR="00EF5B82" w:rsidRPr="00FD1826" w:rsidRDefault="00EF5B82" w:rsidP="00EF5B82">
      <w:pPr>
        <w:ind w:left="1890" w:hanging="450"/>
        <w:rPr>
          <w:sz w:val="20"/>
        </w:rPr>
      </w:pPr>
      <w:r w:rsidRPr="00855A4B">
        <w:rPr>
          <w:sz w:val="20"/>
        </w:rPr>
        <w:t>2.</w:t>
      </w:r>
      <w:r>
        <w:rPr>
          <w:sz w:val="20"/>
        </w:rPr>
        <w:t>3</w:t>
      </w:r>
      <w:r w:rsidRPr="00855A4B">
        <w:rPr>
          <w:sz w:val="20"/>
        </w:rPr>
        <w:t xml:space="preserve">.1 </w:t>
      </w:r>
      <w:r w:rsidRPr="00FD1826">
        <w:rPr>
          <w:sz w:val="20"/>
        </w:rPr>
        <w:t xml:space="preserve">Ensuring that form numbers, titles, captions, </w:t>
      </w:r>
      <w:proofErr w:type="gramStart"/>
      <w:r w:rsidRPr="00FD1826">
        <w:rPr>
          <w:sz w:val="20"/>
        </w:rPr>
        <w:t>headers</w:t>
      </w:r>
      <w:proofErr w:type="gramEnd"/>
      <w:r w:rsidRPr="00FD1826">
        <w:rPr>
          <w:sz w:val="20"/>
        </w:rPr>
        <w:t xml:space="preserve"> and footers display appropriately in the</w:t>
      </w:r>
      <w:r>
        <w:rPr>
          <w:sz w:val="20"/>
        </w:rPr>
        <w:t xml:space="preserve"> </w:t>
      </w:r>
      <w:r w:rsidRPr="00FD1826">
        <w:rPr>
          <w:sz w:val="20"/>
        </w:rPr>
        <w:t xml:space="preserve">Spanish versions of documents. </w:t>
      </w:r>
    </w:p>
    <w:p w14:paraId="379706CA" w14:textId="77777777" w:rsidR="00EF5B82" w:rsidRDefault="00EF5B82" w:rsidP="00EF5B82">
      <w:pPr>
        <w:pStyle w:val="ListParagraph"/>
        <w:numPr>
          <w:ilvl w:val="2"/>
          <w:numId w:val="46"/>
        </w:numPr>
        <w:ind w:left="1890" w:hanging="450"/>
        <w:rPr>
          <w:sz w:val="20"/>
        </w:rPr>
      </w:pPr>
      <w:r w:rsidRPr="00975AA2">
        <w:rPr>
          <w:sz w:val="20"/>
        </w:rPr>
        <w:t>Ensuring that all translated form titles in the translated document match existing form titles in Spanish.</w:t>
      </w:r>
    </w:p>
    <w:p w14:paraId="37EC443B" w14:textId="77777777" w:rsidR="00EF5B82" w:rsidRDefault="00EF5B82" w:rsidP="00EF5B82">
      <w:pPr>
        <w:pStyle w:val="ListParagraph"/>
        <w:numPr>
          <w:ilvl w:val="2"/>
          <w:numId w:val="46"/>
        </w:numPr>
        <w:ind w:left="1890" w:hanging="450"/>
        <w:rPr>
          <w:sz w:val="20"/>
        </w:rPr>
      </w:pPr>
      <w:r w:rsidRPr="00975AA2">
        <w:rPr>
          <w:sz w:val="20"/>
        </w:rPr>
        <w:t>Ensuring that the register, tone</w:t>
      </w:r>
      <w:r>
        <w:rPr>
          <w:sz w:val="20"/>
        </w:rPr>
        <w:t>,</w:t>
      </w:r>
      <w:r w:rsidRPr="00975AA2">
        <w:rPr>
          <w:sz w:val="20"/>
        </w:rPr>
        <w:t xml:space="preserve"> and level of formality of the original English is preserved in the translation.</w:t>
      </w:r>
    </w:p>
    <w:p w14:paraId="7E0264E5" w14:textId="77777777" w:rsidR="00EF5B82" w:rsidRDefault="00EF5B82" w:rsidP="00EF5B82">
      <w:pPr>
        <w:pStyle w:val="ListParagraph"/>
        <w:numPr>
          <w:ilvl w:val="2"/>
          <w:numId w:val="46"/>
        </w:numPr>
        <w:ind w:left="1890" w:hanging="450"/>
        <w:rPr>
          <w:sz w:val="20"/>
        </w:rPr>
      </w:pPr>
      <w:r w:rsidRPr="00975AA2">
        <w:rPr>
          <w:sz w:val="20"/>
        </w:rPr>
        <w:t>Ensuring that the formatting of the Spanish language document matches the formatting of the English language document.</w:t>
      </w:r>
    </w:p>
    <w:p w14:paraId="3CE5A0C0" w14:textId="77777777" w:rsidR="00EF5B82" w:rsidRPr="00001AA4" w:rsidRDefault="00EF5B82" w:rsidP="00EF5B82">
      <w:pPr>
        <w:pStyle w:val="ListParagraph"/>
        <w:numPr>
          <w:ilvl w:val="2"/>
          <w:numId w:val="46"/>
        </w:numPr>
        <w:ind w:left="1890" w:hanging="450"/>
      </w:pPr>
      <w:r w:rsidRPr="00785098">
        <w:rPr>
          <w:sz w:val="20"/>
        </w:rPr>
        <w:lastRenderedPageBreak/>
        <w:t>Proofreading for any grammatical, syntax, typographical, spelling, or other errors.</w:t>
      </w:r>
    </w:p>
    <w:p w14:paraId="5054AD75" w14:textId="77777777" w:rsidR="00EF5B82" w:rsidRPr="00B233AB" w:rsidRDefault="00EF5B82" w:rsidP="00EF5B82">
      <w:pPr>
        <w:tabs>
          <w:tab w:val="left" w:pos="810"/>
        </w:tabs>
        <w:spacing w:before="120" w:after="120"/>
        <w:ind w:left="1170" w:hanging="540"/>
        <w:rPr>
          <w:b/>
          <w:sz w:val="20"/>
        </w:rPr>
      </w:pPr>
      <w:r w:rsidRPr="00B233AB">
        <w:rPr>
          <w:b/>
          <w:bCs/>
          <w:sz w:val="20"/>
        </w:rPr>
        <w:t>2.4</w:t>
      </w:r>
      <w:r w:rsidRPr="00B233AB">
        <w:rPr>
          <w:sz w:val="20"/>
        </w:rPr>
        <w:t xml:space="preserve"> </w:t>
      </w:r>
      <w:r>
        <w:rPr>
          <w:sz w:val="20"/>
        </w:rPr>
        <w:t xml:space="preserve">    </w:t>
      </w:r>
      <w:r w:rsidRPr="00B233AB">
        <w:rPr>
          <w:sz w:val="20"/>
        </w:rPr>
        <w:t>The attorney consultant will submit corrections and revisions to Word and PDF documents to the Program Staff within specific turnaround times and deadlines, which will be agreed upon between the JCC Project Manager and the attorney consultant upon assignment of the project. Turnaround times and deadlines will be varied and are subject to the complexity, volume, prioritization, and possible other criteria of the work to be provided. Upon receipt and acceptance of the reviewed documents to Program Staff by the attorney consultant, the Program Staff will send the edited documents back to the translation vendor for correction and finalization.</w:t>
      </w:r>
    </w:p>
    <w:p w14:paraId="5B8F34D3" w14:textId="77777777" w:rsidR="00EF5B82" w:rsidRPr="00B233AB" w:rsidRDefault="00EF5B82" w:rsidP="00EF5B82">
      <w:pPr>
        <w:tabs>
          <w:tab w:val="left" w:pos="810"/>
        </w:tabs>
        <w:spacing w:before="120" w:after="120"/>
        <w:ind w:left="1170" w:hanging="540"/>
        <w:rPr>
          <w:sz w:val="20"/>
        </w:rPr>
      </w:pPr>
      <w:r w:rsidRPr="00B233AB">
        <w:rPr>
          <w:b/>
          <w:bCs/>
          <w:sz w:val="20"/>
        </w:rPr>
        <w:t>2.5</w:t>
      </w:r>
      <w:r>
        <w:rPr>
          <w:sz w:val="20"/>
        </w:rPr>
        <w:t xml:space="preserve">      </w:t>
      </w:r>
      <w:r w:rsidRPr="00676354">
        <w:rPr>
          <w:sz w:val="20"/>
        </w:rPr>
        <w:t>If through the legal review process</w:t>
      </w:r>
      <w:r>
        <w:rPr>
          <w:sz w:val="20"/>
        </w:rPr>
        <w:t xml:space="preserve"> of web pages,</w:t>
      </w:r>
      <w:r w:rsidRPr="00676354">
        <w:rPr>
          <w:sz w:val="20"/>
        </w:rPr>
        <w:t xml:space="preserve"> errors are found that are part of </w:t>
      </w:r>
      <w:r>
        <w:rPr>
          <w:sz w:val="20"/>
        </w:rPr>
        <w:t xml:space="preserve">the </w:t>
      </w:r>
      <w:r w:rsidRPr="00676354">
        <w:rPr>
          <w:sz w:val="20"/>
        </w:rPr>
        <w:t>Judicial Council’s Online Self-Represented Litigants (SRL) Portal, the attorney consultant may be provided with access to Drupal in the Content Management System (CMS) to enter edits directly into the software, at the discretion of Program Staff.</w:t>
      </w:r>
    </w:p>
    <w:p w14:paraId="1FEA5BE5" w14:textId="77777777" w:rsidR="00EF5B82" w:rsidRPr="00B52643" w:rsidRDefault="00EF5B82" w:rsidP="00EF5B82">
      <w:pPr>
        <w:tabs>
          <w:tab w:val="left" w:pos="810"/>
        </w:tabs>
        <w:spacing w:before="120" w:after="120"/>
        <w:ind w:left="1170" w:hanging="540"/>
        <w:rPr>
          <w:b/>
          <w:sz w:val="20"/>
        </w:rPr>
      </w:pPr>
      <w:r w:rsidRPr="00B233AB">
        <w:rPr>
          <w:b/>
          <w:bCs/>
          <w:sz w:val="20"/>
        </w:rPr>
        <w:t>2.6</w:t>
      </w:r>
      <w:r>
        <w:rPr>
          <w:sz w:val="20"/>
        </w:rPr>
        <w:t xml:space="preserve">      </w:t>
      </w:r>
      <w:r w:rsidRPr="00B233AB">
        <w:rPr>
          <w:sz w:val="20"/>
        </w:rPr>
        <w:t xml:space="preserve">Translated documents will be provided to the attorney consultant for legal review on an ongoing basis throughout the year. Consultant work product will be periodically reviewed by a Judicial Council attorney for quality control, to ensure that the edits and suggestions made by the attorney consultant are appropriate for the substance of the document and adhere to the Judicial Council glossary and guidance provided for translation.   </w:t>
      </w:r>
    </w:p>
    <w:p w14:paraId="7CD4207A" w14:textId="77777777" w:rsidR="00EF5B82" w:rsidRDefault="00EF5B82" w:rsidP="00EF5B82">
      <w:pPr>
        <w:pStyle w:val="ListParagraph"/>
        <w:numPr>
          <w:ilvl w:val="1"/>
          <w:numId w:val="44"/>
        </w:numPr>
        <w:tabs>
          <w:tab w:val="left" w:pos="630"/>
          <w:tab w:val="left" w:pos="720"/>
        </w:tabs>
        <w:ind w:left="630" w:hanging="450"/>
        <w:rPr>
          <w:rFonts w:asciiTheme="minorHAnsi" w:hAnsiTheme="minorHAnsi" w:cstheme="minorHAnsi"/>
          <w:sz w:val="20"/>
        </w:rPr>
      </w:pPr>
      <w:r w:rsidRPr="00D506FF">
        <w:rPr>
          <w:rFonts w:asciiTheme="minorHAnsi" w:hAnsiTheme="minorHAnsi" w:cstheme="minorHAnsi"/>
          <w:b/>
          <w:bCs/>
          <w:sz w:val="20"/>
          <w:lang w:bidi="en-US"/>
        </w:rPr>
        <w:t>Description of Deliver</w:t>
      </w:r>
      <w:r w:rsidRPr="00FA5017">
        <w:rPr>
          <w:rFonts w:asciiTheme="minorHAnsi" w:hAnsiTheme="minorHAnsi" w:cstheme="minorHAnsi"/>
          <w:b/>
          <w:bCs/>
          <w:sz w:val="20"/>
          <w:lang w:bidi="en-US"/>
        </w:rPr>
        <w:t xml:space="preserve">ables. </w:t>
      </w:r>
      <w:r w:rsidRPr="00FA5017">
        <w:rPr>
          <w:rFonts w:asciiTheme="minorHAnsi" w:hAnsiTheme="minorHAnsi" w:cstheme="minorHAnsi"/>
          <w:bCs/>
          <w:sz w:val="20"/>
          <w:lang w:bidi="en-US"/>
        </w:rPr>
        <w:t xml:space="preserve"> </w:t>
      </w:r>
      <w:r w:rsidRPr="00FA5017">
        <w:rPr>
          <w:rFonts w:asciiTheme="minorHAnsi" w:hAnsiTheme="minorHAnsi" w:cstheme="minorHAnsi"/>
          <w:sz w:val="20"/>
        </w:rPr>
        <w:t>Contractor shall deliver to the JCC the corrected translated Judicial Council forms, web content materials, reports, brochures, and other documents as requested within specific turnaround times.</w:t>
      </w:r>
      <w:r>
        <w:rPr>
          <w:rFonts w:asciiTheme="minorHAnsi" w:hAnsiTheme="minorHAnsi" w:cstheme="minorHAnsi"/>
          <w:sz w:val="20"/>
        </w:rPr>
        <w:t xml:space="preserve">      </w:t>
      </w:r>
    </w:p>
    <w:p w14:paraId="70EEE2AD" w14:textId="77777777" w:rsidR="00EF5B82" w:rsidRDefault="00EF5B82" w:rsidP="00EF5B82">
      <w:pPr>
        <w:spacing w:before="120" w:after="120"/>
        <w:ind w:left="630" w:hanging="450"/>
        <w:rPr>
          <w:rFonts w:asciiTheme="minorHAnsi" w:hAnsiTheme="minorHAnsi" w:cstheme="minorHAnsi"/>
          <w:b/>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t>Acceptance Criteria</w:t>
      </w:r>
      <w:r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The Services and Deliverables must meet the following acceptance criteria or the JBE may reject the applicable Services or Deliverables.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JBE may use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attached </w:t>
      </w:r>
      <w:r w:rsidRPr="00C1317B">
        <w:rPr>
          <w:rFonts w:asciiTheme="minorHAnsi" w:hAnsiTheme="minorHAnsi" w:cstheme="minorHAnsi"/>
          <w:bCs/>
          <w:sz w:val="20"/>
          <w:lang w:bidi="en-US"/>
        </w:rPr>
        <w:t>Acceptanc</w:t>
      </w:r>
      <w:r>
        <w:rPr>
          <w:rFonts w:asciiTheme="minorHAnsi" w:hAnsiTheme="minorHAnsi" w:cstheme="minorHAnsi"/>
          <w:bCs/>
          <w:sz w:val="20"/>
          <w:lang w:bidi="en-US"/>
        </w:rPr>
        <w:t>e and Signoff Form, Attachment 1,</w:t>
      </w:r>
      <w:r w:rsidRPr="00C1317B">
        <w:rPr>
          <w:rFonts w:asciiTheme="minorHAnsi" w:hAnsiTheme="minorHAnsi" w:cstheme="minorHAnsi"/>
          <w:bCs/>
          <w:sz w:val="20"/>
          <w:lang w:bidi="en-US"/>
        </w:rPr>
        <w:t xml:space="preserve"> to notify Contra</w:t>
      </w:r>
      <w:r>
        <w:rPr>
          <w:rFonts w:asciiTheme="minorHAnsi" w:hAnsiTheme="minorHAnsi" w:cstheme="minorHAnsi"/>
          <w:bCs/>
          <w:sz w:val="20"/>
          <w:lang w:bidi="en-US"/>
        </w:rPr>
        <w:t>ctor of the acceptance or rejection of the Services and Deliverables</w:t>
      </w:r>
      <w:r w:rsidRPr="00C1317B">
        <w:rPr>
          <w:rFonts w:asciiTheme="minorHAnsi" w:hAnsiTheme="minorHAnsi" w:cstheme="minorHAnsi"/>
          <w:bCs/>
          <w:sz w:val="20"/>
          <w:lang w:bidi="en-US"/>
        </w:rPr>
        <w:t>.</w:t>
      </w:r>
      <w:r>
        <w:rPr>
          <w:rFonts w:asciiTheme="minorHAnsi" w:hAnsiTheme="minorHAnsi" w:cstheme="minorHAnsi"/>
          <w:bCs/>
          <w:sz w:val="20"/>
          <w:lang w:bidi="en-US"/>
        </w:rPr>
        <w:t xml:space="preserve">  Contractor will not be paid for any rejected Services or Deliverables.</w:t>
      </w:r>
    </w:p>
    <w:p w14:paraId="177AF884" w14:textId="77777777" w:rsidR="00EF5B82" w:rsidRPr="00927DC6" w:rsidRDefault="00EF5B82" w:rsidP="00EF5B82">
      <w:pPr>
        <w:spacing w:before="120" w:after="120"/>
        <w:ind w:left="180"/>
        <w:rPr>
          <w:i/>
        </w:rPr>
      </w:pPr>
      <w:r w:rsidRPr="005131DB">
        <w:rPr>
          <w:rFonts w:asciiTheme="minorHAnsi" w:hAnsiTheme="minorHAnsi" w:cstheme="minorHAnsi"/>
          <w:b/>
          <w:bCs/>
          <w:sz w:val="20"/>
          <w:lang w:bidi="en-US"/>
        </w:rPr>
        <w:t>5.</w:t>
      </w:r>
      <w:r w:rsidRPr="00763CA1">
        <w:rPr>
          <w:rFonts w:asciiTheme="minorHAnsi" w:hAnsiTheme="minorHAnsi" w:cstheme="minorHAnsi"/>
          <w:b/>
          <w:bCs/>
          <w:sz w:val="20"/>
          <w:lang w:bidi="en-US"/>
        </w:rPr>
        <w:t>0</w:t>
      </w:r>
      <w:r>
        <w:rPr>
          <w:rFonts w:asciiTheme="minorHAnsi" w:hAnsiTheme="minorHAnsi" w:cstheme="minorHAnsi"/>
          <w:bCs/>
          <w:sz w:val="20"/>
          <w:lang w:bidi="en-US"/>
        </w:rPr>
        <w:t xml:space="preserve">    </w:t>
      </w:r>
      <w:r w:rsidRPr="00763CA1">
        <w:rPr>
          <w:rFonts w:asciiTheme="minorHAnsi" w:hAnsiTheme="minorHAnsi" w:cstheme="minorHAnsi"/>
          <w:b/>
          <w:bCs/>
          <w:sz w:val="20"/>
          <w:lang w:bidi="en-US"/>
        </w:rPr>
        <w:t xml:space="preserve">Timeline.  </w:t>
      </w:r>
      <w:r w:rsidRPr="00763CA1">
        <w:rPr>
          <w:rFonts w:asciiTheme="minorHAnsi" w:hAnsiTheme="minorHAnsi" w:cstheme="minorHAnsi"/>
          <w:sz w:val="20"/>
        </w:rPr>
        <w:t xml:space="preserve">Contractor must perform the Services and deliver the Deliverables as agreed upon. </w:t>
      </w:r>
    </w:p>
    <w:p w14:paraId="639CA88F" w14:textId="77777777" w:rsidR="00EF5B82" w:rsidRPr="00EB564D" w:rsidRDefault="00EF5B82" w:rsidP="00EF5B82">
      <w:pPr>
        <w:numPr>
          <w:ilvl w:val="1"/>
          <w:numId w:val="45"/>
        </w:numPr>
        <w:spacing w:before="120" w:after="120"/>
        <w:ind w:hanging="45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Pr>
          <w:rFonts w:asciiTheme="minorHAnsi" w:hAnsiTheme="minorHAnsi" w:cstheme="minorHAnsi"/>
          <w:sz w:val="20"/>
        </w:rPr>
        <w:t>JBE</w:t>
      </w:r>
      <w:r w:rsidRPr="00D1622D">
        <w:rPr>
          <w:rFonts w:asciiTheme="minorHAnsi" w:hAnsiTheme="minorHAnsi" w:cstheme="minorHAnsi"/>
          <w:sz w:val="20"/>
        </w:rPr>
        <w:t xml:space="preserve">’s project </w:t>
      </w:r>
      <w:r w:rsidRPr="00FA5017">
        <w:rPr>
          <w:rFonts w:asciiTheme="minorHAnsi" w:hAnsiTheme="minorHAnsi" w:cstheme="minorHAnsi"/>
          <w:sz w:val="20"/>
        </w:rPr>
        <w:t xml:space="preserve">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sidRPr="00FA5017">
        <w:rPr>
          <w:rFonts w:asciiTheme="minorHAnsi" w:hAnsiTheme="minorHAnsi" w:cstheme="minorHAnsi"/>
          <w:b/>
          <w:sz w:val="20"/>
        </w:rPr>
        <w:t xml:space="preserve">Douglas Denton. </w:t>
      </w:r>
      <w:r w:rsidRPr="00FA5017">
        <w:rPr>
          <w:rFonts w:asciiTheme="minorHAnsi" w:hAnsiTheme="minorHAnsi" w:cstheme="minorHAnsi"/>
          <w:sz w:val="20"/>
        </w:rPr>
        <w:t xml:space="preserve"> The JBE may change its project manager at any time upon notice to Contractor without need for an amendment to this Agreement.  Contractor’s project 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Pr>
          <w:rFonts w:asciiTheme="minorHAnsi" w:hAnsiTheme="minorHAnsi" w:cstheme="minorHAnsi"/>
          <w:b/>
          <w:sz w:val="20"/>
        </w:rPr>
        <w:t>NAME</w:t>
      </w:r>
      <w:r w:rsidRPr="00FA5017">
        <w:rPr>
          <w:rFonts w:asciiTheme="minorHAnsi" w:hAnsiTheme="minorHAnsi" w:cstheme="minorHAnsi"/>
          <w:b/>
          <w:sz w:val="20"/>
        </w:rPr>
        <w:t>.</w:t>
      </w:r>
      <w:r w:rsidRPr="00152E34">
        <w:rPr>
          <w:rFonts w:asciiTheme="minorHAnsi" w:hAnsiTheme="minorHAnsi" w:cstheme="minorHAnsi"/>
          <w:sz w:val="20"/>
        </w:rPr>
        <w:t xml:space="preserve">  Subject to </w:t>
      </w:r>
      <w:r>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p>
    <w:p w14:paraId="0BFB502B" w14:textId="77777777" w:rsidR="00EF5B82" w:rsidRPr="006C35F6" w:rsidRDefault="00EF5B82" w:rsidP="00EF5B82">
      <w:pPr>
        <w:numPr>
          <w:ilvl w:val="1"/>
          <w:numId w:val="45"/>
        </w:numPr>
        <w:spacing w:before="120" w:after="120"/>
        <w:ind w:hanging="45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Pr>
          <w:rFonts w:asciiTheme="minorHAnsi" w:hAnsiTheme="minorHAnsi" w:cstheme="minorHAnsi"/>
          <w:sz w:val="20"/>
        </w:rPr>
        <w:t>JBE’s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Pr>
          <w:rFonts w:asciiTheme="minorHAnsi" w:hAnsiTheme="minorHAnsi" w:cstheme="minorHAnsi"/>
          <w:sz w:val="20"/>
        </w:rPr>
        <w:t xml:space="preserve"> to the satisfaction of the JBE</w:t>
      </w:r>
      <w:r w:rsidRPr="00EB564D">
        <w:rPr>
          <w:rFonts w:asciiTheme="minorHAnsi" w:hAnsiTheme="minorHAnsi" w:cstheme="minorHAnsi"/>
          <w:sz w:val="20"/>
        </w:rPr>
        <w:t>.</w:t>
      </w:r>
    </w:p>
    <w:p w14:paraId="433F2968" w14:textId="77777777" w:rsidR="00EF5B82" w:rsidRPr="003267C5" w:rsidRDefault="00EF5B82" w:rsidP="00EF5B82">
      <w:pPr>
        <w:numPr>
          <w:ilvl w:val="1"/>
          <w:numId w:val="45"/>
        </w:numPr>
        <w:spacing w:before="120" w:after="120"/>
        <w:ind w:hanging="45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692465ED" w14:textId="77777777" w:rsidR="00EF5B82" w:rsidRPr="00D809AB" w:rsidRDefault="00EF5B82" w:rsidP="00EF5B82">
      <w:pPr>
        <w:numPr>
          <w:ilvl w:val="1"/>
          <w:numId w:val="45"/>
        </w:numPr>
        <w:spacing w:before="120" w:after="120"/>
        <w:ind w:hanging="45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Pr>
          <w:rFonts w:asciiTheme="minorHAnsi" w:hAnsiTheme="minorHAnsi" w:cstheme="minorHAnsi"/>
          <w:sz w:val="20"/>
        </w:rPr>
        <w:t xml:space="preserve">JBE-required </w:t>
      </w:r>
      <w:r w:rsidRPr="003267C5">
        <w:rPr>
          <w:rFonts w:asciiTheme="minorHAnsi" w:hAnsiTheme="minorHAnsi" w:cstheme="minorHAnsi"/>
          <w:sz w:val="20"/>
        </w:rPr>
        <w:t xml:space="preserve">approvals are secured.  Any commencement of performance prior to Agreement </w:t>
      </w:r>
      <w:r>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34672B8F" w14:textId="77777777" w:rsidR="00EF5B82" w:rsidRPr="00C52C7B" w:rsidRDefault="00EF5B82" w:rsidP="00EF5B82">
      <w:pPr>
        <w:numPr>
          <w:ilvl w:val="1"/>
          <w:numId w:val="45"/>
        </w:numPr>
        <w:spacing w:before="120" w:after="120"/>
        <w:ind w:hanging="450"/>
        <w:rPr>
          <w:rFonts w:asciiTheme="minorHAnsi" w:hAnsiTheme="minorHAnsi" w:cstheme="minorHAnsi"/>
          <w:b/>
          <w:sz w:val="20"/>
        </w:rPr>
      </w:pPr>
      <w:r w:rsidRPr="00C52C7B">
        <w:rPr>
          <w:rFonts w:asciiTheme="minorHAnsi" w:hAnsiTheme="minorHAnsi" w:cstheme="minorHAnsi"/>
          <w:b/>
          <w:sz w:val="20"/>
        </w:rPr>
        <w:t xml:space="preserve">Stop Work Orders.  </w:t>
      </w:r>
    </w:p>
    <w:p w14:paraId="74FEED74" w14:textId="77777777" w:rsidR="00EF5B82" w:rsidRDefault="00EF5B82" w:rsidP="00EF5B82">
      <w:pPr>
        <w:pStyle w:val="BodyText"/>
        <w:numPr>
          <w:ilvl w:val="2"/>
          <w:numId w:val="45"/>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The 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 xml:space="preserve">ays after the Notice is delivered to Contractor, and for any further period to which the parties may agree (“Stop Work Order”).  The Stop Work Order shall be specifically identified as such and shall indicate </w:t>
      </w:r>
      <w:r w:rsidRPr="00D809AB">
        <w:rPr>
          <w:rFonts w:asciiTheme="minorHAnsi" w:hAnsiTheme="minorHAnsi" w:cstheme="minorHAnsi"/>
          <w:sz w:val="20"/>
        </w:rPr>
        <w:lastRenderedPageBreak/>
        <w:t>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ies shall have agreed, the 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72E8798B" w14:textId="77777777" w:rsidR="00EF5B82" w:rsidRDefault="00EF5B82" w:rsidP="00EF5B82">
      <w:pPr>
        <w:pStyle w:val="BodyText"/>
        <w:numPr>
          <w:ilvl w:val="2"/>
          <w:numId w:val="45"/>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5B8BB3D1" w14:textId="77777777" w:rsidR="00EF5B82" w:rsidRPr="000E10DB" w:rsidRDefault="00EF5B82" w:rsidP="00EF5B82">
      <w:pPr>
        <w:pStyle w:val="BodyText"/>
        <w:tabs>
          <w:tab w:val="left" w:pos="2250"/>
          <w:tab w:val="left" w:pos="2430"/>
        </w:tabs>
        <w:spacing w:before="120" w:after="120" w:line="240" w:lineRule="auto"/>
        <w:ind w:left="2340" w:hanging="18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97E4F8A" w14:textId="77777777" w:rsidR="00EF5B82" w:rsidRDefault="00EF5B82" w:rsidP="00EF5B82">
      <w:pPr>
        <w:pStyle w:val="BodyText"/>
        <w:tabs>
          <w:tab w:val="clear" w:pos="360"/>
        </w:tabs>
        <w:spacing w:before="120" w:after="120" w:line="240" w:lineRule="auto"/>
        <w:ind w:left="2340" w:hanging="18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proofErr w:type="gramStart"/>
      <w:r>
        <w:rPr>
          <w:rFonts w:asciiTheme="minorHAnsi" w:hAnsiTheme="minorHAnsi" w:cstheme="minorHAnsi"/>
          <w:sz w:val="20"/>
        </w:rPr>
        <w:t>JBE</w:t>
      </w:r>
      <w:r w:rsidRPr="000E10DB">
        <w:rPr>
          <w:rFonts w:asciiTheme="minorHAnsi" w:hAnsiTheme="minorHAnsi" w:cstheme="minorHAnsi"/>
          <w:sz w:val="20"/>
        </w:rPr>
        <w:t xml:space="preserve"> </w:t>
      </w:r>
      <w:r>
        <w:rPr>
          <w:rFonts w:asciiTheme="minorHAnsi" w:hAnsiTheme="minorHAnsi" w:cstheme="minorHAnsi"/>
          <w:sz w:val="20"/>
        </w:rPr>
        <w:t xml:space="preserve"> </w:t>
      </w:r>
      <w:r w:rsidRPr="000E10DB">
        <w:rPr>
          <w:rFonts w:asciiTheme="minorHAnsi" w:hAnsiTheme="minorHAnsi" w:cstheme="minorHAnsi"/>
          <w:sz w:val="20"/>
        </w:rPr>
        <w:t>may</w:t>
      </w:r>
      <w:proofErr w:type="gramEnd"/>
      <w:r w:rsidRPr="000E10DB">
        <w:rPr>
          <w:rFonts w:asciiTheme="minorHAnsi" w:hAnsiTheme="minorHAnsi" w:cstheme="minorHAnsi"/>
          <w:sz w:val="20"/>
        </w:rPr>
        <w:t xml:space="preserve"> receive and act upon a proposal submitted at any time before final payment under this Agreement.</w:t>
      </w:r>
    </w:p>
    <w:p w14:paraId="1DBE2937" w14:textId="77777777" w:rsidR="00EF5B82" w:rsidRPr="00483DAC" w:rsidRDefault="00EF5B82" w:rsidP="00EF5B82">
      <w:pPr>
        <w:pStyle w:val="BodyText"/>
        <w:numPr>
          <w:ilvl w:val="2"/>
          <w:numId w:val="45"/>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Pr>
          <w:rFonts w:asciiTheme="minorHAnsi" w:hAnsiTheme="minorHAnsi" w:cstheme="minorHAnsi"/>
          <w:sz w:val="20"/>
        </w:rPr>
        <w:t xml:space="preserve">JBE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Pr="00483DAC">
        <w:rPr>
          <w:rFonts w:asciiTheme="minorHAnsi" w:hAnsiTheme="minorHAnsi" w:cstheme="minorHAnsi"/>
          <w:sz w:val="20"/>
        </w:rPr>
        <w:t>.</w:t>
      </w:r>
    </w:p>
    <w:p w14:paraId="233FF2C8" w14:textId="77777777" w:rsidR="00EF5B82" w:rsidRDefault="00EF5B82" w:rsidP="00EF5B82">
      <w:pPr>
        <w:pStyle w:val="Apnd1"/>
        <w:numPr>
          <w:ilvl w:val="0"/>
          <w:numId w:val="45"/>
        </w:numPr>
        <w:spacing w:before="120" w:after="120"/>
        <w:ind w:left="720" w:hanging="540"/>
        <w:rPr>
          <w:rFonts w:asciiTheme="minorHAnsi" w:hAnsiTheme="minorHAnsi" w:cstheme="minorHAnsi"/>
          <w:sz w:val="20"/>
          <w:szCs w:val="20"/>
        </w:rPr>
      </w:pPr>
      <w:r>
        <w:rPr>
          <w:rFonts w:asciiTheme="minorHAnsi" w:hAnsiTheme="minorHAnsi" w:cstheme="minorHAnsi"/>
          <w:sz w:val="20"/>
          <w:szCs w:val="20"/>
        </w:rPr>
        <w:t xml:space="preserve">Acceptance or Rejection.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A00A65">
        <w:rPr>
          <w:rFonts w:asciiTheme="minorHAnsi" w:hAnsiTheme="minorHAnsi" w:cstheme="minorHAnsi"/>
          <w:b w:val="0"/>
          <w:sz w:val="20"/>
          <w:szCs w:val="20"/>
        </w:rPr>
        <w:t xml:space="preserve">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fail to meet applicable acceptance criteria</w:t>
      </w:r>
      <w:r w:rsidRPr="00A00A65">
        <w:rPr>
          <w:rFonts w:asciiTheme="minorHAnsi" w:hAnsiTheme="minorHAnsi" w:cstheme="minorHAnsi"/>
          <w:b w:val="0"/>
          <w:sz w:val="20"/>
          <w:szCs w:val="20"/>
        </w:rPr>
        <w:t>, (ii) are not as warranted, or (iii) are performed or delivered late</w:t>
      </w:r>
      <w:r>
        <w:rPr>
          <w:rFonts w:asciiTheme="minorHAnsi" w:hAnsiTheme="minorHAnsi" w:cstheme="minorHAnsi"/>
          <w:b w:val="0"/>
          <w:sz w:val="20"/>
          <w:szCs w:val="20"/>
        </w:rPr>
        <w:t xml:space="preserve"> (without prior consent by the JBE)</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Pr="00AC360F">
        <w:rPr>
          <w:rFonts w:ascii="Times New Roman" w:hAnsi="Times New Roman"/>
          <w:b w:val="0"/>
          <w:sz w:val="20"/>
        </w:rPr>
        <w:t xml:space="preserve">If the </w:t>
      </w:r>
      <w:r>
        <w:rPr>
          <w:rFonts w:ascii="Times New Roman" w:hAnsi="Times New Roman"/>
          <w:b w:val="0"/>
          <w:sz w:val="20"/>
        </w:rPr>
        <w:t>JBE</w:t>
      </w:r>
      <w:r w:rsidRPr="00AC360F">
        <w:rPr>
          <w:rFonts w:ascii="Times New Roman" w:hAnsi="Times New Roman"/>
          <w:b w:val="0"/>
          <w:sz w:val="20"/>
        </w:rPr>
        <w:t xml:space="preserve"> </w:t>
      </w:r>
      <w:r>
        <w:rPr>
          <w:rFonts w:ascii="Times New Roman" w:hAnsi="Times New Roman"/>
          <w:b w:val="0"/>
          <w:sz w:val="20"/>
        </w:rPr>
        <w:t>rejects</w:t>
      </w:r>
      <w:r w:rsidRPr="00AC360F">
        <w:rPr>
          <w:rFonts w:ascii="Times New Roman" w:hAnsi="Times New Roman"/>
          <w:b w:val="0"/>
          <w:sz w:val="20"/>
        </w:rPr>
        <w:t xml:space="preserve"> any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(other than for late performance or delivery)</w:t>
      </w:r>
      <w:r w:rsidRPr="00AC360F">
        <w:rPr>
          <w:rFonts w:ascii="Times New Roman" w:hAnsi="Times New Roman"/>
          <w:b w:val="0"/>
          <w:sz w:val="20"/>
        </w:rPr>
        <w:t xml:space="preserve">, Contractor shall modify such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w:t>
      </w:r>
      <w:r w:rsidRPr="00AC360F">
        <w:rPr>
          <w:rFonts w:ascii="Times New Roman" w:hAnsi="Times New Roman"/>
          <w:b w:val="0"/>
          <w:sz w:val="20"/>
        </w:rPr>
        <w:t xml:space="preserve"> to correct the relevant deficiencies and shall redeliver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Pr>
          <w:rFonts w:ascii="Times New Roman" w:hAnsi="Times New Roman"/>
          <w:b w:val="0"/>
          <w:sz w:val="20"/>
        </w:rPr>
        <w:t>JBE</w:t>
      </w:r>
      <w:r w:rsidRPr="00AC360F">
        <w:rPr>
          <w:rFonts w:ascii="Times New Roman" w:hAnsi="Times New Roman"/>
          <w:b w:val="0"/>
          <w:sz w:val="20"/>
        </w:rPr>
        <w:t xml:space="preserve"> within ten </w:t>
      </w:r>
      <w:r>
        <w:rPr>
          <w:rFonts w:ascii="Times New Roman" w:hAnsi="Times New Roman"/>
          <w:b w:val="0"/>
          <w:sz w:val="20"/>
        </w:rPr>
        <w:t>(10) 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Pr>
          <w:rFonts w:ascii="Times New Roman" w:hAnsi="Times New Roman"/>
          <w:b w:val="0"/>
          <w:sz w:val="20"/>
        </w:rPr>
        <w:t>the JBE’s rejection</w:t>
      </w:r>
      <w:r w:rsidRPr="00AC360F">
        <w:rPr>
          <w:rFonts w:ascii="Times New Roman" w:hAnsi="Times New Roman"/>
          <w:b w:val="0"/>
          <w:sz w:val="20"/>
        </w:rPr>
        <w:t xml:space="preserve">, unless otherwise agreed in writing by the </w:t>
      </w:r>
      <w:r>
        <w:rPr>
          <w:rFonts w:ascii="Times New Roman" w:hAnsi="Times New Roman"/>
          <w:b w:val="0"/>
          <w:sz w:val="20"/>
        </w:rPr>
        <w:t>JBE</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Pr>
          <w:rFonts w:ascii="Times New Roman" w:hAnsi="Times New Roman"/>
          <w:b w:val="0"/>
          <w:sz w:val="20"/>
        </w:rPr>
        <w:t xml:space="preserve">the JBE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w:t>
      </w:r>
      <w:r>
        <w:rPr>
          <w:rFonts w:ascii="Times New Roman" w:hAnsi="Times New Roman"/>
          <w:b w:val="0"/>
          <w:snapToGrid w:val="0"/>
          <w:sz w:val="20"/>
        </w:rPr>
        <w:t>T</w:t>
      </w:r>
      <w:r w:rsidRPr="00AC360F">
        <w:rPr>
          <w:rFonts w:ascii="Times New Roman" w:hAnsi="Times New Roman"/>
          <w:b w:val="0"/>
          <w:sz w:val="20"/>
        </w:rPr>
        <w:t xml:space="preserve">he </w:t>
      </w:r>
      <w:r>
        <w:rPr>
          <w:rFonts w:ascii="Times New Roman" w:hAnsi="Times New Roman"/>
          <w:b w:val="0"/>
          <w:sz w:val="20"/>
        </w:rPr>
        <w:t>JBE</w:t>
      </w:r>
      <w:r w:rsidRPr="00AC360F">
        <w:rPr>
          <w:rFonts w:ascii="Times New Roman" w:hAnsi="Times New Roman"/>
          <w:b w:val="0"/>
          <w:sz w:val="20"/>
        </w:rPr>
        <w:t xml:space="preserve"> may terminate that portion of this Agreement which relates to </w:t>
      </w:r>
      <w:r>
        <w:rPr>
          <w:rFonts w:ascii="Times New Roman" w:hAnsi="Times New Roman"/>
          <w:b w:val="0"/>
          <w:sz w:val="20"/>
        </w:rPr>
        <w:t>a</w:t>
      </w:r>
      <w:r w:rsidRPr="00AC360F">
        <w:rPr>
          <w:rFonts w:ascii="Times New Roman" w:hAnsi="Times New Roman"/>
          <w:b w:val="0"/>
          <w:sz w:val="20"/>
        </w:rPr>
        <w:t xml:space="preserve">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 i</w:t>
      </w:r>
      <w:r w:rsidRPr="00AC360F">
        <w:rPr>
          <w:rFonts w:ascii="Times New Roman" w:hAnsi="Times New Roman"/>
          <w:b w:val="0"/>
          <w:snapToGrid w:val="0"/>
          <w:sz w:val="20"/>
        </w:rPr>
        <w:t xml:space="preserve">f the </w:t>
      </w:r>
      <w:r>
        <w:rPr>
          <w:rFonts w:ascii="Times New Roman" w:hAnsi="Times New Roman"/>
          <w:b w:val="0"/>
          <w:snapToGrid w:val="0"/>
          <w:sz w:val="20"/>
        </w:rPr>
        <w:t>JBE</w:t>
      </w:r>
      <w:r w:rsidRPr="00AC360F">
        <w:rPr>
          <w:rFonts w:ascii="Times New Roman" w:hAnsi="Times New Roman"/>
          <w:b w:val="0"/>
          <w:snapToGrid w:val="0"/>
          <w:sz w:val="20"/>
        </w:rPr>
        <w:t xml:space="preserve"> rejects </w:t>
      </w:r>
      <w:r>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proofErr w:type="spellStart"/>
      <w:r>
        <w:rPr>
          <w:rFonts w:ascii="Times New Roman" w:hAnsi="Times New Roman"/>
          <w:b w:val="0"/>
          <w:snapToGrid w:val="0"/>
          <w:sz w:val="20"/>
        </w:rPr>
        <w:t>i</w:t>
      </w:r>
      <w:proofErr w:type="spellEnd"/>
      <w:r>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Pr>
          <w:rFonts w:ascii="Times New Roman" w:hAnsi="Times New Roman"/>
          <w:b w:val="0"/>
          <w:snapToGrid w:val="0"/>
          <w:sz w:val="20"/>
        </w:rPr>
        <w:t xml:space="preserve">(2) </w:t>
      </w:r>
      <w:r w:rsidRPr="00AC360F">
        <w:rPr>
          <w:rFonts w:ascii="Times New Roman" w:hAnsi="Times New Roman"/>
          <w:b w:val="0"/>
          <w:snapToGrid w:val="0"/>
          <w:sz w:val="20"/>
        </w:rPr>
        <w:t>occasions</w:t>
      </w:r>
      <w:r>
        <w:rPr>
          <w:rFonts w:ascii="Times New Roman" w:hAnsi="Times New Roman"/>
          <w:b w:val="0"/>
          <w:snapToGrid w:val="0"/>
          <w:sz w:val="20"/>
        </w:rPr>
        <w:t xml:space="preserve"> for other deficiencies. </w:t>
      </w:r>
      <w:bookmarkEnd w:id="1"/>
      <w:bookmarkEnd w:id="2"/>
      <w:bookmarkEnd w:id="3"/>
      <w:bookmarkEnd w:id="4"/>
    </w:p>
    <w:p w14:paraId="38E5E2AB" w14:textId="6751A74A" w:rsidR="004D2739" w:rsidRPr="00475CA1" w:rsidRDefault="00EF5B82" w:rsidP="00EF5B82">
      <w:pPr>
        <w:jc w:val="center"/>
        <w:rPr>
          <w:rFonts w:asciiTheme="minorHAnsi" w:hAnsiTheme="minorHAnsi" w:cstheme="minorHAnsi"/>
          <w:b/>
          <w:color w:val="000000" w:themeColor="text1"/>
        </w:rPr>
      </w:pPr>
      <w:r w:rsidRPr="00EC158B">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20"/>
          <w:type w:val="continuous"/>
          <w:pgSz w:w="12240" w:h="15840"/>
          <w:pgMar w:top="1440" w:right="1440" w:bottom="1440" w:left="1440" w:header="720" w:footer="720" w:gutter="0"/>
          <w:pgNumType w:start="1"/>
          <w:cols w:space="720"/>
          <w:docGrid w:linePitch="360"/>
        </w:sect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52273664" w14:textId="77777777" w:rsidR="00EF5B82" w:rsidRPr="00392E0B" w:rsidRDefault="00EF5B82" w:rsidP="00EF5B8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Pr="00303BCF">
        <w:rPr>
          <w:sz w:val="20"/>
        </w:rPr>
        <w:t xml:space="preserve">Subject to the terms of this Agreement, </w:t>
      </w:r>
      <w:r>
        <w:rPr>
          <w:sz w:val="20"/>
        </w:rPr>
        <w:t>Contractor</w:t>
      </w:r>
      <w:r w:rsidRPr="00303BCF">
        <w:rPr>
          <w:sz w:val="20"/>
        </w:rPr>
        <w:t xml:space="preserve"> shall invoice the </w:t>
      </w:r>
      <w:r>
        <w:rPr>
          <w:sz w:val="20"/>
        </w:rPr>
        <w:t>JBE</w:t>
      </w:r>
      <w:r w:rsidRPr="00303BCF">
        <w:rPr>
          <w:sz w:val="20"/>
        </w:rPr>
        <w:t xml:space="preserve">, and the </w:t>
      </w:r>
      <w:r>
        <w:rPr>
          <w:sz w:val="20"/>
        </w:rPr>
        <w:t>JBE</w:t>
      </w:r>
      <w:r w:rsidRPr="00303BCF">
        <w:rPr>
          <w:sz w:val="20"/>
        </w:rPr>
        <w:t xml:space="preserve"> shall compensate Contractor, as set forth in </w:t>
      </w:r>
      <w:r>
        <w:rPr>
          <w:sz w:val="20"/>
        </w:rPr>
        <w:t xml:space="preserve">this </w:t>
      </w:r>
      <w:r w:rsidRPr="00303BCF">
        <w:rPr>
          <w:sz w:val="20"/>
        </w:rPr>
        <w:t xml:space="preserve">Appendix B. The </w:t>
      </w:r>
      <w:r>
        <w:rPr>
          <w:sz w:val="20"/>
        </w:rPr>
        <w:t xml:space="preserve">amounts specified in this Appendix </w:t>
      </w:r>
      <w:r w:rsidRPr="00303BCF">
        <w:rPr>
          <w:sz w:val="20"/>
        </w:rPr>
        <w:t xml:space="preserve">shall be the total and complete compensation to be paid to Contractor for its performance under this Agreement. Contractor shall bear, and the </w:t>
      </w:r>
      <w:r>
        <w:rPr>
          <w:sz w:val="20"/>
        </w:rPr>
        <w:t>JBE</w:t>
      </w:r>
      <w:r w:rsidRPr="00303BCF">
        <w:rPr>
          <w:sz w:val="20"/>
        </w:rPr>
        <w:t xml:space="preserve"> shall have no obligation to pay or reimburse Contractor for, </w:t>
      </w:r>
      <w:proofErr w:type="gramStart"/>
      <w:r w:rsidRPr="00303BCF">
        <w:rPr>
          <w:sz w:val="20"/>
        </w:rPr>
        <w:t>any and all</w:t>
      </w:r>
      <w:proofErr w:type="gramEnd"/>
      <w:r w:rsidRPr="00303BCF">
        <w:rPr>
          <w:sz w:val="20"/>
        </w:rPr>
        <w:t xml:space="preserve"> other fees, costs, profits, taxes, or expenses of any nature which Contractor incurs.</w:t>
      </w:r>
    </w:p>
    <w:p w14:paraId="455E778A" w14:textId="77777777" w:rsidR="00EF5B82" w:rsidRPr="00EC158B" w:rsidRDefault="00EF5B82" w:rsidP="00EF5B82">
      <w:pPr>
        <w:ind w:left="360"/>
        <w:rPr>
          <w:rFonts w:asciiTheme="minorHAnsi" w:hAnsiTheme="minorHAnsi" w:cstheme="minorHAnsi"/>
          <w:b/>
          <w:bCs/>
          <w:sz w:val="20"/>
        </w:rPr>
      </w:pPr>
      <w:r w:rsidRPr="00FA5017">
        <w:rPr>
          <w:sz w:val="20"/>
        </w:rPr>
        <w:t>Attorney consultant</w:t>
      </w:r>
      <w:r w:rsidRPr="00FA5017">
        <w:rPr>
          <w:b/>
          <w:bCs/>
          <w:sz w:val="20"/>
        </w:rPr>
        <w:t xml:space="preserve"> </w:t>
      </w:r>
      <w:r>
        <w:rPr>
          <w:b/>
          <w:bCs/>
          <w:sz w:val="20"/>
        </w:rPr>
        <w:t>NAME</w:t>
      </w:r>
      <w:r w:rsidRPr="00FA5017">
        <w:rPr>
          <w:b/>
          <w:bCs/>
          <w:sz w:val="20"/>
        </w:rPr>
        <w:t xml:space="preserve"> </w:t>
      </w:r>
      <w:r w:rsidRPr="00FA5017">
        <w:rPr>
          <w:rFonts w:asciiTheme="minorHAnsi" w:hAnsiTheme="minorHAnsi" w:cstheme="minorHAnsi"/>
          <w:sz w:val="20"/>
        </w:rPr>
        <w:t xml:space="preserve">will be an independent contractor to the Judicial Council. No employer-employee, partnership, joint venture, or agency relationship will exist between the attorney consultant and the Judicial Council or any other JBE. </w:t>
      </w:r>
      <w:r w:rsidRPr="00FA5017">
        <w:rPr>
          <w:rFonts w:cstheme="minorHAnsi"/>
          <w:sz w:val="20"/>
        </w:rPr>
        <w:t>The attorney consultant will have no authority to bind or incur any obligation on behalf of the Judicial Council or any other JBE.</w:t>
      </w:r>
    </w:p>
    <w:p w14:paraId="541CC179" w14:textId="77777777" w:rsidR="00EF5B82" w:rsidRPr="00E90AF0" w:rsidRDefault="00EF5B82" w:rsidP="00EF5B8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E371EB7" w14:textId="77777777" w:rsidR="00EF5B82" w:rsidRPr="00BF1DE3" w:rsidRDefault="00EF5B82" w:rsidP="00EF5B8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Pr="00BF1DE3">
        <w:rPr>
          <w:rFonts w:asciiTheme="minorHAnsi" w:hAnsiTheme="minorHAnsi" w:cstheme="minorHAnsi"/>
          <w:b/>
          <w:i/>
          <w:sz w:val="20"/>
          <w:lang w:bidi="en-US"/>
        </w:rPr>
        <w:t xml:space="preserve">N/A </w:t>
      </w:r>
    </w:p>
    <w:p w14:paraId="53A23190" w14:textId="77777777" w:rsidR="00EF5B82" w:rsidRPr="00EC158B" w:rsidRDefault="00EF5B82" w:rsidP="00EF5B82">
      <w:pPr>
        <w:ind w:left="720"/>
        <w:rPr>
          <w:rFonts w:asciiTheme="minorHAnsi" w:hAnsiTheme="minorHAnsi" w:cstheme="minorHAnsi"/>
          <w:bCs/>
          <w:i/>
          <w:sz w:val="20"/>
          <w:lang w:bidi="en-US"/>
        </w:rPr>
      </w:pPr>
    </w:p>
    <w:p w14:paraId="10544E7C" w14:textId="77777777" w:rsidR="00EF5B82" w:rsidRDefault="00EF5B82" w:rsidP="00EF5B8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0D53B77A" w14:textId="77777777" w:rsidR="00EF5B82" w:rsidRPr="00FA5017" w:rsidRDefault="00EF5B82" w:rsidP="00EF5B82">
      <w:pPr>
        <w:numPr>
          <w:ilvl w:val="1"/>
          <w:numId w:val="23"/>
        </w:numPr>
        <w:spacing w:before="120" w:after="120"/>
        <w:rPr>
          <w:rFonts w:asciiTheme="minorHAnsi" w:hAnsiTheme="minorHAnsi" w:cstheme="minorHAnsi"/>
          <w:b/>
          <w:bCs/>
          <w:sz w:val="20"/>
        </w:rPr>
      </w:pPr>
      <w:r w:rsidRPr="00FA5017">
        <w:rPr>
          <w:rFonts w:asciiTheme="minorHAnsi" w:hAnsiTheme="minorHAnsi" w:cstheme="minorHAnsi"/>
          <w:b/>
          <w:bCs/>
          <w:sz w:val="20"/>
        </w:rPr>
        <w:t>Amount.</w:t>
      </w:r>
      <w:r w:rsidRPr="00FA5017">
        <w:rPr>
          <w:rFonts w:asciiTheme="minorHAnsi" w:hAnsiTheme="minorHAnsi" w:cstheme="minorHAnsi"/>
          <w:bCs/>
          <w:sz w:val="20"/>
        </w:rPr>
        <w:t xml:space="preserve">  Contractor will invoice the following amounts for Services or Deliverables that the JBE has accepted:  </w:t>
      </w:r>
    </w:p>
    <w:p w14:paraId="5FB28149" w14:textId="77777777" w:rsidR="00EF5B82" w:rsidRPr="00FA5017" w:rsidRDefault="00EF5B82" w:rsidP="00EF5B82">
      <w:pPr>
        <w:spacing w:before="120" w:after="120"/>
        <w:ind w:left="936"/>
        <w:rPr>
          <w:rFonts w:asciiTheme="minorHAnsi" w:hAnsiTheme="minorHAnsi" w:cstheme="minorHAnsi"/>
          <w:b/>
          <w:bCs/>
          <w:sz w:val="20"/>
        </w:rPr>
      </w:pPr>
      <w:r w:rsidRPr="00FA5017">
        <w:rPr>
          <w:rFonts w:asciiTheme="minorHAnsi" w:hAnsiTheme="minorHAnsi" w:cstheme="minorHAnsi"/>
          <w:b/>
          <w:bCs/>
          <w:sz w:val="20"/>
        </w:rPr>
        <w:t>For Judicial Council Forms:</w:t>
      </w:r>
    </w:p>
    <w:p w14:paraId="5E16AFAD" w14:textId="77777777" w:rsidR="00EF5B82" w:rsidRPr="00FA5017" w:rsidRDefault="00EF5B82" w:rsidP="00EF5B82">
      <w:pPr>
        <w:kinsoku w:val="0"/>
        <w:overflowPunct w:val="0"/>
        <w:autoSpaceDE w:val="0"/>
        <w:autoSpaceDN w:val="0"/>
        <w:adjustRightInd w:val="0"/>
        <w:spacing w:before="1"/>
        <w:rPr>
          <w:rFonts w:eastAsia="Times New Roman"/>
          <w:sz w:val="5"/>
          <w:szCs w:val="5"/>
        </w:rPr>
      </w:pPr>
      <w:bookmarkStart w:id="5" w:name="For_Web_Content_and_Other_Documents:"/>
      <w:bookmarkStart w:id="6" w:name="_bookmark2"/>
      <w:bookmarkEnd w:id="5"/>
      <w:bookmarkEnd w:id="6"/>
    </w:p>
    <w:tbl>
      <w:tblPr>
        <w:tblW w:w="8100" w:type="dxa"/>
        <w:tblInd w:w="985" w:type="dxa"/>
        <w:tblLayout w:type="fixed"/>
        <w:tblCellMar>
          <w:left w:w="0" w:type="dxa"/>
          <w:right w:w="0" w:type="dxa"/>
        </w:tblCellMar>
        <w:tblLook w:val="0000" w:firstRow="0" w:lastRow="0" w:firstColumn="0" w:lastColumn="0" w:noHBand="0" w:noVBand="0"/>
      </w:tblPr>
      <w:tblGrid>
        <w:gridCol w:w="2790"/>
        <w:gridCol w:w="1530"/>
        <w:gridCol w:w="3780"/>
      </w:tblGrid>
      <w:tr w:rsidR="00EF5B82" w:rsidRPr="00FA5017" w14:paraId="276656C4" w14:textId="77777777" w:rsidTr="002670E5">
        <w:trPr>
          <w:trHeight w:val="425"/>
        </w:trPr>
        <w:tc>
          <w:tcPr>
            <w:tcW w:w="2790" w:type="dxa"/>
            <w:tcBorders>
              <w:top w:val="single" w:sz="4" w:space="0" w:color="000000"/>
              <w:left w:val="single" w:sz="4" w:space="0" w:color="000000"/>
              <w:bottom w:val="single" w:sz="4" w:space="0" w:color="000000"/>
              <w:right w:val="single" w:sz="4" w:space="0" w:color="000000"/>
            </w:tcBorders>
          </w:tcPr>
          <w:p w14:paraId="275E57BE" w14:textId="77777777" w:rsidR="00EF5B82" w:rsidRPr="00FA5017" w:rsidRDefault="00EF5B82" w:rsidP="002670E5">
            <w:pPr>
              <w:kinsoku w:val="0"/>
              <w:overflowPunct w:val="0"/>
              <w:autoSpaceDE w:val="0"/>
              <w:autoSpaceDN w:val="0"/>
              <w:adjustRightInd w:val="0"/>
              <w:spacing w:line="289" w:lineRule="exact"/>
              <w:ind w:left="110"/>
              <w:rPr>
                <w:rFonts w:eastAsia="Times New Roman"/>
                <w:sz w:val="20"/>
              </w:rPr>
            </w:pPr>
            <w:bookmarkStart w:id="7" w:name="1._Detailed_line_item_budget_showing_tot"/>
            <w:bookmarkStart w:id="8" w:name="For_Judicial_Council_Court_Forms:"/>
            <w:bookmarkStart w:id="9" w:name="_bookmark0"/>
            <w:bookmarkStart w:id="10" w:name="_bookmark1"/>
            <w:bookmarkEnd w:id="7"/>
            <w:bookmarkEnd w:id="8"/>
            <w:bookmarkEnd w:id="9"/>
            <w:bookmarkEnd w:id="10"/>
            <w:r w:rsidRPr="00FA5017">
              <w:rPr>
                <w:rFonts w:eastAsia="Times New Roman"/>
                <w:sz w:val="20"/>
              </w:rPr>
              <w:t>Number</w:t>
            </w:r>
            <w:r w:rsidRPr="00FA5017">
              <w:rPr>
                <w:rFonts w:eastAsia="Times New Roman"/>
                <w:spacing w:val="1"/>
                <w:sz w:val="20"/>
              </w:rPr>
              <w:t xml:space="preserve"> </w:t>
            </w:r>
            <w:r w:rsidRPr="00FA5017">
              <w:rPr>
                <w:rFonts w:eastAsia="Times New Roman"/>
                <w:sz w:val="20"/>
              </w:rPr>
              <w:t>of pages</w:t>
            </w:r>
            <w:r w:rsidRPr="00FA5017">
              <w:rPr>
                <w:rFonts w:eastAsia="Times New Roman"/>
                <w:spacing w:val="1"/>
                <w:sz w:val="20"/>
              </w:rPr>
              <w:t xml:space="preserve"> </w:t>
            </w:r>
            <w:r w:rsidRPr="00FA5017">
              <w:rPr>
                <w:rFonts w:eastAsia="Times New Roman"/>
                <w:sz w:val="20"/>
              </w:rPr>
              <w:t>per</w:t>
            </w:r>
            <w:r w:rsidRPr="00FA5017">
              <w:rPr>
                <w:rFonts w:eastAsia="Times New Roman"/>
                <w:spacing w:val="1"/>
                <w:sz w:val="20"/>
              </w:rPr>
              <w:t xml:space="preserve"> </w:t>
            </w:r>
            <w:r w:rsidRPr="00FA5017">
              <w:rPr>
                <w:rFonts w:eastAsia="Times New Roman"/>
                <w:sz w:val="20"/>
              </w:rPr>
              <w:t>form</w:t>
            </w:r>
          </w:p>
        </w:tc>
        <w:tc>
          <w:tcPr>
            <w:tcW w:w="1530" w:type="dxa"/>
            <w:tcBorders>
              <w:top w:val="single" w:sz="4" w:space="0" w:color="000000"/>
              <w:left w:val="single" w:sz="4" w:space="0" w:color="000000"/>
              <w:bottom w:val="single" w:sz="4" w:space="0" w:color="000000"/>
              <w:right w:val="single" w:sz="4" w:space="0" w:color="000000"/>
            </w:tcBorders>
          </w:tcPr>
          <w:p w14:paraId="6958C9F8" w14:textId="77777777" w:rsidR="00EF5B82" w:rsidRPr="00FA5017" w:rsidRDefault="00EF5B82" w:rsidP="002670E5">
            <w:pPr>
              <w:kinsoku w:val="0"/>
              <w:overflowPunct w:val="0"/>
              <w:autoSpaceDE w:val="0"/>
              <w:autoSpaceDN w:val="0"/>
              <w:adjustRightInd w:val="0"/>
              <w:spacing w:line="289" w:lineRule="exact"/>
              <w:ind w:left="109"/>
              <w:rPr>
                <w:rFonts w:eastAsia="Times New Roman"/>
                <w:sz w:val="20"/>
              </w:rPr>
            </w:pPr>
            <w:r w:rsidRPr="00FA5017">
              <w:rPr>
                <w:rFonts w:eastAsia="Times New Roman"/>
                <w:sz w:val="20"/>
              </w:rPr>
              <w:t>Time Max</w:t>
            </w:r>
          </w:p>
        </w:tc>
        <w:tc>
          <w:tcPr>
            <w:tcW w:w="3780" w:type="dxa"/>
            <w:tcBorders>
              <w:top w:val="single" w:sz="4" w:space="0" w:color="000000"/>
              <w:left w:val="single" w:sz="4" w:space="0" w:color="000000"/>
              <w:bottom w:val="single" w:sz="4" w:space="0" w:color="000000"/>
              <w:right w:val="single" w:sz="4" w:space="0" w:color="000000"/>
            </w:tcBorders>
          </w:tcPr>
          <w:p w14:paraId="0E4926E8" w14:textId="77777777" w:rsidR="00EF5B82" w:rsidRPr="00FA5017" w:rsidRDefault="00EF5B82" w:rsidP="002670E5">
            <w:pPr>
              <w:kinsoku w:val="0"/>
              <w:overflowPunct w:val="0"/>
              <w:autoSpaceDE w:val="0"/>
              <w:autoSpaceDN w:val="0"/>
              <w:adjustRightInd w:val="0"/>
              <w:spacing w:line="289" w:lineRule="exact"/>
              <w:ind w:left="103"/>
              <w:rPr>
                <w:rFonts w:eastAsia="Times New Roman"/>
                <w:sz w:val="20"/>
              </w:rPr>
            </w:pPr>
            <w:r w:rsidRPr="00FA5017">
              <w:rPr>
                <w:rFonts w:eastAsia="Times New Roman"/>
                <w:sz w:val="20"/>
              </w:rPr>
              <w:t>Cost</w:t>
            </w:r>
            <w:r w:rsidRPr="00FA5017">
              <w:rPr>
                <w:rFonts w:eastAsia="Times New Roman"/>
                <w:spacing w:val="-1"/>
                <w:sz w:val="20"/>
              </w:rPr>
              <w:t xml:space="preserve"> </w:t>
            </w:r>
            <w:r w:rsidRPr="00FA5017">
              <w:rPr>
                <w:rFonts w:eastAsia="Times New Roman"/>
                <w:sz w:val="20"/>
              </w:rPr>
              <w:t>Max</w:t>
            </w:r>
          </w:p>
        </w:tc>
      </w:tr>
      <w:tr w:rsidR="00EF5B82" w:rsidRPr="00FA5017" w14:paraId="1AC348D8" w14:textId="77777777" w:rsidTr="002670E5">
        <w:trPr>
          <w:trHeight w:val="405"/>
        </w:trPr>
        <w:tc>
          <w:tcPr>
            <w:tcW w:w="2790" w:type="dxa"/>
            <w:tcBorders>
              <w:top w:val="single" w:sz="4" w:space="0" w:color="000000"/>
              <w:left w:val="single" w:sz="4" w:space="0" w:color="000000"/>
              <w:bottom w:val="single" w:sz="4" w:space="0" w:color="000000"/>
              <w:right w:val="single" w:sz="4" w:space="0" w:color="000000"/>
            </w:tcBorders>
          </w:tcPr>
          <w:p w14:paraId="1C1B77CB" w14:textId="77777777" w:rsidR="00EF5B82" w:rsidRPr="00FA5017" w:rsidRDefault="00EF5B82" w:rsidP="002670E5">
            <w:pPr>
              <w:kinsoku w:val="0"/>
              <w:overflowPunct w:val="0"/>
              <w:autoSpaceDE w:val="0"/>
              <w:autoSpaceDN w:val="0"/>
              <w:adjustRightInd w:val="0"/>
              <w:spacing w:before="1"/>
              <w:ind w:left="110"/>
              <w:rPr>
                <w:rFonts w:eastAsia="Times New Roman"/>
                <w:sz w:val="20"/>
              </w:rPr>
            </w:pPr>
            <w:r w:rsidRPr="00FA5017">
              <w:rPr>
                <w:rFonts w:eastAsia="Times New Roman"/>
                <w:sz w:val="20"/>
              </w:rPr>
              <w:t>1</w:t>
            </w:r>
            <w:r w:rsidRPr="00FA5017">
              <w:rPr>
                <w:rFonts w:eastAsia="Times New Roman"/>
                <w:spacing w:val="-3"/>
                <w:sz w:val="20"/>
              </w:rPr>
              <w:t xml:space="preserve"> </w:t>
            </w:r>
            <w:r w:rsidRPr="00FA5017">
              <w:rPr>
                <w:rFonts w:eastAsia="Times New Roman"/>
                <w:sz w:val="20"/>
              </w:rPr>
              <w:t>page</w:t>
            </w:r>
            <w:r w:rsidRPr="00FA5017">
              <w:rPr>
                <w:rFonts w:eastAsia="Times New Roman"/>
                <w:spacing w:val="1"/>
                <w:sz w:val="20"/>
              </w:rPr>
              <w:t xml:space="preserve"> </w:t>
            </w:r>
            <w:r w:rsidRPr="00FA5017">
              <w:rPr>
                <w:rFonts w:eastAsia="Times New Roman"/>
                <w:sz w:val="20"/>
              </w:rPr>
              <w:t>form</w:t>
            </w:r>
          </w:p>
        </w:tc>
        <w:tc>
          <w:tcPr>
            <w:tcW w:w="1530" w:type="dxa"/>
            <w:tcBorders>
              <w:top w:val="single" w:sz="4" w:space="0" w:color="000000"/>
              <w:left w:val="single" w:sz="4" w:space="0" w:color="000000"/>
              <w:bottom w:val="single" w:sz="4" w:space="0" w:color="000000"/>
              <w:right w:val="single" w:sz="4" w:space="0" w:color="000000"/>
            </w:tcBorders>
          </w:tcPr>
          <w:p w14:paraId="64CF715F" w14:textId="77777777" w:rsidR="00EF5B82" w:rsidRPr="00FA5017" w:rsidRDefault="00EF5B82" w:rsidP="002670E5">
            <w:pPr>
              <w:kinsoku w:val="0"/>
              <w:overflowPunct w:val="0"/>
              <w:autoSpaceDE w:val="0"/>
              <w:autoSpaceDN w:val="0"/>
              <w:adjustRightInd w:val="0"/>
              <w:spacing w:before="1"/>
              <w:ind w:left="109"/>
              <w:rPr>
                <w:rFonts w:eastAsia="Times New Roman"/>
                <w:sz w:val="20"/>
              </w:rPr>
            </w:pPr>
            <w:r w:rsidRPr="00FA5017">
              <w:rPr>
                <w:rFonts w:eastAsia="Times New Roman"/>
                <w:sz w:val="20"/>
              </w:rPr>
              <w:t>1</w:t>
            </w:r>
            <w:r w:rsidRPr="00FA5017">
              <w:rPr>
                <w:rFonts w:eastAsia="Times New Roman"/>
                <w:spacing w:val="-3"/>
                <w:sz w:val="20"/>
              </w:rPr>
              <w:t xml:space="preserve"> </w:t>
            </w:r>
            <w:r w:rsidRPr="00FA5017">
              <w:rPr>
                <w:rFonts w:eastAsia="Times New Roman"/>
                <w:sz w:val="20"/>
              </w:rPr>
              <w:t>hour</w:t>
            </w:r>
          </w:p>
        </w:tc>
        <w:tc>
          <w:tcPr>
            <w:tcW w:w="3780" w:type="dxa"/>
            <w:tcBorders>
              <w:top w:val="single" w:sz="4" w:space="0" w:color="000000"/>
              <w:left w:val="single" w:sz="4" w:space="0" w:color="000000"/>
              <w:bottom w:val="single" w:sz="4" w:space="0" w:color="000000"/>
              <w:right w:val="single" w:sz="4" w:space="0" w:color="000000"/>
            </w:tcBorders>
          </w:tcPr>
          <w:p w14:paraId="053D466C" w14:textId="77777777" w:rsidR="00EF5B82" w:rsidRPr="00FA5017" w:rsidRDefault="00EF5B82" w:rsidP="002670E5">
            <w:pPr>
              <w:kinsoku w:val="0"/>
              <w:overflowPunct w:val="0"/>
              <w:autoSpaceDE w:val="0"/>
              <w:autoSpaceDN w:val="0"/>
              <w:adjustRightInd w:val="0"/>
              <w:spacing w:before="1"/>
              <w:ind w:left="103"/>
              <w:rPr>
                <w:rFonts w:eastAsia="Times New Roman"/>
                <w:sz w:val="20"/>
              </w:rPr>
            </w:pPr>
            <w:r w:rsidRPr="00FA5017">
              <w:rPr>
                <w:rFonts w:eastAsia="Times New Roman"/>
                <w:sz w:val="20"/>
              </w:rPr>
              <w:t>$250</w:t>
            </w:r>
          </w:p>
        </w:tc>
      </w:tr>
      <w:tr w:rsidR="00EF5B82" w:rsidRPr="00FA5017" w14:paraId="590A178A" w14:textId="77777777" w:rsidTr="002670E5">
        <w:trPr>
          <w:trHeight w:val="425"/>
        </w:trPr>
        <w:tc>
          <w:tcPr>
            <w:tcW w:w="2790" w:type="dxa"/>
            <w:tcBorders>
              <w:top w:val="single" w:sz="4" w:space="0" w:color="000000"/>
              <w:left w:val="single" w:sz="4" w:space="0" w:color="000000"/>
              <w:bottom w:val="single" w:sz="4" w:space="0" w:color="000000"/>
              <w:right w:val="single" w:sz="4" w:space="0" w:color="000000"/>
            </w:tcBorders>
          </w:tcPr>
          <w:p w14:paraId="50CE555E" w14:textId="77777777" w:rsidR="00EF5B82" w:rsidRPr="00FA5017" w:rsidRDefault="00EF5B82" w:rsidP="002670E5">
            <w:pPr>
              <w:kinsoku w:val="0"/>
              <w:overflowPunct w:val="0"/>
              <w:autoSpaceDE w:val="0"/>
              <w:autoSpaceDN w:val="0"/>
              <w:adjustRightInd w:val="0"/>
              <w:spacing w:line="290" w:lineRule="exact"/>
              <w:ind w:left="110"/>
              <w:rPr>
                <w:rFonts w:eastAsia="Times New Roman"/>
                <w:sz w:val="20"/>
              </w:rPr>
            </w:pPr>
            <w:r w:rsidRPr="00FA5017">
              <w:rPr>
                <w:rFonts w:eastAsia="Times New Roman"/>
                <w:sz w:val="20"/>
              </w:rPr>
              <w:t>2–4-page</w:t>
            </w:r>
            <w:r w:rsidRPr="00FA5017">
              <w:rPr>
                <w:rFonts w:eastAsia="Times New Roman"/>
                <w:spacing w:val="1"/>
                <w:sz w:val="20"/>
              </w:rPr>
              <w:t xml:space="preserve"> </w:t>
            </w:r>
            <w:r w:rsidRPr="00FA5017">
              <w:rPr>
                <w:rFonts w:eastAsia="Times New Roman"/>
                <w:sz w:val="20"/>
              </w:rPr>
              <w:t>form</w:t>
            </w:r>
          </w:p>
        </w:tc>
        <w:tc>
          <w:tcPr>
            <w:tcW w:w="1530" w:type="dxa"/>
            <w:tcBorders>
              <w:top w:val="single" w:sz="4" w:space="0" w:color="000000"/>
              <w:left w:val="single" w:sz="4" w:space="0" w:color="000000"/>
              <w:bottom w:val="single" w:sz="4" w:space="0" w:color="000000"/>
              <w:right w:val="single" w:sz="4" w:space="0" w:color="000000"/>
            </w:tcBorders>
          </w:tcPr>
          <w:p w14:paraId="16ADDB41" w14:textId="77777777" w:rsidR="00EF5B82" w:rsidRPr="00FA5017" w:rsidRDefault="00EF5B82" w:rsidP="002670E5">
            <w:pPr>
              <w:kinsoku w:val="0"/>
              <w:overflowPunct w:val="0"/>
              <w:autoSpaceDE w:val="0"/>
              <w:autoSpaceDN w:val="0"/>
              <w:adjustRightInd w:val="0"/>
              <w:spacing w:line="290" w:lineRule="exact"/>
              <w:ind w:left="109"/>
              <w:rPr>
                <w:rFonts w:eastAsia="Times New Roman"/>
                <w:sz w:val="20"/>
              </w:rPr>
            </w:pPr>
            <w:r w:rsidRPr="00FA5017">
              <w:rPr>
                <w:rFonts w:eastAsia="Times New Roman"/>
                <w:sz w:val="20"/>
              </w:rPr>
              <w:t>2</w:t>
            </w:r>
            <w:r w:rsidRPr="00FA5017">
              <w:rPr>
                <w:rFonts w:eastAsia="Times New Roman"/>
                <w:spacing w:val="-3"/>
                <w:sz w:val="20"/>
              </w:rPr>
              <w:t xml:space="preserve"> </w:t>
            </w:r>
            <w:r w:rsidRPr="00FA5017">
              <w:rPr>
                <w:rFonts w:eastAsia="Times New Roman"/>
                <w:sz w:val="20"/>
              </w:rPr>
              <w:t>hours</w:t>
            </w:r>
          </w:p>
        </w:tc>
        <w:tc>
          <w:tcPr>
            <w:tcW w:w="3780" w:type="dxa"/>
            <w:tcBorders>
              <w:top w:val="single" w:sz="4" w:space="0" w:color="000000"/>
              <w:left w:val="single" w:sz="4" w:space="0" w:color="000000"/>
              <w:bottom w:val="single" w:sz="4" w:space="0" w:color="000000"/>
              <w:right w:val="single" w:sz="4" w:space="0" w:color="000000"/>
            </w:tcBorders>
          </w:tcPr>
          <w:p w14:paraId="26C119DE" w14:textId="77777777" w:rsidR="00EF5B82" w:rsidRPr="00FA5017" w:rsidRDefault="00EF5B82" w:rsidP="002670E5">
            <w:pPr>
              <w:kinsoku w:val="0"/>
              <w:overflowPunct w:val="0"/>
              <w:autoSpaceDE w:val="0"/>
              <w:autoSpaceDN w:val="0"/>
              <w:adjustRightInd w:val="0"/>
              <w:spacing w:line="290" w:lineRule="exact"/>
              <w:ind w:left="103"/>
              <w:rPr>
                <w:rFonts w:eastAsia="Times New Roman"/>
                <w:sz w:val="20"/>
              </w:rPr>
            </w:pPr>
            <w:r w:rsidRPr="00FA5017">
              <w:rPr>
                <w:rFonts w:eastAsia="Times New Roman"/>
                <w:sz w:val="20"/>
              </w:rPr>
              <w:t>$500</w:t>
            </w:r>
          </w:p>
        </w:tc>
      </w:tr>
      <w:tr w:rsidR="00EF5B82" w:rsidRPr="00FA5017" w14:paraId="2A25D631" w14:textId="77777777" w:rsidTr="002670E5">
        <w:trPr>
          <w:trHeight w:val="405"/>
        </w:trPr>
        <w:tc>
          <w:tcPr>
            <w:tcW w:w="2790" w:type="dxa"/>
            <w:tcBorders>
              <w:top w:val="single" w:sz="4" w:space="0" w:color="000000"/>
              <w:left w:val="single" w:sz="4" w:space="0" w:color="000000"/>
              <w:bottom w:val="single" w:sz="4" w:space="0" w:color="000000"/>
              <w:right w:val="single" w:sz="4" w:space="0" w:color="000000"/>
            </w:tcBorders>
          </w:tcPr>
          <w:p w14:paraId="7335E451" w14:textId="77777777" w:rsidR="00EF5B82" w:rsidRPr="00FA5017" w:rsidRDefault="00EF5B82" w:rsidP="002670E5">
            <w:pPr>
              <w:kinsoku w:val="0"/>
              <w:overflowPunct w:val="0"/>
              <w:autoSpaceDE w:val="0"/>
              <w:autoSpaceDN w:val="0"/>
              <w:adjustRightInd w:val="0"/>
              <w:spacing w:before="1"/>
              <w:ind w:left="110"/>
              <w:rPr>
                <w:rFonts w:eastAsia="Times New Roman"/>
                <w:sz w:val="20"/>
              </w:rPr>
            </w:pPr>
            <w:r w:rsidRPr="00FA5017">
              <w:rPr>
                <w:rFonts w:eastAsia="Times New Roman"/>
                <w:sz w:val="20"/>
              </w:rPr>
              <w:t>5–8-page</w:t>
            </w:r>
            <w:r w:rsidRPr="00FA5017">
              <w:rPr>
                <w:rFonts w:eastAsia="Times New Roman"/>
                <w:spacing w:val="1"/>
                <w:sz w:val="20"/>
              </w:rPr>
              <w:t xml:space="preserve"> </w:t>
            </w:r>
            <w:r w:rsidRPr="00FA5017">
              <w:rPr>
                <w:rFonts w:eastAsia="Times New Roman"/>
                <w:sz w:val="20"/>
              </w:rPr>
              <w:t>form</w:t>
            </w:r>
          </w:p>
        </w:tc>
        <w:tc>
          <w:tcPr>
            <w:tcW w:w="1530" w:type="dxa"/>
            <w:tcBorders>
              <w:top w:val="single" w:sz="4" w:space="0" w:color="000000"/>
              <w:left w:val="single" w:sz="4" w:space="0" w:color="000000"/>
              <w:bottom w:val="single" w:sz="4" w:space="0" w:color="000000"/>
              <w:right w:val="single" w:sz="4" w:space="0" w:color="000000"/>
            </w:tcBorders>
          </w:tcPr>
          <w:p w14:paraId="7584F9CC" w14:textId="77777777" w:rsidR="00EF5B82" w:rsidRPr="00FA5017" w:rsidRDefault="00EF5B82" w:rsidP="002670E5">
            <w:pPr>
              <w:kinsoku w:val="0"/>
              <w:overflowPunct w:val="0"/>
              <w:autoSpaceDE w:val="0"/>
              <w:autoSpaceDN w:val="0"/>
              <w:adjustRightInd w:val="0"/>
              <w:spacing w:before="1"/>
              <w:ind w:left="109"/>
              <w:rPr>
                <w:rFonts w:eastAsia="Times New Roman"/>
                <w:sz w:val="20"/>
              </w:rPr>
            </w:pPr>
            <w:r w:rsidRPr="00FA5017">
              <w:rPr>
                <w:rFonts w:eastAsia="Times New Roman"/>
                <w:sz w:val="20"/>
              </w:rPr>
              <w:t>3</w:t>
            </w:r>
            <w:r w:rsidRPr="00FA5017">
              <w:rPr>
                <w:rFonts w:eastAsia="Times New Roman"/>
                <w:spacing w:val="-3"/>
                <w:sz w:val="20"/>
              </w:rPr>
              <w:t xml:space="preserve"> </w:t>
            </w:r>
            <w:r w:rsidRPr="00FA5017">
              <w:rPr>
                <w:rFonts w:eastAsia="Times New Roman"/>
                <w:sz w:val="20"/>
              </w:rPr>
              <w:t>hours</w:t>
            </w:r>
          </w:p>
        </w:tc>
        <w:tc>
          <w:tcPr>
            <w:tcW w:w="3780" w:type="dxa"/>
            <w:tcBorders>
              <w:top w:val="single" w:sz="4" w:space="0" w:color="000000"/>
              <w:left w:val="single" w:sz="4" w:space="0" w:color="000000"/>
              <w:bottom w:val="single" w:sz="4" w:space="0" w:color="000000"/>
              <w:right w:val="single" w:sz="4" w:space="0" w:color="000000"/>
            </w:tcBorders>
          </w:tcPr>
          <w:p w14:paraId="0970096A" w14:textId="77777777" w:rsidR="00EF5B82" w:rsidRPr="00FA5017" w:rsidRDefault="00EF5B82" w:rsidP="002670E5">
            <w:pPr>
              <w:kinsoku w:val="0"/>
              <w:overflowPunct w:val="0"/>
              <w:autoSpaceDE w:val="0"/>
              <w:autoSpaceDN w:val="0"/>
              <w:adjustRightInd w:val="0"/>
              <w:spacing w:before="1"/>
              <w:ind w:left="103"/>
              <w:rPr>
                <w:rFonts w:eastAsia="Times New Roman"/>
                <w:sz w:val="20"/>
              </w:rPr>
            </w:pPr>
            <w:r w:rsidRPr="00FA5017">
              <w:rPr>
                <w:rFonts w:eastAsia="Times New Roman"/>
                <w:sz w:val="20"/>
              </w:rPr>
              <w:t>$750</w:t>
            </w:r>
          </w:p>
        </w:tc>
      </w:tr>
      <w:tr w:rsidR="00EF5B82" w:rsidRPr="00FA5017" w14:paraId="19A1A2D2" w14:textId="77777777" w:rsidTr="002670E5">
        <w:trPr>
          <w:trHeight w:val="405"/>
        </w:trPr>
        <w:tc>
          <w:tcPr>
            <w:tcW w:w="2790" w:type="dxa"/>
            <w:tcBorders>
              <w:top w:val="single" w:sz="4" w:space="0" w:color="000000"/>
              <w:left w:val="single" w:sz="4" w:space="0" w:color="000000"/>
              <w:bottom w:val="single" w:sz="4" w:space="0" w:color="000000"/>
              <w:right w:val="single" w:sz="4" w:space="0" w:color="000000"/>
            </w:tcBorders>
          </w:tcPr>
          <w:p w14:paraId="0896CF80" w14:textId="77777777" w:rsidR="00EF5B82" w:rsidRPr="00FA5017" w:rsidRDefault="00EF5B82" w:rsidP="002670E5">
            <w:pPr>
              <w:kinsoku w:val="0"/>
              <w:overflowPunct w:val="0"/>
              <w:autoSpaceDE w:val="0"/>
              <w:autoSpaceDN w:val="0"/>
              <w:adjustRightInd w:val="0"/>
              <w:spacing w:line="289" w:lineRule="exact"/>
              <w:ind w:left="110"/>
              <w:rPr>
                <w:rFonts w:eastAsia="Times New Roman"/>
                <w:sz w:val="20"/>
              </w:rPr>
            </w:pPr>
            <w:r w:rsidRPr="00FA5017">
              <w:rPr>
                <w:rFonts w:eastAsia="Times New Roman"/>
                <w:sz w:val="20"/>
              </w:rPr>
              <w:t>Each</w:t>
            </w:r>
            <w:r w:rsidRPr="00FA5017">
              <w:rPr>
                <w:rFonts w:eastAsia="Times New Roman"/>
                <w:spacing w:val="-3"/>
                <w:sz w:val="20"/>
              </w:rPr>
              <w:t xml:space="preserve"> </w:t>
            </w:r>
            <w:r w:rsidRPr="00FA5017">
              <w:rPr>
                <w:rFonts w:eastAsia="Times New Roman"/>
                <w:sz w:val="20"/>
              </w:rPr>
              <w:t>additional</w:t>
            </w:r>
            <w:r w:rsidRPr="00FA5017">
              <w:rPr>
                <w:rFonts w:eastAsia="Times New Roman"/>
                <w:spacing w:val="-2"/>
                <w:sz w:val="20"/>
              </w:rPr>
              <w:t xml:space="preserve"> </w:t>
            </w:r>
            <w:r w:rsidRPr="00FA5017">
              <w:rPr>
                <w:rFonts w:eastAsia="Times New Roman"/>
                <w:sz w:val="20"/>
              </w:rPr>
              <w:t>page</w:t>
            </w:r>
            <w:r w:rsidRPr="00FA5017">
              <w:rPr>
                <w:rFonts w:eastAsia="Times New Roman"/>
                <w:spacing w:val="-1"/>
                <w:sz w:val="20"/>
              </w:rPr>
              <w:t xml:space="preserve"> </w:t>
            </w:r>
            <w:r w:rsidRPr="00FA5017">
              <w:rPr>
                <w:rFonts w:eastAsia="Times New Roman"/>
                <w:sz w:val="20"/>
              </w:rPr>
              <w:t>on</w:t>
            </w:r>
            <w:r w:rsidRPr="00FA5017">
              <w:rPr>
                <w:rFonts w:eastAsia="Times New Roman"/>
                <w:spacing w:val="-2"/>
                <w:sz w:val="20"/>
              </w:rPr>
              <w:t xml:space="preserve"> </w:t>
            </w:r>
            <w:r w:rsidRPr="00FA5017">
              <w:rPr>
                <w:rFonts w:eastAsia="Times New Roman"/>
                <w:sz w:val="20"/>
              </w:rPr>
              <w:t>form</w:t>
            </w:r>
          </w:p>
        </w:tc>
        <w:tc>
          <w:tcPr>
            <w:tcW w:w="1530" w:type="dxa"/>
            <w:tcBorders>
              <w:top w:val="single" w:sz="4" w:space="0" w:color="000000"/>
              <w:left w:val="single" w:sz="4" w:space="0" w:color="000000"/>
              <w:bottom w:val="single" w:sz="4" w:space="0" w:color="000000"/>
              <w:right w:val="single" w:sz="4" w:space="0" w:color="000000"/>
            </w:tcBorders>
          </w:tcPr>
          <w:p w14:paraId="1CA30FBC" w14:textId="77777777" w:rsidR="00EF5B82" w:rsidRPr="00FA5017" w:rsidRDefault="00EF5B82" w:rsidP="002670E5">
            <w:pPr>
              <w:kinsoku w:val="0"/>
              <w:overflowPunct w:val="0"/>
              <w:autoSpaceDE w:val="0"/>
              <w:autoSpaceDN w:val="0"/>
              <w:adjustRightInd w:val="0"/>
              <w:spacing w:line="289" w:lineRule="exact"/>
              <w:ind w:left="109"/>
              <w:rPr>
                <w:rFonts w:eastAsia="Times New Roman"/>
                <w:sz w:val="20"/>
              </w:rPr>
            </w:pPr>
            <w:r w:rsidRPr="00FA5017">
              <w:rPr>
                <w:rFonts w:eastAsia="Times New Roman"/>
                <w:sz w:val="20"/>
              </w:rPr>
              <w:t>1</w:t>
            </w:r>
            <w:r w:rsidRPr="00FA5017">
              <w:rPr>
                <w:rFonts w:eastAsia="Times New Roman"/>
                <w:spacing w:val="-3"/>
                <w:sz w:val="20"/>
              </w:rPr>
              <w:t xml:space="preserve"> </w:t>
            </w:r>
            <w:r w:rsidRPr="00FA5017">
              <w:rPr>
                <w:rFonts w:eastAsia="Times New Roman"/>
                <w:sz w:val="20"/>
              </w:rPr>
              <w:t>hour</w:t>
            </w:r>
          </w:p>
        </w:tc>
        <w:tc>
          <w:tcPr>
            <w:tcW w:w="3780" w:type="dxa"/>
            <w:tcBorders>
              <w:top w:val="single" w:sz="4" w:space="0" w:color="000000"/>
              <w:left w:val="single" w:sz="4" w:space="0" w:color="000000"/>
              <w:bottom w:val="single" w:sz="4" w:space="0" w:color="000000"/>
              <w:right w:val="single" w:sz="4" w:space="0" w:color="000000"/>
            </w:tcBorders>
          </w:tcPr>
          <w:p w14:paraId="369F558C" w14:textId="77777777" w:rsidR="00EF5B82" w:rsidRPr="00FA5017" w:rsidRDefault="00EF5B82" w:rsidP="002670E5">
            <w:pPr>
              <w:kinsoku w:val="0"/>
              <w:overflowPunct w:val="0"/>
              <w:autoSpaceDE w:val="0"/>
              <w:autoSpaceDN w:val="0"/>
              <w:adjustRightInd w:val="0"/>
              <w:spacing w:line="289" w:lineRule="exact"/>
              <w:ind w:left="103"/>
              <w:rPr>
                <w:rFonts w:eastAsia="Times New Roman"/>
                <w:sz w:val="20"/>
              </w:rPr>
            </w:pPr>
            <w:r w:rsidRPr="00FA5017">
              <w:rPr>
                <w:rFonts w:eastAsia="Times New Roman"/>
                <w:sz w:val="20"/>
              </w:rPr>
              <w:t>Additional</w:t>
            </w:r>
            <w:r w:rsidRPr="00FA5017">
              <w:rPr>
                <w:rFonts w:eastAsia="Times New Roman"/>
                <w:spacing w:val="-3"/>
                <w:sz w:val="20"/>
              </w:rPr>
              <w:t xml:space="preserve"> </w:t>
            </w:r>
            <w:r w:rsidRPr="00FA5017">
              <w:rPr>
                <w:rFonts w:eastAsia="Times New Roman"/>
                <w:sz w:val="20"/>
              </w:rPr>
              <w:t>$250</w:t>
            </w:r>
            <w:r w:rsidRPr="00FA5017">
              <w:rPr>
                <w:rFonts w:eastAsia="Times New Roman"/>
                <w:spacing w:val="-3"/>
                <w:sz w:val="20"/>
              </w:rPr>
              <w:t xml:space="preserve"> </w:t>
            </w:r>
            <w:r w:rsidRPr="00FA5017">
              <w:rPr>
                <w:rFonts w:eastAsia="Times New Roman"/>
                <w:sz w:val="20"/>
              </w:rPr>
              <w:t>per</w:t>
            </w:r>
            <w:r w:rsidRPr="00FA5017">
              <w:rPr>
                <w:rFonts w:eastAsia="Times New Roman"/>
                <w:spacing w:val="1"/>
                <w:sz w:val="20"/>
              </w:rPr>
              <w:t xml:space="preserve"> </w:t>
            </w:r>
            <w:r w:rsidRPr="00FA5017">
              <w:rPr>
                <w:rFonts w:eastAsia="Times New Roman"/>
                <w:sz w:val="20"/>
              </w:rPr>
              <w:t>hour</w:t>
            </w:r>
          </w:p>
        </w:tc>
      </w:tr>
    </w:tbl>
    <w:p w14:paraId="68F0064A" w14:textId="77777777" w:rsidR="00EF5B82" w:rsidRPr="00FA5017" w:rsidRDefault="00EF5B82" w:rsidP="00EF5B82">
      <w:pPr>
        <w:ind w:left="2160"/>
        <w:rPr>
          <w:sz w:val="20"/>
        </w:rPr>
      </w:pPr>
    </w:p>
    <w:p w14:paraId="5B2E20F8" w14:textId="77777777" w:rsidR="00EF5B82" w:rsidRPr="00FA5017" w:rsidRDefault="00EF5B82" w:rsidP="00EF5B82">
      <w:pPr>
        <w:ind w:left="360" w:firstLine="540"/>
        <w:rPr>
          <w:b/>
          <w:bCs/>
          <w:sz w:val="20"/>
        </w:rPr>
      </w:pPr>
      <w:r w:rsidRPr="00FA5017">
        <w:rPr>
          <w:b/>
          <w:bCs/>
          <w:sz w:val="20"/>
        </w:rPr>
        <w:t>For Web Content and Other Documents:</w:t>
      </w:r>
    </w:p>
    <w:p w14:paraId="13B3AD01" w14:textId="77777777" w:rsidR="00EF5B82" w:rsidRPr="00FA5017" w:rsidRDefault="00EF5B82" w:rsidP="00EF5B82">
      <w:pPr>
        <w:ind w:left="360" w:firstLine="540"/>
        <w:rPr>
          <w:b/>
          <w:bCs/>
          <w:sz w:val="20"/>
        </w:rPr>
      </w:pPr>
    </w:p>
    <w:p w14:paraId="6F00A9D8" w14:textId="77777777" w:rsidR="00EF5B82" w:rsidRPr="00FA5017" w:rsidRDefault="00EF5B82" w:rsidP="00EF5B82">
      <w:pPr>
        <w:kinsoku w:val="0"/>
        <w:overflowPunct w:val="0"/>
        <w:autoSpaceDE w:val="0"/>
        <w:autoSpaceDN w:val="0"/>
        <w:adjustRightInd w:val="0"/>
        <w:spacing w:before="6"/>
        <w:rPr>
          <w:rFonts w:eastAsia="Times New Roman"/>
          <w:sz w:val="2"/>
          <w:szCs w:val="2"/>
        </w:rPr>
      </w:pPr>
    </w:p>
    <w:tbl>
      <w:tblPr>
        <w:tblW w:w="8100" w:type="dxa"/>
        <w:tblInd w:w="985" w:type="dxa"/>
        <w:tblLayout w:type="fixed"/>
        <w:tblCellMar>
          <w:left w:w="0" w:type="dxa"/>
          <w:right w:w="0" w:type="dxa"/>
        </w:tblCellMar>
        <w:tblLook w:val="0000" w:firstRow="0" w:lastRow="0" w:firstColumn="0" w:lastColumn="0" w:noHBand="0" w:noVBand="0"/>
      </w:tblPr>
      <w:tblGrid>
        <w:gridCol w:w="2790"/>
        <w:gridCol w:w="2070"/>
        <w:gridCol w:w="3240"/>
      </w:tblGrid>
      <w:tr w:rsidR="00EF5B82" w:rsidRPr="00FA5017" w14:paraId="3762B0E1" w14:textId="77777777" w:rsidTr="002670E5">
        <w:trPr>
          <w:trHeight w:val="400"/>
        </w:trPr>
        <w:tc>
          <w:tcPr>
            <w:tcW w:w="2790" w:type="dxa"/>
            <w:tcBorders>
              <w:top w:val="single" w:sz="4" w:space="0" w:color="000000"/>
              <w:left w:val="single" w:sz="4" w:space="0" w:color="000000"/>
              <w:bottom w:val="single" w:sz="4" w:space="0" w:color="000000"/>
              <w:right w:val="single" w:sz="4" w:space="0" w:color="000000"/>
            </w:tcBorders>
          </w:tcPr>
          <w:p w14:paraId="0780C34D" w14:textId="77777777" w:rsidR="00EF5B82" w:rsidRPr="00FA5017" w:rsidRDefault="00EF5B82" w:rsidP="002670E5">
            <w:pPr>
              <w:kinsoku w:val="0"/>
              <w:overflowPunct w:val="0"/>
              <w:autoSpaceDE w:val="0"/>
              <w:autoSpaceDN w:val="0"/>
              <w:adjustRightInd w:val="0"/>
              <w:spacing w:before="1"/>
              <w:ind w:left="110"/>
              <w:rPr>
                <w:rFonts w:asciiTheme="minorHAnsi" w:eastAsia="Times New Roman" w:hAnsiTheme="minorHAnsi" w:cstheme="minorHAnsi"/>
                <w:sz w:val="20"/>
                <w:vertAlign w:val="superscript"/>
              </w:rPr>
            </w:pPr>
            <w:r w:rsidRPr="00FA5017">
              <w:rPr>
                <w:rFonts w:asciiTheme="minorHAnsi" w:eastAsia="Times New Roman" w:hAnsiTheme="minorHAnsi" w:cstheme="minorHAnsi"/>
                <w:sz w:val="20"/>
              </w:rPr>
              <w:t>Number</w:t>
            </w:r>
            <w:r w:rsidRPr="00FA5017">
              <w:rPr>
                <w:rFonts w:asciiTheme="minorHAnsi" w:eastAsia="Times New Roman" w:hAnsiTheme="minorHAnsi" w:cstheme="minorHAnsi"/>
                <w:spacing w:val="1"/>
                <w:sz w:val="20"/>
              </w:rPr>
              <w:t xml:space="preserve"> </w:t>
            </w:r>
            <w:r w:rsidRPr="00FA5017">
              <w:rPr>
                <w:rFonts w:asciiTheme="minorHAnsi" w:eastAsia="Times New Roman" w:hAnsiTheme="minorHAnsi" w:cstheme="minorHAnsi"/>
                <w:sz w:val="20"/>
              </w:rPr>
              <w:t>of</w:t>
            </w:r>
            <w:r w:rsidRPr="00FA5017">
              <w:rPr>
                <w:rFonts w:asciiTheme="minorHAnsi" w:eastAsia="Times New Roman" w:hAnsiTheme="minorHAnsi" w:cstheme="minorHAnsi"/>
                <w:spacing w:val="1"/>
                <w:sz w:val="20"/>
              </w:rPr>
              <w:t xml:space="preserve"> </w:t>
            </w:r>
            <w:r w:rsidRPr="00FA5017">
              <w:rPr>
                <w:rFonts w:asciiTheme="minorHAnsi" w:eastAsia="Times New Roman" w:hAnsiTheme="minorHAnsi" w:cstheme="minorHAnsi"/>
                <w:sz w:val="20"/>
              </w:rPr>
              <w:t>words</w:t>
            </w:r>
            <w:r w:rsidRPr="00FA5017">
              <w:rPr>
                <w:rStyle w:val="FootnoteReference"/>
                <w:rFonts w:asciiTheme="minorHAnsi" w:eastAsia="Times New Roman" w:hAnsiTheme="minorHAnsi" w:cstheme="minorHAnsi"/>
                <w:sz w:val="20"/>
              </w:rPr>
              <w:footnoteReference w:id="1"/>
            </w:r>
          </w:p>
        </w:tc>
        <w:tc>
          <w:tcPr>
            <w:tcW w:w="2070" w:type="dxa"/>
            <w:tcBorders>
              <w:top w:val="single" w:sz="4" w:space="0" w:color="000000"/>
              <w:left w:val="single" w:sz="4" w:space="0" w:color="000000"/>
              <w:bottom w:val="single" w:sz="4" w:space="0" w:color="000000"/>
              <w:right w:val="single" w:sz="4" w:space="0" w:color="000000"/>
            </w:tcBorders>
          </w:tcPr>
          <w:p w14:paraId="71D10FF3" w14:textId="77777777" w:rsidR="00EF5B82" w:rsidRPr="00FA5017" w:rsidRDefault="00EF5B82" w:rsidP="002670E5">
            <w:pPr>
              <w:kinsoku w:val="0"/>
              <w:overflowPunct w:val="0"/>
              <w:autoSpaceDE w:val="0"/>
              <w:autoSpaceDN w:val="0"/>
              <w:adjustRightInd w:val="0"/>
              <w:spacing w:before="1"/>
              <w:ind w:left="109"/>
              <w:rPr>
                <w:rFonts w:asciiTheme="minorHAnsi" w:eastAsia="Times New Roman" w:hAnsiTheme="minorHAnsi" w:cstheme="minorHAnsi"/>
                <w:sz w:val="20"/>
              </w:rPr>
            </w:pPr>
            <w:r w:rsidRPr="00FA5017">
              <w:rPr>
                <w:rFonts w:asciiTheme="minorHAnsi" w:eastAsia="Times New Roman" w:hAnsiTheme="minorHAnsi" w:cstheme="minorHAnsi"/>
                <w:sz w:val="20"/>
              </w:rPr>
              <w:t>Time Max</w:t>
            </w:r>
          </w:p>
        </w:tc>
        <w:tc>
          <w:tcPr>
            <w:tcW w:w="3240" w:type="dxa"/>
            <w:tcBorders>
              <w:top w:val="single" w:sz="4" w:space="0" w:color="000000"/>
              <w:left w:val="single" w:sz="4" w:space="0" w:color="000000"/>
              <w:bottom w:val="single" w:sz="4" w:space="0" w:color="000000"/>
              <w:right w:val="single" w:sz="4" w:space="0" w:color="000000"/>
            </w:tcBorders>
          </w:tcPr>
          <w:p w14:paraId="7C5DD935" w14:textId="77777777" w:rsidR="00EF5B82" w:rsidRPr="00FA5017" w:rsidRDefault="00EF5B82" w:rsidP="002670E5">
            <w:pPr>
              <w:kinsoku w:val="0"/>
              <w:overflowPunct w:val="0"/>
              <w:autoSpaceDE w:val="0"/>
              <w:autoSpaceDN w:val="0"/>
              <w:adjustRightInd w:val="0"/>
              <w:spacing w:before="1"/>
              <w:ind w:left="104"/>
              <w:rPr>
                <w:rFonts w:asciiTheme="minorHAnsi" w:eastAsia="Times New Roman" w:hAnsiTheme="minorHAnsi" w:cstheme="minorHAnsi"/>
                <w:sz w:val="20"/>
              </w:rPr>
            </w:pPr>
            <w:r w:rsidRPr="00FA5017">
              <w:rPr>
                <w:rFonts w:asciiTheme="minorHAnsi" w:eastAsia="Times New Roman" w:hAnsiTheme="minorHAnsi" w:cstheme="minorHAnsi"/>
                <w:sz w:val="20"/>
              </w:rPr>
              <w:t>Cost</w:t>
            </w:r>
            <w:r w:rsidRPr="00FA5017">
              <w:rPr>
                <w:rFonts w:asciiTheme="minorHAnsi" w:eastAsia="Times New Roman" w:hAnsiTheme="minorHAnsi" w:cstheme="minorHAnsi"/>
                <w:spacing w:val="-1"/>
                <w:sz w:val="20"/>
              </w:rPr>
              <w:t xml:space="preserve"> </w:t>
            </w:r>
            <w:r w:rsidRPr="00FA5017">
              <w:rPr>
                <w:rFonts w:asciiTheme="minorHAnsi" w:eastAsia="Times New Roman" w:hAnsiTheme="minorHAnsi" w:cstheme="minorHAnsi"/>
                <w:sz w:val="20"/>
              </w:rPr>
              <w:t>Max</w:t>
            </w:r>
          </w:p>
        </w:tc>
      </w:tr>
      <w:tr w:rsidR="00EF5B82" w:rsidRPr="00FA5017" w14:paraId="254B6D27" w14:textId="77777777" w:rsidTr="002670E5">
        <w:trPr>
          <w:trHeight w:val="380"/>
        </w:trPr>
        <w:tc>
          <w:tcPr>
            <w:tcW w:w="2790" w:type="dxa"/>
            <w:tcBorders>
              <w:top w:val="single" w:sz="4" w:space="0" w:color="000000"/>
              <w:left w:val="single" w:sz="4" w:space="0" w:color="000000"/>
              <w:bottom w:val="single" w:sz="4" w:space="0" w:color="000000"/>
              <w:right w:val="single" w:sz="4" w:space="0" w:color="000000"/>
            </w:tcBorders>
          </w:tcPr>
          <w:p w14:paraId="60286D7F" w14:textId="77777777" w:rsidR="00EF5B82" w:rsidRPr="00FA5017" w:rsidRDefault="00EF5B82" w:rsidP="002670E5">
            <w:pPr>
              <w:kinsoku w:val="0"/>
              <w:overflowPunct w:val="0"/>
              <w:autoSpaceDE w:val="0"/>
              <w:autoSpaceDN w:val="0"/>
              <w:adjustRightInd w:val="0"/>
              <w:spacing w:line="289" w:lineRule="exact"/>
              <w:ind w:left="110"/>
              <w:rPr>
                <w:rFonts w:asciiTheme="minorHAnsi" w:eastAsia="Times New Roman" w:hAnsiTheme="minorHAnsi" w:cstheme="minorHAnsi"/>
                <w:sz w:val="20"/>
              </w:rPr>
            </w:pPr>
            <w:r w:rsidRPr="00FA5017">
              <w:rPr>
                <w:rFonts w:asciiTheme="minorHAnsi" w:eastAsia="Times New Roman" w:hAnsiTheme="minorHAnsi" w:cstheme="minorHAnsi"/>
                <w:sz w:val="20"/>
              </w:rPr>
              <w:t>Up</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to</w:t>
            </w:r>
            <w:r w:rsidRPr="00FA5017">
              <w:rPr>
                <w:rFonts w:asciiTheme="minorHAnsi" w:eastAsia="Times New Roman" w:hAnsiTheme="minorHAnsi" w:cstheme="minorHAnsi"/>
                <w:spacing w:val="-1"/>
                <w:sz w:val="20"/>
              </w:rPr>
              <w:t xml:space="preserve"> </w:t>
            </w:r>
            <w:r w:rsidRPr="00FA5017">
              <w:rPr>
                <w:rFonts w:asciiTheme="minorHAnsi" w:eastAsia="Times New Roman" w:hAnsiTheme="minorHAnsi" w:cstheme="minorHAnsi"/>
                <w:sz w:val="20"/>
              </w:rPr>
              <w:t>2000</w:t>
            </w:r>
          </w:p>
        </w:tc>
        <w:tc>
          <w:tcPr>
            <w:tcW w:w="2070" w:type="dxa"/>
            <w:tcBorders>
              <w:top w:val="single" w:sz="4" w:space="0" w:color="000000"/>
              <w:left w:val="single" w:sz="4" w:space="0" w:color="000000"/>
              <w:bottom w:val="single" w:sz="4" w:space="0" w:color="000000"/>
              <w:right w:val="single" w:sz="4" w:space="0" w:color="000000"/>
            </w:tcBorders>
          </w:tcPr>
          <w:p w14:paraId="09FD7F1A" w14:textId="77777777" w:rsidR="00EF5B82" w:rsidRPr="00FA5017" w:rsidRDefault="00EF5B82" w:rsidP="002670E5">
            <w:pPr>
              <w:kinsoku w:val="0"/>
              <w:overflowPunct w:val="0"/>
              <w:autoSpaceDE w:val="0"/>
              <w:autoSpaceDN w:val="0"/>
              <w:adjustRightInd w:val="0"/>
              <w:spacing w:line="289" w:lineRule="exact"/>
              <w:ind w:left="109"/>
              <w:rPr>
                <w:rFonts w:asciiTheme="minorHAnsi" w:eastAsia="Times New Roman" w:hAnsiTheme="minorHAnsi" w:cstheme="minorHAnsi"/>
                <w:sz w:val="20"/>
              </w:rPr>
            </w:pPr>
            <w:r w:rsidRPr="00FA5017">
              <w:rPr>
                <w:rFonts w:asciiTheme="minorHAnsi" w:eastAsia="Times New Roman" w:hAnsiTheme="minorHAnsi" w:cstheme="minorHAnsi"/>
                <w:sz w:val="20"/>
              </w:rPr>
              <w:t>2</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hours</w:t>
            </w:r>
          </w:p>
        </w:tc>
        <w:tc>
          <w:tcPr>
            <w:tcW w:w="3240" w:type="dxa"/>
            <w:tcBorders>
              <w:top w:val="single" w:sz="4" w:space="0" w:color="000000"/>
              <w:left w:val="single" w:sz="4" w:space="0" w:color="000000"/>
              <w:bottom w:val="single" w:sz="4" w:space="0" w:color="000000"/>
              <w:right w:val="single" w:sz="4" w:space="0" w:color="000000"/>
            </w:tcBorders>
          </w:tcPr>
          <w:p w14:paraId="5D01B361" w14:textId="77777777" w:rsidR="00EF5B82" w:rsidRPr="00FA5017" w:rsidRDefault="00EF5B82" w:rsidP="002670E5">
            <w:pPr>
              <w:kinsoku w:val="0"/>
              <w:overflowPunct w:val="0"/>
              <w:autoSpaceDE w:val="0"/>
              <w:autoSpaceDN w:val="0"/>
              <w:adjustRightInd w:val="0"/>
              <w:spacing w:line="289" w:lineRule="exact"/>
              <w:ind w:left="104"/>
              <w:rPr>
                <w:rFonts w:asciiTheme="minorHAnsi" w:eastAsia="Times New Roman" w:hAnsiTheme="minorHAnsi" w:cstheme="minorHAnsi"/>
                <w:sz w:val="20"/>
              </w:rPr>
            </w:pPr>
            <w:r w:rsidRPr="00FA5017">
              <w:rPr>
                <w:rFonts w:asciiTheme="minorHAnsi" w:eastAsia="Times New Roman" w:hAnsiTheme="minorHAnsi" w:cstheme="minorHAnsi"/>
                <w:sz w:val="20"/>
              </w:rPr>
              <w:t>$500</w:t>
            </w:r>
          </w:p>
        </w:tc>
      </w:tr>
      <w:tr w:rsidR="00EF5B82" w:rsidRPr="00FA5017" w14:paraId="26D6733B" w14:textId="77777777" w:rsidTr="002670E5">
        <w:trPr>
          <w:trHeight w:val="395"/>
        </w:trPr>
        <w:tc>
          <w:tcPr>
            <w:tcW w:w="2790" w:type="dxa"/>
            <w:tcBorders>
              <w:top w:val="single" w:sz="4" w:space="0" w:color="000000"/>
              <w:left w:val="single" w:sz="4" w:space="0" w:color="000000"/>
              <w:bottom w:val="single" w:sz="4" w:space="0" w:color="000000"/>
              <w:right w:val="single" w:sz="4" w:space="0" w:color="000000"/>
            </w:tcBorders>
          </w:tcPr>
          <w:p w14:paraId="59A72DA2" w14:textId="77777777" w:rsidR="00EF5B82" w:rsidRPr="00FA5017" w:rsidRDefault="00EF5B82" w:rsidP="002670E5">
            <w:pPr>
              <w:kinsoku w:val="0"/>
              <w:overflowPunct w:val="0"/>
              <w:autoSpaceDE w:val="0"/>
              <w:autoSpaceDN w:val="0"/>
              <w:adjustRightInd w:val="0"/>
              <w:spacing w:line="289" w:lineRule="exact"/>
              <w:ind w:left="110"/>
              <w:rPr>
                <w:rFonts w:asciiTheme="minorHAnsi" w:eastAsia="Times New Roman" w:hAnsiTheme="minorHAnsi" w:cstheme="minorHAnsi"/>
                <w:sz w:val="20"/>
              </w:rPr>
            </w:pPr>
            <w:r w:rsidRPr="00FA5017">
              <w:rPr>
                <w:rFonts w:asciiTheme="minorHAnsi" w:eastAsia="Times New Roman" w:hAnsiTheme="minorHAnsi" w:cstheme="minorHAnsi"/>
                <w:sz w:val="20"/>
              </w:rPr>
              <w:t>2001-4000</w:t>
            </w:r>
          </w:p>
        </w:tc>
        <w:tc>
          <w:tcPr>
            <w:tcW w:w="2070" w:type="dxa"/>
            <w:tcBorders>
              <w:top w:val="single" w:sz="4" w:space="0" w:color="000000"/>
              <w:left w:val="single" w:sz="4" w:space="0" w:color="000000"/>
              <w:bottom w:val="single" w:sz="4" w:space="0" w:color="000000"/>
              <w:right w:val="single" w:sz="4" w:space="0" w:color="000000"/>
            </w:tcBorders>
          </w:tcPr>
          <w:p w14:paraId="7D8E9017" w14:textId="77777777" w:rsidR="00EF5B82" w:rsidRPr="00FA5017" w:rsidRDefault="00EF5B82" w:rsidP="002670E5">
            <w:pPr>
              <w:kinsoku w:val="0"/>
              <w:overflowPunct w:val="0"/>
              <w:autoSpaceDE w:val="0"/>
              <w:autoSpaceDN w:val="0"/>
              <w:adjustRightInd w:val="0"/>
              <w:spacing w:line="289" w:lineRule="exact"/>
              <w:ind w:left="109"/>
              <w:rPr>
                <w:rFonts w:asciiTheme="minorHAnsi" w:eastAsia="Times New Roman" w:hAnsiTheme="minorHAnsi" w:cstheme="minorHAnsi"/>
                <w:sz w:val="20"/>
              </w:rPr>
            </w:pPr>
            <w:r w:rsidRPr="00FA5017">
              <w:rPr>
                <w:rFonts w:asciiTheme="minorHAnsi" w:eastAsia="Times New Roman" w:hAnsiTheme="minorHAnsi" w:cstheme="minorHAnsi"/>
                <w:sz w:val="20"/>
              </w:rPr>
              <w:t>3</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hours</w:t>
            </w:r>
          </w:p>
        </w:tc>
        <w:tc>
          <w:tcPr>
            <w:tcW w:w="3240" w:type="dxa"/>
            <w:tcBorders>
              <w:top w:val="single" w:sz="4" w:space="0" w:color="000000"/>
              <w:left w:val="single" w:sz="4" w:space="0" w:color="000000"/>
              <w:bottom w:val="single" w:sz="4" w:space="0" w:color="000000"/>
              <w:right w:val="single" w:sz="4" w:space="0" w:color="000000"/>
            </w:tcBorders>
          </w:tcPr>
          <w:p w14:paraId="613AC64D" w14:textId="77777777" w:rsidR="00EF5B82" w:rsidRPr="00FA5017" w:rsidRDefault="00EF5B82" w:rsidP="002670E5">
            <w:pPr>
              <w:kinsoku w:val="0"/>
              <w:overflowPunct w:val="0"/>
              <w:autoSpaceDE w:val="0"/>
              <w:autoSpaceDN w:val="0"/>
              <w:adjustRightInd w:val="0"/>
              <w:spacing w:line="289" w:lineRule="exact"/>
              <w:ind w:left="104"/>
              <w:rPr>
                <w:rFonts w:asciiTheme="minorHAnsi" w:eastAsia="Times New Roman" w:hAnsiTheme="minorHAnsi" w:cstheme="minorHAnsi"/>
                <w:sz w:val="20"/>
              </w:rPr>
            </w:pPr>
            <w:r w:rsidRPr="00FA5017">
              <w:rPr>
                <w:rFonts w:asciiTheme="minorHAnsi" w:eastAsia="Times New Roman" w:hAnsiTheme="minorHAnsi" w:cstheme="minorHAnsi"/>
                <w:sz w:val="20"/>
              </w:rPr>
              <w:t>$750</w:t>
            </w:r>
          </w:p>
        </w:tc>
      </w:tr>
      <w:tr w:rsidR="00EF5B82" w:rsidRPr="00FA5017" w14:paraId="3E6F0015" w14:textId="77777777" w:rsidTr="002670E5">
        <w:trPr>
          <w:trHeight w:val="379"/>
        </w:trPr>
        <w:tc>
          <w:tcPr>
            <w:tcW w:w="2790" w:type="dxa"/>
            <w:tcBorders>
              <w:top w:val="single" w:sz="4" w:space="0" w:color="000000"/>
              <w:left w:val="single" w:sz="4" w:space="0" w:color="000000"/>
              <w:bottom w:val="single" w:sz="4" w:space="0" w:color="000000"/>
              <w:right w:val="single" w:sz="4" w:space="0" w:color="000000"/>
            </w:tcBorders>
          </w:tcPr>
          <w:p w14:paraId="0C0F708F" w14:textId="77777777" w:rsidR="00EF5B82" w:rsidRPr="00FA5017" w:rsidRDefault="00EF5B82" w:rsidP="002670E5">
            <w:pPr>
              <w:kinsoku w:val="0"/>
              <w:overflowPunct w:val="0"/>
              <w:autoSpaceDE w:val="0"/>
              <w:autoSpaceDN w:val="0"/>
              <w:adjustRightInd w:val="0"/>
              <w:spacing w:before="1"/>
              <w:ind w:left="110"/>
              <w:rPr>
                <w:rFonts w:asciiTheme="minorHAnsi" w:eastAsia="Times New Roman" w:hAnsiTheme="minorHAnsi" w:cstheme="minorHAnsi"/>
                <w:sz w:val="20"/>
              </w:rPr>
            </w:pPr>
            <w:r w:rsidRPr="00FA5017">
              <w:rPr>
                <w:rFonts w:asciiTheme="minorHAnsi" w:eastAsia="Times New Roman" w:hAnsiTheme="minorHAnsi" w:cstheme="minorHAnsi"/>
                <w:sz w:val="20"/>
              </w:rPr>
              <w:t>4001-6000</w:t>
            </w:r>
          </w:p>
        </w:tc>
        <w:tc>
          <w:tcPr>
            <w:tcW w:w="2070" w:type="dxa"/>
            <w:tcBorders>
              <w:top w:val="single" w:sz="4" w:space="0" w:color="000000"/>
              <w:left w:val="single" w:sz="4" w:space="0" w:color="000000"/>
              <w:bottom w:val="single" w:sz="4" w:space="0" w:color="000000"/>
              <w:right w:val="single" w:sz="4" w:space="0" w:color="000000"/>
            </w:tcBorders>
          </w:tcPr>
          <w:p w14:paraId="475DD46C" w14:textId="77777777" w:rsidR="00EF5B82" w:rsidRPr="00FA5017" w:rsidRDefault="00EF5B82" w:rsidP="002670E5">
            <w:pPr>
              <w:kinsoku w:val="0"/>
              <w:overflowPunct w:val="0"/>
              <w:autoSpaceDE w:val="0"/>
              <w:autoSpaceDN w:val="0"/>
              <w:adjustRightInd w:val="0"/>
              <w:spacing w:before="1"/>
              <w:ind w:left="109"/>
              <w:rPr>
                <w:rFonts w:asciiTheme="minorHAnsi" w:eastAsia="Times New Roman" w:hAnsiTheme="minorHAnsi" w:cstheme="minorHAnsi"/>
                <w:sz w:val="20"/>
              </w:rPr>
            </w:pPr>
            <w:r w:rsidRPr="00FA5017">
              <w:rPr>
                <w:rFonts w:asciiTheme="minorHAnsi" w:eastAsia="Times New Roman" w:hAnsiTheme="minorHAnsi" w:cstheme="minorHAnsi"/>
                <w:sz w:val="20"/>
              </w:rPr>
              <w:t>4</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hours</w:t>
            </w:r>
          </w:p>
        </w:tc>
        <w:tc>
          <w:tcPr>
            <w:tcW w:w="3240" w:type="dxa"/>
            <w:tcBorders>
              <w:top w:val="single" w:sz="4" w:space="0" w:color="000000"/>
              <w:left w:val="single" w:sz="4" w:space="0" w:color="000000"/>
              <w:bottom w:val="single" w:sz="4" w:space="0" w:color="000000"/>
              <w:right w:val="single" w:sz="4" w:space="0" w:color="000000"/>
            </w:tcBorders>
          </w:tcPr>
          <w:p w14:paraId="75AB0F18" w14:textId="77777777" w:rsidR="00EF5B82" w:rsidRPr="00FA5017" w:rsidRDefault="00EF5B82" w:rsidP="002670E5">
            <w:pPr>
              <w:kinsoku w:val="0"/>
              <w:overflowPunct w:val="0"/>
              <w:autoSpaceDE w:val="0"/>
              <w:autoSpaceDN w:val="0"/>
              <w:adjustRightInd w:val="0"/>
              <w:spacing w:before="1"/>
              <w:ind w:left="104"/>
              <w:rPr>
                <w:rFonts w:asciiTheme="minorHAnsi" w:eastAsia="Times New Roman" w:hAnsiTheme="minorHAnsi" w:cstheme="minorHAnsi"/>
                <w:sz w:val="20"/>
              </w:rPr>
            </w:pPr>
            <w:r w:rsidRPr="00FA5017">
              <w:rPr>
                <w:rFonts w:asciiTheme="minorHAnsi" w:eastAsia="Times New Roman" w:hAnsiTheme="minorHAnsi" w:cstheme="minorHAnsi"/>
                <w:sz w:val="20"/>
              </w:rPr>
              <w:t>$1000</w:t>
            </w:r>
          </w:p>
        </w:tc>
      </w:tr>
      <w:tr w:rsidR="00EF5B82" w:rsidRPr="00FA5017" w14:paraId="46506245" w14:textId="77777777" w:rsidTr="002670E5">
        <w:trPr>
          <w:trHeight w:val="400"/>
        </w:trPr>
        <w:tc>
          <w:tcPr>
            <w:tcW w:w="2790" w:type="dxa"/>
            <w:tcBorders>
              <w:top w:val="single" w:sz="4" w:space="0" w:color="000000"/>
              <w:left w:val="single" w:sz="4" w:space="0" w:color="000000"/>
              <w:bottom w:val="single" w:sz="4" w:space="0" w:color="000000"/>
              <w:right w:val="single" w:sz="4" w:space="0" w:color="000000"/>
            </w:tcBorders>
          </w:tcPr>
          <w:p w14:paraId="436302EA" w14:textId="77777777" w:rsidR="00EF5B82" w:rsidRPr="00FA5017" w:rsidRDefault="00EF5B82" w:rsidP="002670E5">
            <w:pPr>
              <w:kinsoku w:val="0"/>
              <w:overflowPunct w:val="0"/>
              <w:autoSpaceDE w:val="0"/>
              <w:autoSpaceDN w:val="0"/>
              <w:adjustRightInd w:val="0"/>
              <w:spacing w:before="1"/>
              <w:ind w:left="110"/>
              <w:rPr>
                <w:rFonts w:asciiTheme="minorHAnsi" w:eastAsia="Times New Roman" w:hAnsiTheme="minorHAnsi" w:cstheme="minorHAnsi"/>
                <w:sz w:val="20"/>
              </w:rPr>
            </w:pPr>
            <w:r w:rsidRPr="00FA5017">
              <w:rPr>
                <w:rFonts w:asciiTheme="minorHAnsi" w:eastAsia="Times New Roman" w:hAnsiTheme="minorHAnsi" w:cstheme="minorHAnsi"/>
                <w:sz w:val="20"/>
              </w:rPr>
              <w:t>6001-8000</w:t>
            </w:r>
          </w:p>
        </w:tc>
        <w:tc>
          <w:tcPr>
            <w:tcW w:w="2070" w:type="dxa"/>
            <w:tcBorders>
              <w:top w:val="single" w:sz="4" w:space="0" w:color="000000"/>
              <w:left w:val="single" w:sz="4" w:space="0" w:color="000000"/>
              <w:bottom w:val="single" w:sz="4" w:space="0" w:color="000000"/>
              <w:right w:val="single" w:sz="4" w:space="0" w:color="000000"/>
            </w:tcBorders>
          </w:tcPr>
          <w:p w14:paraId="4873AA51" w14:textId="77777777" w:rsidR="00EF5B82" w:rsidRPr="00FA5017" w:rsidRDefault="00EF5B82" w:rsidP="002670E5">
            <w:pPr>
              <w:kinsoku w:val="0"/>
              <w:overflowPunct w:val="0"/>
              <w:autoSpaceDE w:val="0"/>
              <w:autoSpaceDN w:val="0"/>
              <w:adjustRightInd w:val="0"/>
              <w:spacing w:before="1"/>
              <w:ind w:left="109"/>
              <w:rPr>
                <w:rFonts w:asciiTheme="minorHAnsi" w:eastAsia="Times New Roman" w:hAnsiTheme="minorHAnsi" w:cstheme="minorHAnsi"/>
                <w:sz w:val="20"/>
              </w:rPr>
            </w:pPr>
            <w:r w:rsidRPr="00FA5017">
              <w:rPr>
                <w:rFonts w:asciiTheme="minorHAnsi" w:eastAsia="Times New Roman" w:hAnsiTheme="minorHAnsi" w:cstheme="minorHAnsi"/>
                <w:sz w:val="20"/>
              </w:rPr>
              <w:t>5</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hours</w:t>
            </w:r>
          </w:p>
        </w:tc>
        <w:tc>
          <w:tcPr>
            <w:tcW w:w="3240" w:type="dxa"/>
            <w:tcBorders>
              <w:top w:val="single" w:sz="4" w:space="0" w:color="000000"/>
              <w:left w:val="single" w:sz="4" w:space="0" w:color="000000"/>
              <w:bottom w:val="single" w:sz="4" w:space="0" w:color="000000"/>
              <w:right w:val="single" w:sz="4" w:space="0" w:color="000000"/>
            </w:tcBorders>
          </w:tcPr>
          <w:p w14:paraId="1859C111" w14:textId="77777777" w:rsidR="00EF5B82" w:rsidRPr="00FA5017" w:rsidRDefault="00EF5B82" w:rsidP="002670E5">
            <w:pPr>
              <w:kinsoku w:val="0"/>
              <w:overflowPunct w:val="0"/>
              <w:autoSpaceDE w:val="0"/>
              <w:autoSpaceDN w:val="0"/>
              <w:adjustRightInd w:val="0"/>
              <w:spacing w:before="1"/>
              <w:ind w:left="104"/>
              <w:rPr>
                <w:rFonts w:asciiTheme="minorHAnsi" w:eastAsia="Times New Roman" w:hAnsiTheme="minorHAnsi" w:cstheme="minorHAnsi"/>
                <w:sz w:val="20"/>
              </w:rPr>
            </w:pPr>
            <w:r w:rsidRPr="00FA5017">
              <w:rPr>
                <w:rFonts w:asciiTheme="minorHAnsi" w:eastAsia="Times New Roman" w:hAnsiTheme="minorHAnsi" w:cstheme="minorHAnsi"/>
                <w:sz w:val="20"/>
              </w:rPr>
              <w:t>$1200</w:t>
            </w:r>
          </w:p>
        </w:tc>
      </w:tr>
      <w:tr w:rsidR="00EF5B82" w:rsidRPr="00FA5017" w14:paraId="5EB63CB6" w14:textId="77777777" w:rsidTr="002670E5">
        <w:trPr>
          <w:trHeight w:val="400"/>
        </w:trPr>
        <w:tc>
          <w:tcPr>
            <w:tcW w:w="2790" w:type="dxa"/>
            <w:tcBorders>
              <w:top w:val="single" w:sz="4" w:space="0" w:color="000000"/>
              <w:left w:val="single" w:sz="4" w:space="0" w:color="000000"/>
              <w:bottom w:val="single" w:sz="4" w:space="0" w:color="000000"/>
              <w:right w:val="single" w:sz="4" w:space="0" w:color="000000"/>
            </w:tcBorders>
          </w:tcPr>
          <w:p w14:paraId="14D6DAA5" w14:textId="77777777" w:rsidR="00EF5B82" w:rsidRPr="00FA5017" w:rsidRDefault="00EF5B82" w:rsidP="002670E5">
            <w:pPr>
              <w:kinsoku w:val="0"/>
              <w:overflowPunct w:val="0"/>
              <w:autoSpaceDE w:val="0"/>
              <w:autoSpaceDN w:val="0"/>
              <w:adjustRightInd w:val="0"/>
              <w:spacing w:before="1"/>
              <w:ind w:left="110"/>
              <w:rPr>
                <w:rFonts w:asciiTheme="minorHAnsi" w:eastAsia="Times New Roman" w:hAnsiTheme="minorHAnsi" w:cstheme="minorHAnsi"/>
                <w:sz w:val="20"/>
              </w:rPr>
            </w:pPr>
            <w:r w:rsidRPr="00FA5017">
              <w:rPr>
                <w:rFonts w:asciiTheme="minorHAnsi" w:eastAsia="Times New Roman" w:hAnsiTheme="minorHAnsi" w:cstheme="minorHAnsi"/>
                <w:sz w:val="20"/>
              </w:rPr>
              <w:t>8001-10000</w:t>
            </w:r>
          </w:p>
        </w:tc>
        <w:tc>
          <w:tcPr>
            <w:tcW w:w="2070" w:type="dxa"/>
            <w:tcBorders>
              <w:top w:val="single" w:sz="4" w:space="0" w:color="000000"/>
              <w:left w:val="single" w:sz="4" w:space="0" w:color="000000"/>
              <w:bottom w:val="single" w:sz="4" w:space="0" w:color="000000"/>
              <w:right w:val="single" w:sz="4" w:space="0" w:color="000000"/>
            </w:tcBorders>
          </w:tcPr>
          <w:p w14:paraId="118E9CCC" w14:textId="77777777" w:rsidR="00EF5B82" w:rsidRPr="00FA5017" w:rsidRDefault="00EF5B82" w:rsidP="002670E5">
            <w:pPr>
              <w:kinsoku w:val="0"/>
              <w:overflowPunct w:val="0"/>
              <w:autoSpaceDE w:val="0"/>
              <w:autoSpaceDN w:val="0"/>
              <w:adjustRightInd w:val="0"/>
              <w:spacing w:before="1"/>
              <w:ind w:left="109"/>
              <w:rPr>
                <w:rFonts w:asciiTheme="minorHAnsi" w:eastAsia="Times New Roman" w:hAnsiTheme="minorHAnsi" w:cstheme="minorHAnsi"/>
                <w:sz w:val="20"/>
              </w:rPr>
            </w:pPr>
            <w:r w:rsidRPr="00FA5017">
              <w:rPr>
                <w:rFonts w:asciiTheme="minorHAnsi" w:eastAsia="Times New Roman" w:hAnsiTheme="minorHAnsi" w:cstheme="minorHAnsi"/>
                <w:sz w:val="20"/>
              </w:rPr>
              <w:t>6</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hours</w:t>
            </w:r>
          </w:p>
        </w:tc>
        <w:tc>
          <w:tcPr>
            <w:tcW w:w="3240" w:type="dxa"/>
            <w:tcBorders>
              <w:top w:val="single" w:sz="4" w:space="0" w:color="000000"/>
              <w:left w:val="single" w:sz="4" w:space="0" w:color="000000"/>
              <w:bottom w:val="single" w:sz="4" w:space="0" w:color="000000"/>
              <w:right w:val="single" w:sz="4" w:space="0" w:color="000000"/>
            </w:tcBorders>
          </w:tcPr>
          <w:p w14:paraId="27220212" w14:textId="77777777" w:rsidR="00EF5B82" w:rsidRPr="00FA5017" w:rsidRDefault="00EF5B82" w:rsidP="002670E5">
            <w:pPr>
              <w:kinsoku w:val="0"/>
              <w:overflowPunct w:val="0"/>
              <w:autoSpaceDE w:val="0"/>
              <w:autoSpaceDN w:val="0"/>
              <w:adjustRightInd w:val="0"/>
              <w:spacing w:before="1"/>
              <w:ind w:left="104"/>
              <w:rPr>
                <w:rFonts w:asciiTheme="minorHAnsi" w:eastAsia="Times New Roman" w:hAnsiTheme="minorHAnsi" w:cstheme="minorHAnsi"/>
                <w:sz w:val="20"/>
              </w:rPr>
            </w:pPr>
            <w:r w:rsidRPr="00FA5017">
              <w:rPr>
                <w:rFonts w:asciiTheme="minorHAnsi" w:eastAsia="Times New Roman" w:hAnsiTheme="minorHAnsi" w:cstheme="minorHAnsi"/>
                <w:sz w:val="20"/>
              </w:rPr>
              <w:t>$1500</w:t>
            </w:r>
          </w:p>
        </w:tc>
      </w:tr>
      <w:tr w:rsidR="00EF5B82" w:rsidRPr="00DE0EAB" w14:paraId="0708444B" w14:textId="77777777" w:rsidTr="002670E5">
        <w:trPr>
          <w:trHeight w:val="400"/>
        </w:trPr>
        <w:tc>
          <w:tcPr>
            <w:tcW w:w="2790" w:type="dxa"/>
            <w:tcBorders>
              <w:top w:val="single" w:sz="4" w:space="0" w:color="000000"/>
              <w:left w:val="single" w:sz="4" w:space="0" w:color="000000"/>
              <w:bottom w:val="single" w:sz="4" w:space="0" w:color="000000"/>
              <w:right w:val="single" w:sz="4" w:space="0" w:color="000000"/>
            </w:tcBorders>
          </w:tcPr>
          <w:p w14:paraId="1043F999" w14:textId="77777777" w:rsidR="00EF5B82" w:rsidRPr="00FA5017" w:rsidRDefault="00EF5B82" w:rsidP="002670E5">
            <w:pPr>
              <w:kinsoku w:val="0"/>
              <w:overflowPunct w:val="0"/>
              <w:autoSpaceDE w:val="0"/>
              <w:autoSpaceDN w:val="0"/>
              <w:adjustRightInd w:val="0"/>
              <w:spacing w:line="289" w:lineRule="exact"/>
              <w:ind w:left="110"/>
              <w:rPr>
                <w:rFonts w:asciiTheme="minorHAnsi" w:eastAsia="Times New Roman" w:hAnsiTheme="minorHAnsi" w:cstheme="minorHAnsi"/>
                <w:sz w:val="20"/>
              </w:rPr>
            </w:pPr>
            <w:r w:rsidRPr="00FA5017">
              <w:rPr>
                <w:rFonts w:asciiTheme="minorHAnsi" w:eastAsia="Times New Roman" w:hAnsiTheme="minorHAnsi" w:cstheme="minorHAnsi"/>
                <w:sz w:val="20"/>
              </w:rPr>
              <w:t>Each</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additional</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2000</w:t>
            </w:r>
            <w:r w:rsidRPr="00FA5017">
              <w:rPr>
                <w:rFonts w:asciiTheme="minorHAnsi" w:eastAsia="Times New Roman" w:hAnsiTheme="minorHAnsi" w:cstheme="minorHAnsi"/>
                <w:spacing w:val="-3"/>
                <w:sz w:val="20"/>
              </w:rPr>
              <w:t xml:space="preserve"> </w:t>
            </w:r>
            <w:r w:rsidRPr="00FA5017">
              <w:rPr>
                <w:rFonts w:asciiTheme="minorHAnsi" w:eastAsia="Times New Roman" w:hAnsiTheme="minorHAnsi" w:cstheme="minorHAnsi"/>
                <w:sz w:val="20"/>
              </w:rPr>
              <w:t>words</w:t>
            </w:r>
          </w:p>
        </w:tc>
        <w:tc>
          <w:tcPr>
            <w:tcW w:w="2070" w:type="dxa"/>
            <w:tcBorders>
              <w:top w:val="single" w:sz="4" w:space="0" w:color="000000"/>
              <w:left w:val="single" w:sz="4" w:space="0" w:color="000000"/>
              <w:bottom w:val="single" w:sz="4" w:space="0" w:color="000000"/>
              <w:right w:val="single" w:sz="4" w:space="0" w:color="000000"/>
            </w:tcBorders>
          </w:tcPr>
          <w:p w14:paraId="1ACB1024" w14:textId="77777777" w:rsidR="00EF5B82" w:rsidRPr="00FA5017" w:rsidRDefault="00EF5B82" w:rsidP="002670E5">
            <w:pPr>
              <w:kinsoku w:val="0"/>
              <w:overflowPunct w:val="0"/>
              <w:autoSpaceDE w:val="0"/>
              <w:autoSpaceDN w:val="0"/>
              <w:adjustRightInd w:val="0"/>
              <w:spacing w:line="289" w:lineRule="exact"/>
              <w:ind w:left="109"/>
              <w:rPr>
                <w:rFonts w:asciiTheme="minorHAnsi" w:eastAsia="Times New Roman" w:hAnsiTheme="minorHAnsi" w:cstheme="minorHAnsi"/>
                <w:sz w:val="20"/>
              </w:rPr>
            </w:pPr>
            <w:r w:rsidRPr="00FA5017">
              <w:rPr>
                <w:rFonts w:asciiTheme="minorHAnsi" w:eastAsia="Times New Roman" w:hAnsiTheme="minorHAnsi" w:cstheme="minorHAnsi"/>
                <w:sz w:val="20"/>
              </w:rPr>
              <w:t>1</w:t>
            </w:r>
            <w:r w:rsidRPr="00FA5017">
              <w:rPr>
                <w:rFonts w:asciiTheme="minorHAnsi" w:eastAsia="Times New Roman" w:hAnsiTheme="minorHAnsi" w:cstheme="minorHAnsi"/>
                <w:spacing w:val="-3"/>
                <w:sz w:val="20"/>
              </w:rPr>
              <w:t xml:space="preserve"> </w:t>
            </w:r>
            <w:r w:rsidRPr="00FA5017">
              <w:rPr>
                <w:rFonts w:asciiTheme="minorHAnsi" w:eastAsia="Times New Roman" w:hAnsiTheme="minorHAnsi" w:cstheme="minorHAnsi"/>
                <w:sz w:val="20"/>
              </w:rPr>
              <w:t>additional hour</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max</w:t>
            </w:r>
          </w:p>
        </w:tc>
        <w:tc>
          <w:tcPr>
            <w:tcW w:w="3240" w:type="dxa"/>
            <w:tcBorders>
              <w:top w:val="single" w:sz="4" w:space="0" w:color="000000"/>
              <w:left w:val="single" w:sz="4" w:space="0" w:color="000000"/>
              <w:bottom w:val="single" w:sz="4" w:space="0" w:color="000000"/>
              <w:right w:val="single" w:sz="4" w:space="0" w:color="000000"/>
            </w:tcBorders>
          </w:tcPr>
          <w:p w14:paraId="7B36F956" w14:textId="77777777" w:rsidR="00EF5B82" w:rsidRPr="00FA5017" w:rsidRDefault="00EF5B82" w:rsidP="002670E5">
            <w:pPr>
              <w:kinsoku w:val="0"/>
              <w:overflowPunct w:val="0"/>
              <w:autoSpaceDE w:val="0"/>
              <w:autoSpaceDN w:val="0"/>
              <w:adjustRightInd w:val="0"/>
              <w:spacing w:line="289" w:lineRule="exact"/>
              <w:ind w:left="104"/>
              <w:rPr>
                <w:rFonts w:asciiTheme="minorHAnsi" w:eastAsia="Times New Roman" w:hAnsiTheme="minorHAnsi" w:cstheme="minorHAnsi"/>
                <w:sz w:val="20"/>
              </w:rPr>
            </w:pPr>
            <w:r w:rsidRPr="00FA5017">
              <w:rPr>
                <w:rFonts w:asciiTheme="minorHAnsi" w:eastAsia="Times New Roman" w:hAnsiTheme="minorHAnsi" w:cstheme="minorHAnsi"/>
                <w:sz w:val="20"/>
              </w:rPr>
              <w:t>$250</w:t>
            </w:r>
            <w:r w:rsidRPr="00FA5017">
              <w:rPr>
                <w:rFonts w:asciiTheme="minorHAnsi" w:eastAsia="Times New Roman" w:hAnsiTheme="minorHAnsi" w:cstheme="minorHAnsi"/>
                <w:spacing w:val="-4"/>
                <w:sz w:val="20"/>
              </w:rPr>
              <w:t xml:space="preserve"> </w:t>
            </w:r>
            <w:r w:rsidRPr="00FA5017">
              <w:rPr>
                <w:rFonts w:asciiTheme="minorHAnsi" w:eastAsia="Times New Roman" w:hAnsiTheme="minorHAnsi" w:cstheme="minorHAnsi"/>
                <w:sz w:val="20"/>
              </w:rPr>
              <w:t>per every</w:t>
            </w:r>
            <w:r w:rsidRPr="00FA5017">
              <w:rPr>
                <w:rFonts w:asciiTheme="minorHAnsi" w:eastAsia="Times New Roman" w:hAnsiTheme="minorHAnsi" w:cstheme="minorHAnsi"/>
                <w:spacing w:val="1"/>
                <w:sz w:val="20"/>
              </w:rPr>
              <w:t xml:space="preserve"> </w:t>
            </w:r>
            <w:r w:rsidRPr="00FA5017">
              <w:rPr>
                <w:rFonts w:asciiTheme="minorHAnsi" w:eastAsia="Times New Roman" w:hAnsiTheme="minorHAnsi" w:cstheme="minorHAnsi"/>
                <w:sz w:val="20"/>
              </w:rPr>
              <w:t>additional</w:t>
            </w:r>
            <w:r w:rsidRPr="00FA5017">
              <w:rPr>
                <w:rFonts w:asciiTheme="minorHAnsi" w:eastAsia="Times New Roman" w:hAnsiTheme="minorHAnsi" w:cstheme="minorHAnsi"/>
                <w:spacing w:val="-2"/>
                <w:sz w:val="20"/>
              </w:rPr>
              <w:t xml:space="preserve"> </w:t>
            </w:r>
            <w:r w:rsidRPr="00FA5017">
              <w:rPr>
                <w:rFonts w:asciiTheme="minorHAnsi" w:eastAsia="Times New Roman" w:hAnsiTheme="minorHAnsi" w:cstheme="minorHAnsi"/>
                <w:sz w:val="20"/>
              </w:rPr>
              <w:t>hour</w:t>
            </w:r>
          </w:p>
        </w:tc>
      </w:tr>
    </w:tbl>
    <w:p w14:paraId="6330A206" w14:textId="77777777" w:rsidR="00EF5B82" w:rsidRPr="00763CA1" w:rsidRDefault="00EF5B82" w:rsidP="00EF5B82">
      <w:pPr>
        <w:ind w:left="360" w:firstLine="540"/>
        <w:rPr>
          <w:b/>
          <w:bCs/>
          <w:sz w:val="20"/>
          <w:highlight w:val="yellow"/>
        </w:rPr>
      </w:pPr>
    </w:p>
    <w:p w14:paraId="5BC4A389" w14:textId="77777777" w:rsidR="00EF5B82" w:rsidRPr="00EC158B" w:rsidRDefault="00EF5B82" w:rsidP="00EF5B82">
      <w:pPr>
        <w:ind w:left="936"/>
        <w:rPr>
          <w:rFonts w:asciiTheme="minorHAnsi" w:hAnsiTheme="minorHAnsi" w:cstheme="minorHAnsi"/>
          <w:bCs/>
          <w:i/>
          <w:sz w:val="20"/>
          <w:lang w:bidi="en-US"/>
        </w:rPr>
      </w:pPr>
    </w:p>
    <w:p w14:paraId="21C29311" w14:textId="77777777" w:rsidR="00EF5B82" w:rsidRPr="00604041" w:rsidRDefault="00EF5B82" w:rsidP="00EF5B8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lastRenderedPageBreak/>
        <w:t xml:space="preserve">Withholding.  </w:t>
      </w:r>
      <w:r>
        <w:rPr>
          <w:rFonts w:asciiTheme="minorHAnsi" w:hAnsiTheme="minorHAnsi" w:cstheme="minorHAnsi"/>
          <w:bCs/>
          <w:sz w:val="20"/>
        </w:rPr>
        <w:t>When making a payment tied to the acceptance of Deliverables, t</w:t>
      </w:r>
      <w:r w:rsidRPr="00702D06">
        <w:rPr>
          <w:rFonts w:asciiTheme="minorHAnsi" w:hAnsiTheme="minorHAnsi" w:cstheme="minorHAnsi"/>
          <w:bCs/>
          <w:sz w:val="20"/>
        </w:rPr>
        <w:t xml:space="preserve">he </w:t>
      </w:r>
      <w:r>
        <w:rPr>
          <w:rFonts w:asciiTheme="minorHAnsi" w:hAnsiTheme="minorHAnsi" w:cstheme="minorHAnsi"/>
          <w:bCs/>
          <w:sz w:val="20"/>
        </w:rPr>
        <w:t>JBE</w:t>
      </w:r>
      <w:r w:rsidRPr="00702D06">
        <w:rPr>
          <w:rFonts w:asciiTheme="minorHAnsi" w:hAnsiTheme="minorHAnsi" w:cstheme="minorHAnsi"/>
          <w:bCs/>
          <w:sz w:val="20"/>
        </w:rPr>
        <w:t xml:space="preserve"> shall have the right to withhold fifteen percent (15%) </w:t>
      </w:r>
      <w:r>
        <w:rPr>
          <w:rFonts w:asciiTheme="minorHAnsi" w:hAnsiTheme="minorHAnsi" w:cstheme="minorHAnsi"/>
          <w:bCs/>
          <w:sz w:val="20"/>
        </w:rPr>
        <w:t xml:space="preserve">of each such payment </w:t>
      </w:r>
      <w:r w:rsidRPr="00702D06">
        <w:rPr>
          <w:rFonts w:asciiTheme="minorHAnsi" w:hAnsiTheme="minorHAnsi" w:cstheme="minorHAnsi"/>
          <w:bCs/>
          <w:sz w:val="20"/>
        </w:rPr>
        <w:t xml:space="preserve">until </w:t>
      </w:r>
      <w:r>
        <w:rPr>
          <w:rFonts w:asciiTheme="minorHAnsi" w:hAnsiTheme="minorHAnsi" w:cstheme="minorHAnsi"/>
          <w:bCs/>
          <w:sz w:val="20"/>
        </w:rPr>
        <w:t xml:space="preserve">the JBE accepts the </w:t>
      </w:r>
      <w:r w:rsidRPr="00702D06">
        <w:rPr>
          <w:rFonts w:asciiTheme="minorHAnsi" w:hAnsiTheme="minorHAnsi" w:cstheme="minorHAnsi"/>
          <w:bCs/>
          <w:sz w:val="20"/>
        </w:rPr>
        <w:t>final Deliverabl</w:t>
      </w:r>
      <w:r>
        <w:rPr>
          <w:rFonts w:asciiTheme="minorHAnsi" w:hAnsiTheme="minorHAnsi" w:cstheme="minorHAnsi"/>
          <w:bCs/>
          <w:sz w:val="20"/>
        </w:rPr>
        <w:t xml:space="preserve">e. </w:t>
      </w:r>
    </w:p>
    <w:p w14:paraId="4090B3EA" w14:textId="77777777" w:rsidR="00EF5B82" w:rsidRPr="00604041" w:rsidRDefault="00EF5B82" w:rsidP="00EF5B8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0A52EF74" w14:textId="77777777" w:rsidR="00EF5B82" w:rsidRPr="00B6312C" w:rsidRDefault="00EF5B82" w:rsidP="00EF5B8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Pr>
          <w:rFonts w:asciiTheme="minorHAnsi" w:hAnsiTheme="minorHAnsi" w:cstheme="minorHAnsi"/>
          <w:bCs/>
          <w:sz w:val="20"/>
        </w:rPr>
        <w:t>JBE</w:t>
      </w:r>
      <w:r w:rsidRPr="00B6312C">
        <w:rPr>
          <w:rFonts w:asciiTheme="minorHAnsi" w:hAnsiTheme="minorHAnsi" w:cstheme="minorHAnsi"/>
          <w:bCs/>
          <w:sz w:val="20"/>
        </w:rPr>
        <w:t xml:space="preserve">.  </w:t>
      </w:r>
    </w:p>
    <w:p w14:paraId="2AB8E7A5" w14:textId="77777777" w:rsidR="00EF5B82" w:rsidRPr="00513347" w:rsidRDefault="00EF5B82" w:rsidP="00EF5B82">
      <w:pPr>
        <w:pStyle w:val="ListParagraph"/>
        <w:numPr>
          <w:ilvl w:val="0"/>
          <w:numId w:val="14"/>
        </w:numPr>
        <w:spacing w:before="120" w:after="120"/>
        <w:rPr>
          <w:rFonts w:asciiTheme="minorHAnsi" w:hAnsiTheme="minorHAnsi" w:cstheme="minorHAnsi"/>
          <w:b/>
          <w:bCs/>
          <w:vanish/>
          <w:sz w:val="20"/>
        </w:rPr>
      </w:pPr>
    </w:p>
    <w:p w14:paraId="129B68C1" w14:textId="77777777" w:rsidR="00EF5B82" w:rsidRPr="00513347" w:rsidRDefault="00EF5B82" w:rsidP="00EF5B82">
      <w:pPr>
        <w:pStyle w:val="ListParagraph"/>
        <w:numPr>
          <w:ilvl w:val="0"/>
          <w:numId w:val="14"/>
        </w:numPr>
        <w:spacing w:before="120" w:after="120"/>
        <w:rPr>
          <w:rFonts w:asciiTheme="minorHAnsi" w:hAnsiTheme="minorHAnsi" w:cstheme="minorHAnsi"/>
          <w:b/>
          <w:bCs/>
          <w:vanish/>
          <w:sz w:val="20"/>
        </w:rPr>
      </w:pPr>
    </w:p>
    <w:p w14:paraId="6F0E7659" w14:textId="77777777" w:rsidR="00EF5B82" w:rsidRPr="00513347" w:rsidRDefault="00EF5B82" w:rsidP="00EF5B82">
      <w:pPr>
        <w:pStyle w:val="ListParagraph"/>
        <w:numPr>
          <w:ilvl w:val="0"/>
          <w:numId w:val="14"/>
        </w:numPr>
        <w:spacing w:before="120" w:after="120"/>
        <w:rPr>
          <w:rFonts w:asciiTheme="minorHAnsi" w:hAnsiTheme="minorHAnsi" w:cstheme="minorHAnsi"/>
          <w:b/>
          <w:bCs/>
          <w:vanish/>
          <w:sz w:val="20"/>
        </w:rPr>
      </w:pPr>
    </w:p>
    <w:p w14:paraId="18DF240E" w14:textId="77777777" w:rsidR="00EF5B82" w:rsidRPr="00405381" w:rsidRDefault="00EF5B82" w:rsidP="00EF5B8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4376D9F8" w14:textId="77777777" w:rsidR="00EF5B82" w:rsidRPr="00F829B6" w:rsidRDefault="00EF5B82" w:rsidP="00EF5B82">
      <w:pPr>
        <w:numPr>
          <w:ilvl w:val="0"/>
          <w:numId w:val="17"/>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 xml:space="preserve">N/A  </w:t>
      </w:r>
    </w:p>
    <w:p w14:paraId="4194D15E" w14:textId="77777777" w:rsidR="00EF5B82" w:rsidRPr="0070078B" w:rsidRDefault="00EF5B82" w:rsidP="00EF5B82">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0530C790" w14:textId="77777777" w:rsidR="00EF5B82" w:rsidRPr="0070078B" w:rsidRDefault="00EF5B82" w:rsidP="00EF5B82">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supporting documentation</w:t>
      </w:r>
      <w:r>
        <w:rPr>
          <w:rFonts w:asciiTheme="minorHAnsi" w:hAnsiTheme="minorHAnsi" w:cstheme="minorHAnsi"/>
          <w:bCs/>
          <w:sz w:val="20"/>
        </w:rPr>
        <w:t xml:space="preserve"> </w:t>
      </w:r>
      <w:r w:rsidRPr="0044669E">
        <w:rPr>
          <w:rFonts w:asciiTheme="minorHAnsi" w:hAnsiTheme="minorHAnsi" w:cstheme="minorHAnsi"/>
          <w:bCs/>
          <w:sz w:val="20"/>
        </w:rPr>
        <w:t xml:space="preserve">acceptable to the </w:t>
      </w:r>
      <w:r>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3B648C92" w14:textId="77777777" w:rsidR="00EF5B82" w:rsidRDefault="00EF5B82" w:rsidP="00EF5B82">
      <w:pPr>
        <w:numPr>
          <w:ilvl w:val="1"/>
          <w:numId w:val="13"/>
        </w:numPr>
        <w:spacing w:before="120" w:after="120"/>
        <w:rPr>
          <w:sz w:val="20"/>
        </w:rPr>
        <w:sectPr w:rsidR="00EF5B82" w:rsidSect="00001542">
          <w:pgSz w:w="12240" w:h="15840"/>
          <w:pgMar w:top="1440" w:right="1440" w:bottom="1440" w:left="1440" w:header="720" w:footer="720" w:gutter="0"/>
          <w:pgNumType w:start="1"/>
          <w:cols w:space="720"/>
          <w:docGrid w:linePitch="360"/>
        </w:sectPr>
      </w:pPr>
      <w:r w:rsidRPr="00884DE5">
        <w:rPr>
          <w:b/>
          <w:sz w:val="20"/>
        </w:rPr>
        <w:t xml:space="preserve">Payment.  </w:t>
      </w:r>
      <w:r w:rsidRPr="00041323">
        <w:rPr>
          <w:sz w:val="20"/>
        </w:rPr>
        <w:t xml:space="preserve">The </w:t>
      </w:r>
      <w:r>
        <w:rPr>
          <w:sz w:val="20"/>
        </w:rPr>
        <w:t>JCC</w:t>
      </w:r>
      <w:r w:rsidRPr="00041323">
        <w:rPr>
          <w:sz w:val="20"/>
        </w:rPr>
        <w:t xml:space="preserve"> will pay each correct, itemized invoice</w:t>
      </w:r>
      <w:r>
        <w:rPr>
          <w:sz w:val="20"/>
        </w:rPr>
        <w:t xml:space="preserve"> received from Contractor after a</w:t>
      </w:r>
      <w:r w:rsidRPr="00041323">
        <w:rPr>
          <w:sz w:val="20"/>
        </w:rPr>
        <w:t>cceptance</w:t>
      </w:r>
      <w:r>
        <w:rPr>
          <w:sz w:val="20"/>
        </w:rPr>
        <w:t xml:space="preserve"> of the applicable Goods, Services, or Deliverables</w:t>
      </w:r>
      <w:r w:rsidRPr="00041323">
        <w:rPr>
          <w:sz w:val="20"/>
        </w:rPr>
        <w:t xml:space="preserve">, in accordance with the terms </w:t>
      </w:r>
      <w:r>
        <w:rPr>
          <w:sz w:val="20"/>
        </w:rPr>
        <w:t xml:space="preserve">of this Agreement. </w:t>
      </w:r>
    </w:p>
    <w:p w14:paraId="1B718BCB" w14:textId="77777777" w:rsidR="00EF5B82" w:rsidRPr="00EC158B" w:rsidRDefault="00EF5B82" w:rsidP="00EF5B82">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6E0C9A8C" w14:textId="77777777" w:rsidR="00EF5B82" w:rsidRPr="00EC158B" w:rsidRDefault="00EF5B82" w:rsidP="00EF5B8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r w:rsidRPr="00B6312C">
        <w:rPr>
          <w:rFonts w:asciiTheme="minorHAnsi" w:hAnsiTheme="minorHAnsi" w:cstheme="minorHAnsi"/>
          <w:bCs/>
          <w:sz w:val="20"/>
        </w:rPr>
        <w:t xml:space="preserve">  </w:t>
      </w:r>
    </w:p>
    <w:p w14:paraId="7491E8B7" w14:textId="77777777" w:rsidR="00EF5B82" w:rsidRPr="0070078B" w:rsidRDefault="00EF5B82" w:rsidP="00EF5B82">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Pr>
          <w:sz w:val="20"/>
        </w:rPr>
        <w:t>JBE</w:t>
      </w:r>
      <w:r w:rsidRPr="00041323">
        <w:rPr>
          <w:sz w:val="20"/>
        </w:rPr>
        <w:t xml:space="preserve"> is exempt from federal excise taxes and no payment will be made for any personal property taxes levied on Contractor or on any taxes levied on employee wages. The </w:t>
      </w:r>
      <w:r>
        <w:rPr>
          <w:sz w:val="20"/>
        </w:rPr>
        <w:t>JBE</w:t>
      </w:r>
      <w:r w:rsidRPr="00041323">
        <w:rPr>
          <w:sz w:val="20"/>
        </w:rPr>
        <w:t xml:space="preserve"> shall only pay for any state or local sales, service, use, or similar taxes imposed on the Services rendered or equipment, parts or software supplied to the </w:t>
      </w:r>
      <w:r>
        <w:rPr>
          <w:sz w:val="20"/>
        </w:rPr>
        <w:t>JBE</w:t>
      </w:r>
      <w:r w:rsidRPr="00041323">
        <w:rPr>
          <w:sz w:val="20"/>
        </w:rPr>
        <w:t xml:space="preserve"> pursuant to this Agreement</w:t>
      </w:r>
      <w:r>
        <w:rPr>
          <w:sz w:val="20"/>
        </w:rPr>
        <w: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21"/>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11"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11"/>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w:t>
      </w:r>
      <w:r w:rsidRPr="00475CA1">
        <w:rPr>
          <w:rFonts w:asciiTheme="minorHAnsi" w:hAnsiTheme="minorHAnsi" w:cstheme="minorHAnsi"/>
          <w:sz w:val="20"/>
        </w:rPr>
        <w:lastRenderedPageBreak/>
        <w:t xml:space="preserve">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8EB9696" w14:textId="483BEFB9" w:rsidR="00BF210F" w:rsidRPr="00BF210F" w:rsidRDefault="007E21F5" w:rsidP="00EF5B82">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EF5B82" w:rsidRPr="00DA1ABD">
        <w:rPr>
          <w:rFonts w:asciiTheme="minorHAnsi" w:hAnsiTheme="minorHAnsi" w:cstheme="minorHAnsi"/>
          <w:bCs/>
          <w:sz w:val="20"/>
        </w:rPr>
        <w:t xml:space="preserve">Unless Section 2 of the Coversheet indicates that an Option Term is not applicable, the JBE may, at its sole option, extend this Agreement for up to one (1) consecutive one-year term, at the end of which Option Term this Agreement shall expire. </w:t>
      </w:r>
      <w:proofErr w:type="gramStart"/>
      <w:r w:rsidR="00EF5B82" w:rsidRPr="00DA1ABD">
        <w:rPr>
          <w:rFonts w:asciiTheme="minorHAnsi" w:hAnsiTheme="minorHAnsi" w:cstheme="minorHAnsi"/>
          <w:bCs/>
          <w:sz w:val="20"/>
        </w:rPr>
        <w:t>In order to</w:t>
      </w:r>
      <w:proofErr w:type="gramEnd"/>
      <w:r w:rsidR="00EF5B82" w:rsidRPr="00DA1ABD">
        <w:rPr>
          <w:rFonts w:asciiTheme="minorHAnsi" w:hAnsiTheme="minorHAnsi" w:cstheme="minorHAnsi"/>
          <w:bCs/>
          <w:sz w:val="20"/>
        </w:rPr>
        <w:t xml:space="preserve"> exercise this Option Term, the JBE must send Notice to Contractor at least thirty (30) days prior to the end of the Initial Term. The exercise of an Option Term will be effective without Contractor’s signature.</w:t>
      </w:r>
      <w:r w:rsidR="00EF5B82" w:rsidRPr="001A627D">
        <w:rPr>
          <w:rFonts w:asciiTheme="minorHAnsi" w:hAnsiTheme="minorHAnsi" w:cstheme="minorHAnsi"/>
          <w:bCs/>
          <w:sz w:val="20"/>
        </w:rPr>
        <w:t xml:space="preserv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w:t>
      </w:r>
      <w:r w:rsidR="00B52602" w:rsidRPr="00475CA1">
        <w:rPr>
          <w:rFonts w:asciiTheme="minorHAnsi" w:hAnsiTheme="minorHAnsi" w:cstheme="minorHAnsi"/>
          <w:bCs/>
          <w:sz w:val="20"/>
        </w:rPr>
        <w:lastRenderedPageBreak/>
        <w:t xml:space="preserve">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30E4D60D"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r w:rsidR="00BF210F">
              <w:rPr>
                <w:rFonts w:cstheme="minorHAnsi"/>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23F8F38B"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r w:rsidR="00BF210F">
              <w:rPr>
                <w:rFonts w:cstheme="minorHAnsi"/>
                <w:b/>
                <w:bCs/>
                <w:sz w:val="20"/>
              </w:rPr>
              <w:t xml:space="preserve">   TBD</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6FFF91E5" w:rsidR="00E7710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60CA9039" w14:textId="77777777" w:rsidR="00DC22B2" w:rsidRDefault="00DC22B2" w:rsidP="00DC22B2">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 xml:space="preserve">Contractor </w:t>
      </w:r>
      <w:proofErr w:type="gramStart"/>
      <w:r w:rsidRPr="009756FA">
        <w:rPr>
          <w:rFonts w:asciiTheme="minorHAnsi" w:hAnsiTheme="minorHAnsi" w:cstheme="minorHAnsi"/>
          <w:bCs/>
          <w:sz w:val="20"/>
        </w:rPr>
        <w:t>is in compliance</w:t>
      </w:r>
      <w:r>
        <w:rPr>
          <w:rFonts w:asciiTheme="minorHAnsi" w:hAnsiTheme="minorHAnsi" w:cstheme="minorHAnsi"/>
          <w:bCs/>
          <w:sz w:val="20"/>
        </w:rPr>
        <w:t xml:space="preserve"> with</w:t>
      </w:r>
      <w:proofErr w:type="gramEnd"/>
      <w:r>
        <w:rPr>
          <w:rFonts w:asciiTheme="minorHAnsi" w:hAnsiTheme="minorHAnsi" w:cstheme="minorHAnsi"/>
          <w:bCs/>
          <w:sz w:val="20"/>
        </w:rPr>
        <w:t>, and throughout the Term will remain in compliance with: (i)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60BBC90" w14:textId="77777777" w:rsidR="00DC22B2" w:rsidRPr="00EC6410" w:rsidRDefault="00DC22B2" w:rsidP="00DC22B2">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1B4DC2B2" w14:textId="77777777" w:rsidR="00DC22B2" w:rsidRDefault="00DC22B2" w:rsidP="00DC22B2">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1132ED1A" w14:textId="77777777" w:rsidR="00DC22B2" w:rsidRDefault="00DC22B2" w:rsidP="00DC22B2">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lastRenderedPageBreak/>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$1,000,000 or more </w:t>
      </w:r>
      <w:r w:rsidRPr="00D17605">
        <w:rPr>
          <w:rFonts w:asciiTheme="minorHAnsi" w:hAnsiTheme="minorHAnsi" w:cstheme="minorHAnsi"/>
          <w:bCs/>
          <w:i/>
          <w:sz w:val="20"/>
        </w:rPr>
        <w:t xml:space="preserve">and Contractor did not provide to </w:t>
      </w:r>
      <w:r>
        <w:rPr>
          <w:rFonts w:asciiTheme="minorHAnsi" w:hAnsiTheme="minorHAnsi" w:cstheme="minorHAnsi"/>
          <w:bCs/>
          <w:i/>
          <w:sz w:val="20"/>
        </w:rPr>
        <w:t>JBE</w:t>
      </w:r>
      <w:r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Pr>
          <w:rFonts w:asciiTheme="minorHAnsi" w:hAnsiTheme="minorHAnsi" w:cstheme="minorHAnsi"/>
          <w:sz w:val="20"/>
        </w:rPr>
        <w:t xml:space="preserve"> </w:t>
      </w:r>
    </w:p>
    <w:p w14:paraId="69BEA807" w14:textId="77777777" w:rsidR="00DC22B2" w:rsidRPr="004E5170" w:rsidRDefault="00DC22B2" w:rsidP="00DC22B2">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2410D7A" w14:textId="77777777" w:rsidR="00DC22B2" w:rsidRPr="00475D0F" w:rsidRDefault="00DC22B2" w:rsidP="00DC22B2">
      <w:pPr>
        <w:pStyle w:val="ListParagraph"/>
        <w:ind w:left="936"/>
        <w:jc w:val="both"/>
        <w:rPr>
          <w:rFonts w:asciiTheme="minorHAnsi" w:hAnsiTheme="minorHAnsi" w:cstheme="minorHAnsi"/>
          <w:sz w:val="20"/>
        </w:rPr>
      </w:pPr>
    </w:p>
    <w:p w14:paraId="24AEE19B" w14:textId="77777777" w:rsidR="00DC22B2" w:rsidRDefault="00DC22B2" w:rsidP="00DC22B2">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ire-derived products, and metal products), this section is applicable with respect to those goods.</w:t>
      </w:r>
      <w:r>
        <w:rPr>
          <w:rFonts w:asciiTheme="minorHAnsi" w:hAnsiTheme="minorHAnsi" w:cstheme="minorHAnsi"/>
          <w:bCs/>
          <w:i/>
          <w:sz w:val="20"/>
        </w:rPr>
        <w:t xml:space="preserve"> Without limiting the foregoing, if this Agreement includes </w:t>
      </w:r>
      <w:r w:rsidRPr="007477E1">
        <w:rPr>
          <w:rFonts w:asciiTheme="minorHAnsi" w:hAnsiTheme="minorHAnsi" w:cstheme="minorHAnsi"/>
          <w:bCs/>
          <w:i/>
          <w:sz w:val="20"/>
        </w:rPr>
        <w:t xml:space="preserve">(i) </w:t>
      </w:r>
      <w:r>
        <w:rPr>
          <w:rFonts w:asciiTheme="minorHAnsi" w:hAnsiTheme="minorHAnsi" w:cstheme="minorHAnsi"/>
          <w:bCs/>
          <w:i/>
          <w:sz w:val="20"/>
        </w:rPr>
        <w:t xml:space="preserve">document </w:t>
      </w:r>
      <w:r w:rsidRPr="007477E1">
        <w:rPr>
          <w:rFonts w:asciiTheme="minorHAnsi" w:hAnsiTheme="minorHAnsi" w:cstheme="minorHAnsi"/>
          <w:bCs/>
          <w:i/>
          <w:sz w:val="20"/>
        </w:rPr>
        <w:t>pr</w:t>
      </w:r>
      <w:r>
        <w:rPr>
          <w:rFonts w:asciiTheme="minorHAnsi" w:hAnsiTheme="minorHAnsi" w:cstheme="minorHAnsi"/>
          <w:bCs/>
          <w:i/>
          <w:sz w:val="20"/>
        </w:rPr>
        <w:t>inting, (ii) parts cleaning, or</w:t>
      </w:r>
      <w:r w:rsidRPr="007477E1">
        <w:rPr>
          <w:rFonts w:asciiTheme="minorHAnsi" w:hAnsiTheme="minorHAnsi" w:cstheme="minorHAnsi"/>
          <w:bCs/>
          <w:i/>
          <w:sz w:val="20"/>
        </w:rPr>
        <w:t xml:space="preserve"> (iii) janitorial and building maintenance services</w:t>
      </w:r>
      <w:r>
        <w:rPr>
          <w:rFonts w:asciiTheme="minorHAnsi" w:hAnsiTheme="minorHAnsi" w:cstheme="minorHAnsi"/>
          <w:bCs/>
          <w:i/>
          <w:sz w:val="20"/>
        </w:rPr>
        <w:t xml:space="preserve">, this section is applicable.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artridges so comply.</w:t>
      </w:r>
    </w:p>
    <w:p w14:paraId="6411BA71" w14:textId="77777777" w:rsidR="00DC22B2" w:rsidRDefault="00DC22B2" w:rsidP="00DC22B2">
      <w:pPr>
        <w:pStyle w:val="ListParagraph"/>
        <w:ind w:left="936"/>
        <w:jc w:val="both"/>
        <w:rPr>
          <w:rFonts w:asciiTheme="minorHAnsi" w:hAnsiTheme="minorHAnsi" w:cstheme="minorHAnsi"/>
          <w:sz w:val="20"/>
        </w:rPr>
      </w:pPr>
    </w:p>
    <w:p w14:paraId="172A77AA" w14:textId="6D676FEA" w:rsidR="00DC22B2" w:rsidRDefault="00DC22B2" w:rsidP="00DC22B2">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rFonts w:asciiTheme="minorHAnsi" w:hAnsiTheme="minorHAnsi" w:cstheme="minorHAnsi"/>
          <w:sz w:val="20"/>
        </w:rPr>
        <w:t>JBE.</w:t>
      </w:r>
    </w:p>
    <w:p w14:paraId="343D4C89" w14:textId="77777777" w:rsidR="00DC22B2" w:rsidRDefault="00DC22B2" w:rsidP="00DC22B2">
      <w:pPr>
        <w:pStyle w:val="ListParagraph"/>
        <w:ind w:left="936"/>
        <w:jc w:val="both"/>
        <w:rPr>
          <w:rFonts w:asciiTheme="minorHAnsi" w:hAnsiTheme="minorHAnsi" w:cstheme="minorHAnsi"/>
          <w:sz w:val="20"/>
        </w:rPr>
      </w:pP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6649C8E6"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DC22B2" w:rsidRPr="00DC22B2">
        <w:rPr>
          <w:rFonts w:asciiTheme="minorHAnsi" w:hAnsiTheme="minorHAnsi" w:cstheme="minorHAnsi"/>
          <w:i/>
          <w:sz w:val="20"/>
        </w:rPr>
        <w:t>This section is applicable if Contractor received a disabled veteran business enterprise (“DVBE”) incentive in connection with this Agreement.</w:t>
      </w:r>
      <w:r w:rsidR="00DC22B2" w:rsidRPr="00DC22B2">
        <w:rPr>
          <w:rFonts w:asciiTheme="minorHAnsi" w:hAnsiTheme="minorHAnsi" w:cstheme="minorHAnsi"/>
          <w:sz w:val="20"/>
        </w:rPr>
        <w:t xml:space="preserve"> Contractor’s failure to meet the DVBE </w:t>
      </w:r>
      <w:r w:rsidR="00DC22B2" w:rsidRPr="00DC22B2">
        <w:rPr>
          <w:rFonts w:asciiTheme="minorHAnsi" w:hAnsiTheme="minorHAnsi" w:cstheme="minorHAnsi"/>
          <w:sz w:val="20"/>
        </w:rPr>
        <w:lastRenderedPageBreak/>
        <w:t xml:space="preserve">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promptly upon completion of the awarded contract, and by no later than the date of submission of Contractor’s final invoice to the JBE. (The post-contract certification form is located at: </w:t>
      </w:r>
      <w:hyperlink r:id="rId22" w:history="1">
        <w:r w:rsidR="00DC22B2" w:rsidRPr="00DC22B2">
          <w:rPr>
            <w:rFonts w:asciiTheme="minorHAnsi" w:hAnsiTheme="minorHAnsi" w:cstheme="minorHAnsi"/>
            <w:color w:val="0000FF" w:themeColor="hyperlink"/>
            <w:sz w:val="20"/>
            <w:u w:val="single"/>
          </w:rPr>
          <w:t>https://www.courts.ca.gov/documents/JBCM-Post-Contract-Certification-Form.docx</w:t>
        </w:r>
      </w:hyperlink>
      <w:r w:rsidR="00DC22B2" w:rsidRPr="00DC22B2">
        <w:rPr>
          <w:rFonts w:asciiTheme="minorHAnsi" w:hAnsiTheme="minorHAnsi" w:cstheme="minorHAnsi"/>
          <w:sz w:val="20"/>
        </w:rPr>
        <w:t>) If the Contractor fails to do so, the JBE will withhold $10,000 from the final payment, or withhold the full payment if it is less than $10,000,</w:t>
      </w:r>
      <w:r w:rsidR="00DC22B2" w:rsidRPr="00DC22B2">
        <w:t xml:space="preserve"> </w:t>
      </w:r>
      <w:r w:rsidR="00DC22B2" w:rsidRPr="00DC22B2">
        <w:rPr>
          <w:rFonts w:asciiTheme="minorHAnsi" w:hAnsiTheme="minorHAnsi" w:cstheme="minorHAnsi"/>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w:t>
      </w:r>
      <w:r w:rsidR="00DC22B2" w:rsidRPr="00DC22B2">
        <w:rPr>
          <w:sz w:val="20"/>
        </w:rPr>
        <w:t>percentage of work that Contractor committed to provide to each DVBE subcontractor</w:t>
      </w:r>
      <w:r w:rsidR="00DC22B2" w:rsidRPr="00DC22B2">
        <w:rPr>
          <w:rFonts w:asciiTheme="minorHAnsi" w:hAnsiTheme="minorHAnsi" w:cstheme="minorHAnsi"/>
          <w:sz w:val="20"/>
        </w:rPr>
        <w:t xml:space="preserve">;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w:t>
      </w:r>
      <w:r w:rsidR="00DC22B2" w:rsidRPr="00AC05D0">
        <w:rPr>
          <w:sz w:val="20"/>
        </w:rPr>
        <w:t>Upon request by the JBE, Contractor shall provide proof of payment for the work.</w:t>
      </w:r>
      <w:r w:rsidR="00DC22B2" w:rsidRPr="00AC05D0">
        <w:t xml:space="preserve"> </w:t>
      </w:r>
      <w:r w:rsidR="00DC22B2" w:rsidRPr="00DC22B2">
        <w:rPr>
          <w:rFonts w:asciiTheme="minorHAnsi" w:hAnsiTheme="minorHAnsi" w:cstheme="minorHAnsi"/>
          <w:sz w:val="20"/>
        </w:rPr>
        <w:t xml:space="preserve"> A person or entity that knowingly provides false information shall be subject to a civil penalty for each violation.</w:t>
      </w:r>
      <w:r w:rsidR="00DC22B2" w:rsidRPr="00DC22B2">
        <w:rPr>
          <w:rFonts w:asciiTheme="minorHAnsi" w:hAnsiTheme="minorHAnsi" w:cstheme="minorHAnsi"/>
          <w:bCs/>
          <w:sz w:val="20"/>
        </w:rPr>
        <w:t xml:space="preserve"> </w:t>
      </w:r>
      <w:r w:rsidR="00DC22B2" w:rsidRPr="00AC05D0">
        <w:rPr>
          <w:sz w:val="20"/>
        </w:rPr>
        <w:t>Contractor will comply with all rules, regulations, ordinances and statutes that govern the DVBE program, including, without limitation, Military and Veterans Code section 999.5</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w:t>
      </w:r>
      <w:proofErr w:type="gramStart"/>
      <w:r w:rsidRPr="00475CA1">
        <w:rPr>
          <w:rFonts w:asciiTheme="minorHAnsi" w:hAnsiTheme="minorHAnsi" w:cstheme="minorHAnsi"/>
          <w:sz w:val="20"/>
        </w:rPr>
        <w:t>tenders</w:t>
      </w:r>
      <w:proofErr w:type="gramEnd"/>
      <w:r w:rsidRPr="00475CA1">
        <w:rPr>
          <w:rFonts w:asciiTheme="minorHAnsi" w:hAnsiTheme="minorHAnsi" w:cstheme="minorHAnsi"/>
          <w:sz w:val="20"/>
        </w:rPr>
        <w:t xml:space="preserve">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w:t>
      </w:r>
      <w:r w:rsidR="00C86BAD" w:rsidRPr="00475CA1">
        <w:rPr>
          <w:rFonts w:asciiTheme="minorHAnsi" w:hAnsiTheme="minorHAnsi" w:cstheme="minorHAnsi"/>
          <w:sz w:val="20"/>
        </w:rPr>
        <w:lastRenderedPageBreak/>
        <w:t>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475CA1">
        <w:rPr>
          <w:rFonts w:asciiTheme="minorHAnsi" w:hAnsiTheme="minorHAnsi" w:cstheme="minorHAnsi"/>
          <w:sz w:val="20"/>
        </w:rPr>
        <w:t>services, and</w:t>
      </w:r>
      <w:proofErr w:type="gramEnd"/>
      <w:r w:rsidR="00C86BAD" w:rsidRPr="00475CA1">
        <w:rPr>
          <w:rFonts w:asciiTheme="minorHAnsi" w:hAnsiTheme="minorHAnsi" w:cstheme="minorHAnsi"/>
          <w:sz w:val="20"/>
        </w:rPr>
        <w:t xml:space="preserve">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60C526EE" w14:textId="77777777" w:rsidR="00DC22B2" w:rsidRPr="00475CA1" w:rsidRDefault="00DC22B2" w:rsidP="00AC05D0">
      <w:pPr>
        <w:pStyle w:val="ListParagraph"/>
        <w:tabs>
          <w:tab w:val="left" w:pos="450"/>
        </w:tabs>
        <w:ind w:left="936"/>
        <w:rPr>
          <w:rFonts w:asciiTheme="minorHAnsi" w:hAnsiTheme="minorHAnsi" w:cstheme="minorHAnsi"/>
          <w:bCs/>
          <w:sz w:val="20"/>
          <w:lang w:bidi="en-US"/>
        </w:rPr>
      </w:pPr>
    </w:p>
    <w:p w14:paraId="067369C2" w14:textId="77777777" w:rsidR="00DC22B2" w:rsidRPr="00E367B1" w:rsidRDefault="00DC22B2" w:rsidP="00DC22B2">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The JBE</w:t>
      </w:r>
      <w:r w:rsidRPr="00E367B1">
        <w:rPr>
          <w:rFonts w:asciiTheme="minorHAnsi" w:hAnsiTheme="minorHAnsi" w:cstheme="minorHAnsi"/>
          <w:bCs/>
          <w:sz w:val="20"/>
        </w:rPr>
        <w:t xml:space="preserve"> may, at its option, repair any damaged or replace any lost or stolen items an</w:t>
      </w:r>
      <w:r>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Pr>
          <w:rFonts w:asciiTheme="minorHAnsi" w:hAnsiTheme="minorHAnsi" w:cstheme="minorHAnsi"/>
          <w:bCs/>
          <w:sz w:val="20"/>
        </w:rPr>
        <w:t>JBE, or require C</w:t>
      </w:r>
      <w:r w:rsidRPr="00E367B1">
        <w:rPr>
          <w:rFonts w:asciiTheme="minorHAnsi" w:hAnsiTheme="minorHAnsi" w:cstheme="minorHAnsi"/>
          <w:bCs/>
          <w:sz w:val="20"/>
        </w:rPr>
        <w:t xml:space="preserve">ontractor to repair or replace any damaged, lost, or stolen equipment to the satisfaction of the </w:t>
      </w:r>
      <w:r>
        <w:rPr>
          <w:rFonts w:asciiTheme="minorHAnsi" w:hAnsiTheme="minorHAnsi" w:cstheme="minorHAnsi"/>
          <w:bCs/>
          <w:sz w:val="20"/>
        </w:rPr>
        <w:t>JBE at no expense to the 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4ACE8A2" w14:textId="77777777" w:rsidR="00DC22B2" w:rsidRPr="007477E1" w:rsidRDefault="00DC22B2" w:rsidP="00DC22B2">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Pr>
          <w:rFonts w:cs="Arial"/>
          <w:sz w:val="20"/>
        </w:rPr>
        <w:t>te Compliant deliverables and s</w:t>
      </w:r>
      <w:r w:rsidRPr="00420271">
        <w:rPr>
          <w:rFonts w:cs="Arial"/>
          <w:sz w:val="20"/>
        </w:rPr>
        <w:t xml:space="preserve">ervices to </w:t>
      </w:r>
      <w:r>
        <w:rPr>
          <w:rFonts w:cs="Arial"/>
          <w:sz w:val="20"/>
        </w:rPr>
        <w:t>the JBE</w:t>
      </w:r>
      <w:r w:rsidRPr="00420271">
        <w:rPr>
          <w:rFonts w:cs="Arial"/>
          <w:sz w:val="20"/>
        </w:rPr>
        <w:t xml:space="preserve">. “Four-Digit Date Compliant” deliverables and services can accurately process, calculate, compare, and sequence date data, </w:t>
      </w:r>
      <w:r>
        <w:rPr>
          <w:rFonts w:cs="Arial"/>
          <w:sz w:val="20"/>
        </w:rPr>
        <w:t xml:space="preserve">including </w:t>
      </w:r>
      <w:r w:rsidRPr="00420271">
        <w:rPr>
          <w:rFonts w:cs="Arial"/>
          <w:sz w:val="20"/>
        </w:rPr>
        <w:t>date data arising out of or relating to leap years and changes in centuries. Th</w:t>
      </w:r>
      <w:r>
        <w:rPr>
          <w:rFonts w:cs="Arial"/>
          <w:sz w:val="20"/>
        </w:rPr>
        <w:t>is warranty and representation is</w:t>
      </w:r>
      <w:r w:rsidRPr="00420271">
        <w:rPr>
          <w:rFonts w:cs="Arial"/>
          <w:sz w:val="20"/>
        </w:rPr>
        <w:t xml:space="preserve"> subject to the warranty terms and conditions of this Agreement and do</w:t>
      </w:r>
      <w:r>
        <w:rPr>
          <w:rFonts w:cs="Arial"/>
          <w:sz w:val="20"/>
        </w:rPr>
        <w:t>es</w:t>
      </w:r>
      <w:r w:rsidRPr="00420271">
        <w:rPr>
          <w:rFonts w:cs="Arial"/>
          <w:sz w:val="20"/>
        </w:rPr>
        <w:t xml:space="preserve"> not limit the generality of warranty obligations set forth elsewhere in this Agreement.</w:t>
      </w:r>
    </w:p>
    <w:p w14:paraId="48654852" w14:textId="77777777" w:rsidR="00DC22B2" w:rsidRPr="00305C21" w:rsidRDefault="00DC22B2" w:rsidP="00DC22B2">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Pr>
          <w:rFonts w:asciiTheme="minorHAnsi" w:hAnsiTheme="minorHAnsi" w:cstheme="minorHAnsi"/>
          <w:sz w:val="20"/>
        </w:rPr>
        <w:t>sixty (</w:t>
      </w:r>
      <w:r w:rsidRPr="0061194F">
        <w:rPr>
          <w:rFonts w:asciiTheme="minorHAnsi" w:hAnsiTheme="minorHAnsi" w:cstheme="minorHAnsi"/>
          <w:sz w:val="20"/>
        </w:rPr>
        <w:t>60</w:t>
      </w:r>
      <w:r>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3FE74258" w14:textId="2AC840E7" w:rsidR="00E367B1" w:rsidRPr="00DC22B2" w:rsidRDefault="00DC22B2" w:rsidP="00DC22B2">
      <w:pPr>
        <w:ind w:left="990" w:hanging="630"/>
        <w:jc w:val="both"/>
        <w:rPr>
          <w:rFonts w:asciiTheme="minorHAnsi" w:hAnsiTheme="minorHAnsi" w:cstheme="minorHAnsi"/>
          <w:bCs/>
          <w:sz w:val="20"/>
          <w:lang w:bidi="en-US"/>
        </w:rPr>
      </w:pPr>
      <w:r>
        <w:rPr>
          <w:rFonts w:asciiTheme="minorHAnsi" w:hAnsiTheme="minorHAnsi" w:cstheme="minorHAnsi"/>
          <w:b/>
          <w:bCs/>
          <w:sz w:val="20"/>
        </w:rPr>
        <w:t xml:space="preserve">10.17  </w:t>
      </w:r>
      <w:r w:rsidRPr="00DC22B2">
        <w:rPr>
          <w:rFonts w:asciiTheme="minorHAnsi" w:hAnsiTheme="minorHAnsi" w:cstheme="minorHAnsi"/>
          <w:b/>
          <w:bCs/>
          <w:sz w:val="20"/>
        </w:rPr>
        <w:t>Small Business Preference Commitment.</w:t>
      </w:r>
      <w:r w:rsidRPr="00DC22B2">
        <w:rPr>
          <w:rFonts w:asciiTheme="minorHAnsi" w:hAnsiTheme="minorHAnsi" w:cstheme="minorHAnsi"/>
          <w:bCs/>
          <w:sz w:val="20"/>
        </w:rPr>
        <w:t xml:space="preserve"> </w:t>
      </w:r>
      <w:r w:rsidRPr="00DC22B2">
        <w:rPr>
          <w:rFonts w:asciiTheme="minorHAnsi" w:hAnsiTheme="minorHAnsi" w:cstheme="minorHAnsi"/>
          <w:bCs/>
          <w:i/>
          <w:sz w:val="20"/>
        </w:rPr>
        <w:t>This section is applicable if Contractor received a small business preference in connection with this Agreement.</w:t>
      </w:r>
      <w:r w:rsidRPr="00DC22B2">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lastRenderedPageBreak/>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w:t>
      </w:r>
      <w:proofErr w:type="gramStart"/>
      <w:r w:rsidRPr="00475CA1">
        <w:rPr>
          <w:rFonts w:asciiTheme="minorHAnsi" w:hAnsiTheme="minorHAnsi" w:cstheme="minorHAnsi"/>
          <w:sz w:val="20"/>
        </w:rPr>
        <w:t>so</w:t>
      </w:r>
      <w:proofErr w:type="gramEnd"/>
      <w:r w:rsidRPr="00475CA1">
        <w:rPr>
          <w:rFonts w:asciiTheme="minorHAnsi" w:hAnsiTheme="minorHAnsi" w:cstheme="minorHAnsi"/>
          <w:sz w:val="20"/>
        </w:rPr>
        <w:t xml:space="preserve">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lastRenderedPageBreak/>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23"/>
          <w:footerReference w:type="first" r:id="rId24"/>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4CF28AC8" w:rsidR="00DC22B2"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p w14:paraId="0FC301E9" w14:textId="77777777" w:rsidR="00DC22B2" w:rsidRDefault="00DC22B2">
      <w:pPr>
        <w:rPr>
          <w:rFonts w:asciiTheme="minorHAnsi" w:hAnsiTheme="minorHAnsi" w:cstheme="minorHAnsi"/>
          <w:sz w:val="20"/>
        </w:rPr>
      </w:pPr>
      <w:r>
        <w:rPr>
          <w:rFonts w:asciiTheme="minorHAnsi" w:hAnsiTheme="minorHAnsi" w:cstheme="minorHAnsi"/>
          <w:sz w:val="20"/>
        </w:rPr>
        <w:br w:type="page"/>
      </w:r>
    </w:p>
    <w:p w14:paraId="2D385AD5" w14:textId="77777777" w:rsidR="00DC22B2" w:rsidRPr="0037441E" w:rsidRDefault="00DC22B2" w:rsidP="00DC22B2">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6601744B" w14:textId="77777777" w:rsidR="00DC22B2" w:rsidRPr="0037441E" w:rsidRDefault="00DC22B2" w:rsidP="00DC22B2">
      <w:pPr>
        <w:rPr>
          <w:rFonts w:asciiTheme="minorHAnsi" w:hAnsiTheme="minorHAnsi" w:cstheme="minorHAnsi"/>
          <w:sz w:val="20"/>
        </w:rPr>
      </w:pPr>
    </w:p>
    <w:p w14:paraId="60D7560F" w14:textId="77777777" w:rsidR="00DC22B2"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00D5E1B" w14:textId="77777777" w:rsidR="00DC22B2" w:rsidRPr="0037441E"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5BE017C9" w14:textId="77777777" w:rsidR="00DC22B2" w:rsidRPr="00C337CA" w:rsidRDefault="00DC22B2" w:rsidP="00DC22B2">
      <w:pPr>
        <w:spacing w:line="300" w:lineRule="atLeast"/>
        <w:jc w:val="center"/>
        <w:rPr>
          <w:rFonts w:cs="Arial"/>
          <w:b/>
          <w:bCs/>
          <w:sz w:val="20"/>
          <w:u w:val="single"/>
        </w:rPr>
      </w:pPr>
    </w:p>
    <w:p w14:paraId="3EFD5C07" w14:textId="77777777" w:rsidR="00DC22B2" w:rsidRPr="00C337CA" w:rsidRDefault="00DC22B2" w:rsidP="00DC22B2">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18C04280" w14:textId="77777777" w:rsidR="00DC22B2" w:rsidRPr="00C337CA" w:rsidRDefault="00DC22B2" w:rsidP="00DC22B2">
      <w:pPr>
        <w:widowControl w:val="0"/>
        <w:spacing w:after="120" w:line="300" w:lineRule="atLeast"/>
        <w:rPr>
          <w:rFonts w:cs="Arial"/>
          <w:b/>
          <w:bCs/>
          <w:sz w:val="20"/>
          <w:u w:val="single"/>
        </w:rPr>
      </w:pPr>
      <w:r w:rsidRPr="00C337CA">
        <w:rPr>
          <w:rFonts w:cs="Arial"/>
          <w:b/>
          <w:bCs/>
          <w:sz w:val="20"/>
          <w:u w:val="single"/>
        </w:rPr>
        <w:t>CERTIFICATIONS:</w:t>
      </w:r>
    </w:p>
    <w:p w14:paraId="22C3E6B1" w14:textId="77777777" w:rsidR="00DC22B2" w:rsidRPr="00C337CA" w:rsidRDefault="00DC22B2" w:rsidP="00DC22B2">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5075E4FF" w14:textId="77777777" w:rsidR="00DC22B2" w:rsidRPr="00C337CA" w:rsidRDefault="00DC22B2" w:rsidP="00DC22B2">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55DEFC87" w14:textId="77777777" w:rsidR="00DC22B2" w:rsidRDefault="00DC22B2" w:rsidP="00DC22B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668AA47A" w14:textId="77777777" w:rsidR="00DC22B2" w:rsidRPr="00A803FD" w:rsidRDefault="00DC22B2" w:rsidP="00DC22B2">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FD4C990" w14:textId="77777777" w:rsidR="00DC22B2" w:rsidRPr="00C337CA" w:rsidRDefault="00DC22B2" w:rsidP="00DC22B2">
      <w:pPr>
        <w:tabs>
          <w:tab w:val="left" w:pos="720"/>
        </w:tabs>
        <w:spacing w:after="120" w:line="300" w:lineRule="atLeast"/>
        <w:ind w:left="720" w:hanging="720"/>
        <w:rPr>
          <w:rFonts w:cs="Arial"/>
          <w:sz w:val="20"/>
        </w:rPr>
      </w:pPr>
    </w:p>
    <w:p w14:paraId="51459312" w14:textId="77777777" w:rsidR="00DC22B2" w:rsidRPr="00C337CA" w:rsidRDefault="00DC22B2" w:rsidP="00DC22B2">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7527F9D2" w14:textId="77777777" w:rsidR="00DC22B2" w:rsidRPr="00C337CA" w:rsidRDefault="00DC22B2" w:rsidP="00DC22B2">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C22B2" w:rsidRPr="00C337CA" w14:paraId="16AEB5EF" w14:textId="77777777" w:rsidTr="00C5487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A7D6CA" w14:textId="77777777" w:rsidR="00DC22B2" w:rsidRPr="00C337CA" w:rsidRDefault="00DC22B2" w:rsidP="00C54871">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E7D3A1" w14:textId="77777777" w:rsidR="00DC22B2" w:rsidRPr="00C337CA" w:rsidRDefault="00DC22B2" w:rsidP="00C54871">
            <w:pPr>
              <w:keepNext/>
              <w:spacing w:line="480" w:lineRule="auto"/>
              <w:rPr>
                <w:rFonts w:cs="Arial"/>
                <w:sz w:val="20"/>
              </w:rPr>
            </w:pPr>
            <w:r w:rsidRPr="00C337CA">
              <w:rPr>
                <w:rFonts w:cs="Arial"/>
                <w:i/>
                <w:iCs/>
                <w:sz w:val="20"/>
              </w:rPr>
              <w:t>Federal ID Number </w:t>
            </w:r>
          </w:p>
        </w:tc>
      </w:tr>
      <w:tr w:rsidR="00DC22B2" w:rsidRPr="00C337CA" w14:paraId="095BFBC3" w14:textId="77777777" w:rsidTr="00C5487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86619F" w14:textId="77777777" w:rsidR="00DC22B2" w:rsidRPr="00C337CA" w:rsidRDefault="00DC22B2" w:rsidP="00C54871">
            <w:pPr>
              <w:keepNext/>
              <w:spacing w:line="480" w:lineRule="auto"/>
              <w:rPr>
                <w:rFonts w:cs="Arial"/>
                <w:sz w:val="20"/>
              </w:rPr>
            </w:pPr>
            <w:r w:rsidRPr="00C337CA">
              <w:rPr>
                <w:rFonts w:cs="Arial"/>
                <w:i/>
                <w:iCs/>
                <w:sz w:val="20"/>
              </w:rPr>
              <w:t>By (Authorized Signature)</w:t>
            </w:r>
          </w:p>
        </w:tc>
      </w:tr>
      <w:tr w:rsidR="00DC22B2" w:rsidRPr="00C337CA" w14:paraId="3B162AC0" w14:textId="77777777" w:rsidTr="00C5487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D62A01" w14:textId="77777777" w:rsidR="00DC22B2" w:rsidRPr="00C337CA" w:rsidRDefault="00DC22B2" w:rsidP="00C54871">
            <w:pPr>
              <w:keepNext/>
              <w:spacing w:line="480" w:lineRule="auto"/>
              <w:rPr>
                <w:rFonts w:cs="Arial"/>
                <w:sz w:val="20"/>
              </w:rPr>
            </w:pPr>
            <w:r w:rsidRPr="00C337CA">
              <w:rPr>
                <w:rFonts w:cs="Arial"/>
                <w:i/>
                <w:iCs/>
                <w:sz w:val="20"/>
              </w:rPr>
              <w:t>Printed Name and Title of Person Signing </w:t>
            </w:r>
          </w:p>
        </w:tc>
      </w:tr>
      <w:tr w:rsidR="00DC22B2" w:rsidRPr="00C337CA" w14:paraId="77FBF4A7" w14:textId="77777777" w:rsidTr="00C5487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C72DF0A" w14:textId="77777777" w:rsidR="00DC22B2" w:rsidRPr="00C337CA" w:rsidRDefault="00DC22B2" w:rsidP="00C54871">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DE373ED" w14:textId="77777777" w:rsidR="00DC22B2" w:rsidRPr="00C337CA" w:rsidRDefault="00DC22B2" w:rsidP="00C54871">
            <w:pPr>
              <w:keepNext/>
              <w:rPr>
                <w:rFonts w:cs="Arial"/>
                <w:i/>
                <w:iCs/>
                <w:sz w:val="20"/>
              </w:rPr>
            </w:pPr>
            <w:r w:rsidRPr="00C337CA">
              <w:rPr>
                <w:rFonts w:cs="Arial"/>
                <w:i/>
                <w:iCs/>
                <w:sz w:val="20"/>
              </w:rPr>
              <w:t>Executed in the County of _________ in the State of ____________</w:t>
            </w:r>
          </w:p>
          <w:p w14:paraId="59E31726" w14:textId="77777777" w:rsidR="00DC22B2" w:rsidRPr="00C337CA" w:rsidRDefault="00DC22B2" w:rsidP="00C54871">
            <w:pPr>
              <w:keepNext/>
              <w:rPr>
                <w:rFonts w:cs="Arial"/>
                <w:sz w:val="20"/>
              </w:rPr>
            </w:pPr>
          </w:p>
        </w:tc>
      </w:tr>
    </w:tbl>
    <w:p w14:paraId="17E5A16F" w14:textId="77777777" w:rsidR="00DC22B2" w:rsidRPr="00C337CA" w:rsidRDefault="00DC22B2" w:rsidP="00DC22B2">
      <w:pPr>
        <w:rPr>
          <w:rFonts w:asciiTheme="minorHAnsi" w:hAnsiTheme="minorHAnsi" w:cstheme="minorHAnsi"/>
          <w:sz w:val="20"/>
          <w:lang w:bidi="en-US"/>
        </w:rPr>
      </w:pPr>
    </w:p>
    <w:p w14:paraId="5F6ECF0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390A1A9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53ABBA4C" w14:textId="3E686CB7" w:rsidR="00403294" w:rsidRDefault="00403294">
      <w:pPr>
        <w:rPr>
          <w:rFonts w:asciiTheme="minorHAnsi" w:hAnsiTheme="minorHAnsi" w:cstheme="minorHAnsi"/>
          <w:sz w:val="20"/>
        </w:rPr>
      </w:pPr>
    </w:p>
    <w:sectPr w:rsidR="00403294" w:rsidSect="008B493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C8A" w14:textId="77777777" w:rsidR="00CE7F8F" w:rsidRDefault="00CE7F8F" w:rsidP="00437785">
      <w:r>
        <w:separator/>
      </w:r>
    </w:p>
  </w:endnote>
  <w:endnote w:type="continuationSeparator" w:id="0">
    <w:p w14:paraId="375A85C0" w14:textId="77777777" w:rsidR="00CE7F8F" w:rsidRDefault="00CE7F8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0BCB50D" w:rsidR="00896EE8" w:rsidRDefault="00BF2D45" w:rsidP="00896EE8">
    <w:pPr>
      <w:pStyle w:val="Footer"/>
      <w:jc w:val="right"/>
    </w:pPr>
    <w:r>
      <w:rPr>
        <w:sz w:val="16"/>
        <w:szCs w:val="16"/>
      </w:rPr>
      <w:t xml:space="preserve">rev </w:t>
    </w:r>
    <w:r w:rsidR="00243E18">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32A88D10" w:rsidR="00896EE8" w:rsidRDefault="00BF2D45" w:rsidP="00896EE8">
    <w:pPr>
      <w:pStyle w:val="Footer"/>
      <w:jc w:val="right"/>
    </w:pPr>
    <w:r>
      <w:rPr>
        <w:sz w:val="16"/>
        <w:szCs w:val="16"/>
      </w:rPr>
      <w:t xml:space="preserve">rev </w:t>
    </w:r>
    <w:r w:rsidR="00DC22B2">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52D23129" w:rsidR="00896EE8" w:rsidRDefault="00896EE8" w:rsidP="00896EE8">
    <w:pPr>
      <w:pStyle w:val="Footer"/>
      <w:jc w:val="right"/>
    </w:pPr>
    <w:r>
      <w:rPr>
        <w:sz w:val="16"/>
        <w:szCs w:val="16"/>
      </w:rPr>
      <w:t xml:space="preserve">rev </w:t>
    </w:r>
    <w:r w:rsidR="005503FC">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590E1BB1" w:rsidR="008953BE" w:rsidRPr="008953BE" w:rsidRDefault="008953BE">
    <w:pPr>
      <w:pStyle w:val="Footer"/>
      <w:rPr>
        <w:sz w:val="16"/>
        <w:szCs w:val="16"/>
      </w:rPr>
    </w:pPr>
    <w:r w:rsidRPr="008953BE">
      <w:rPr>
        <w:sz w:val="16"/>
        <w:szCs w:val="16"/>
      </w:rPr>
      <w:t xml:space="preserve">rev. </w:t>
    </w:r>
    <w:r w:rsidR="00DC22B2">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F29" w14:textId="77777777" w:rsidR="005503FC" w:rsidRDefault="00550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424AFCB" w:rsidR="00001542" w:rsidRDefault="00001542" w:rsidP="00896EE8">
    <w:pPr>
      <w:pStyle w:val="Footer"/>
      <w:jc w:val="right"/>
    </w:pPr>
    <w:r>
      <w:rPr>
        <w:sz w:val="16"/>
        <w:szCs w:val="16"/>
      </w:rPr>
      <w:t xml:space="preserve">rev </w:t>
    </w:r>
    <w:r w:rsidR="00AC05D0">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79645F2" w:rsidR="00001542" w:rsidRPr="008953BE" w:rsidRDefault="00001542">
    <w:pPr>
      <w:pStyle w:val="Footer"/>
      <w:rPr>
        <w:sz w:val="16"/>
        <w:szCs w:val="16"/>
      </w:rPr>
    </w:pPr>
    <w:r w:rsidRPr="008953BE">
      <w:rPr>
        <w:sz w:val="16"/>
        <w:szCs w:val="16"/>
      </w:rPr>
      <w:t xml:space="preserve">rev. </w:t>
    </w:r>
    <w:r w:rsidR="00AC05D0">
      <w:rPr>
        <w:sz w:val="16"/>
        <w:szCs w:val="16"/>
      </w:rPr>
      <w:t>Jan 2022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5D776361" w:rsidR="00896EE8" w:rsidRDefault="00896EE8" w:rsidP="00896EE8">
    <w:pPr>
      <w:pStyle w:val="Footer"/>
      <w:jc w:val="right"/>
    </w:pPr>
    <w:r>
      <w:rPr>
        <w:sz w:val="16"/>
        <w:szCs w:val="16"/>
      </w:rPr>
      <w:t xml:space="preserve">rev </w:t>
    </w:r>
    <w:r w:rsidR="00243E18">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379CE190" w:rsidR="001524A0" w:rsidRDefault="001524A0" w:rsidP="00896EE8">
    <w:pPr>
      <w:pStyle w:val="Footer"/>
      <w:jc w:val="right"/>
    </w:pPr>
    <w:r>
      <w:rPr>
        <w:sz w:val="16"/>
        <w:szCs w:val="16"/>
      </w:rPr>
      <w:t xml:space="preserve">rev </w:t>
    </w:r>
    <w:r w:rsidR="00243E18">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9D3594F" w:rsidR="00896EE8" w:rsidRDefault="00BF2D45" w:rsidP="00896EE8">
    <w:pPr>
      <w:pStyle w:val="Footer"/>
      <w:jc w:val="right"/>
    </w:pPr>
    <w:r>
      <w:rPr>
        <w:sz w:val="16"/>
        <w:szCs w:val="16"/>
      </w:rPr>
      <w:t xml:space="preserve">rev </w:t>
    </w:r>
    <w:r w:rsidR="00BF210F">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D7FF" w14:textId="77777777" w:rsidR="00CE7F8F" w:rsidRDefault="00CE7F8F" w:rsidP="00437785">
      <w:r>
        <w:separator/>
      </w:r>
    </w:p>
  </w:footnote>
  <w:footnote w:type="continuationSeparator" w:id="0">
    <w:p w14:paraId="020B5590" w14:textId="77777777" w:rsidR="00CE7F8F" w:rsidRDefault="00CE7F8F" w:rsidP="00437785">
      <w:r>
        <w:continuationSeparator/>
      </w:r>
    </w:p>
  </w:footnote>
  <w:footnote w:id="1">
    <w:p w14:paraId="1C999810" w14:textId="77777777" w:rsidR="00EF5B82" w:rsidRDefault="00EF5B82" w:rsidP="00EF5B82">
      <w:pPr>
        <w:pStyle w:val="FootnoteText"/>
      </w:pPr>
      <w:r>
        <w:rPr>
          <w:rStyle w:val="FootnoteReference"/>
        </w:rPr>
        <w:footnoteRef/>
      </w:r>
      <w:r>
        <w:t xml:space="preserve"> </w:t>
      </w:r>
      <w:r w:rsidRPr="00763CA1">
        <w:rPr>
          <w:sz w:val="18"/>
          <w:szCs w:val="18"/>
        </w:rPr>
        <w:t>These word limits apply to one single document or related documents (e.g., several web content pages pertaining to the same subject matter).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A2C" w14:textId="6F5C7BE1"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00EF5B82">
      <w:rPr>
        <w:szCs w:val="24"/>
      </w:rPr>
      <w:t>Attorney Translation Consultant</w:t>
    </w:r>
  </w:p>
  <w:p w14:paraId="3E5A81EC" w14:textId="4A095256"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Pr="004E630F">
      <w:rPr>
        <w:rFonts w:asciiTheme="minorHAnsi" w:eastAsia="Times New Roman" w:hAnsiTheme="minorHAnsi" w:cstheme="minorHAnsi"/>
        <w:szCs w:val="24"/>
      </w:rPr>
      <w:t>CFCC-</w:t>
    </w:r>
    <w:r w:rsidR="00B42B25">
      <w:rPr>
        <w:rFonts w:asciiTheme="minorHAnsi" w:eastAsia="Times New Roman" w:hAnsiTheme="minorHAnsi" w:cstheme="minorHAnsi"/>
        <w:szCs w:val="24"/>
      </w:rPr>
      <w:t>202</w:t>
    </w:r>
    <w:r w:rsidR="00F46D89">
      <w:rPr>
        <w:rFonts w:asciiTheme="minorHAnsi" w:eastAsia="Times New Roman" w:hAnsiTheme="minorHAnsi" w:cstheme="minorHAnsi"/>
        <w:szCs w:val="24"/>
      </w:rPr>
      <w:t>2</w:t>
    </w:r>
    <w:r w:rsidR="00B42B25">
      <w:rPr>
        <w:rFonts w:asciiTheme="minorHAnsi" w:eastAsia="Times New Roman" w:hAnsiTheme="minorHAnsi" w:cstheme="minorHAnsi"/>
        <w:szCs w:val="24"/>
      </w:rPr>
      <w:t>-0</w:t>
    </w:r>
    <w:r w:rsidR="00EF5B82">
      <w:rPr>
        <w:rFonts w:asciiTheme="minorHAnsi" w:eastAsia="Times New Roman" w:hAnsiTheme="minorHAnsi" w:cstheme="minorHAnsi"/>
        <w:szCs w:val="24"/>
      </w:rPr>
      <w:t>8</w:t>
    </w:r>
    <w:r w:rsidR="00B42B25">
      <w:rPr>
        <w:rFonts w:asciiTheme="minorHAnsi" w:eastAsia="Times New Roman" w:hAnsiTheme="minorHAnsi" w:cstheme="minorHAnsi"/>
        <w:szCs w:val="24"/>
      </w:rPr>
      <w:t>-SB</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480" w14:textId="77777777" w:rsidR="005503FC" w:rsidRDefault="00550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5DF" w14:textId="77777777" w:rsidR="005503FC" w:rsidRDefault="0055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6D4" w14:textId="77777777" w:rsidR="005503FC" w:rsidRDefault="0055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7B"/>
    <w:multiLevelType w:val="hybridMultilevel"/>
    <w:tmpl w:val="E93C2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6C6"/>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0B3F12F3"/>
    <w:multiLevelType w:val="multilevel"/>
    <w:tmpl w:val="3A0E7564"/>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BCB6452"/>
    <w:multiLevelType w:val="multilevel"/>
    <w:tmpl w:val="E44E2536"/>
    <w:lvl w:ilvl="0">
      <w:start w:val="5"/>
      <w:numFmt w:val="decimal"/>
      <w:lvlText w:val="%1.0"/>
      <w:lvlJc w:val="left"/>
      <w:pPr>
        <w:ind w:left="360" w:hanging="360"/>
      </w:pPr>
      <w:rPr>
        <w:rFonts w:hint="default"/>
        <w:b/>
        <w:i w:val="0"/>
        <w:iCs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bCs/>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7" w15:restartNumberingAfterBreak="0">
    <w:nsid w:val="1EAA11E6"/>
    <w:multiLevelType w:val="hybridMultilevel"/>
    <w:tmpl w:val="1E0C28D8"/>
    <w:lvl w:ilvl="0" w:tplc="5A805660">
      <w:start w:val="4"/>
      <w:numFmt w:val="bullet"/>
      <w:lvlText w:val=""/>
      <w:lvlJc w:val="left"/>
      <w:pPr>
        <w:ind w:left="1080" w:hanging="360"/>
      </w:pPr>
      <w:rPr>
        <w:rFonts w:ascii="Symbol" w:eastAsia="Time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A6223A2"/>
    <w:multiLevelType w:val="hybridMultilevel"/>
    <w:tmpl w:val="8A125EC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2FDD7D93"/>
    <w:multiLevelType w:val="hybridMultilevel"/>
    <w:tmpl w:val="03EA99A2"/>
    <w:lvl w:ilvl="0" w:tplc="892E4E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8" w15:restartNumberingAfterBreak="0">
    <w:nsid w:val="36187517"/>
    <w:multiLevelType w:val="hybridMultilevel"/>
    <w:tmpl w:val="7CF8AE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9A52DAA"/>
    <w:multiLevelType w:val="multilevel"/>
    <w:tmpl w:val="38242C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3E1549F"/>
    <w:multiLevelType w:val="hybridMultilevel"/>
    <w:tmpl w:val="58506F02"/>
    <w:lvl w:ilvl="0" w:tplc="0F384F72">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A961A8"/>
    <w:multiLevelType w:val="multilevel"/>
    <w:tmpl w:val="B07C2BC2"/>
    <w:lvl w:ilvl="0">
      <w:start w:val="2"/>
      <w:numFmt w:val="decimal"/>
      <w:lvlText w:val="%1."/>
      <w:lvlJc w:val="left"/>
      <w:pPr>
        <w:ind w:left="720" w:hanging="360"/>
      </w:pPr>
      <w:rPr>
        <w:rFonts w:hint="default"/>
      </w:rPr>
    </w:lvl>
    <w:lvl w:ilvl="1">
      <w:start w:val="1"/>
      <w:numFmt w:val="decimal"/>
      <w:isLgl/>
      <w:lvlText w:val="%1.%2"/>
      <w:lvlJc w:val="left"/>
      <w:pPr>
        <w:ind w:left="1170" w:hanging="360"/>
      </w:pPr>
      <w:rPr>
        <w:rFonts w:asciiTheme="minorHAnsi" w:hAnsiTheme="minorHAnsi" w:cstheme="minorHAnsi" w:hint="default"/>
        <w:b/>
        <w:bCs w:val="0"/>
        <w:sz w:val="20"/>
        <w:u w:val="none"/>
      </w:rPr>
    </w:lvl>
    <w:lvl w:ilvl="2">
      <w:start w:val="1"/>
      <w:numFmt w:val="decimal"/>
      <w:isLgl/>
      <w:lvlText w:val="%1.%2.%3"/>
      <w:lvlJc w:val="left"/>
      <w:pPr>
        <w:ind w:left="2250" w:hanging="720"/>
      </w:pPr>
      <w:rPr>
        <w:rFonts w:asciiTheme="minorHAnsi" w:hAnsiTheme="minorHAnsi" w:cstheme="minorHAnsi" w:hint="default"/>
        <w:b w:val="0"/>
        <w:bCs/>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3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F2393B"/>
    <w:multiLevelType w:val="multilevel"/>
    <w:tmpl w:val="7ECCDE5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010473D"/>
    <w:multiLevelType w:val="hybridMultilevel"/>
    <w:tmpl w:val="C8F87ADC"/>
    <w:lvl w:ilvl="0" w:tplc="DA2438C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5877511"/>
    <w:multiLevelType w:val="multilevel"/>
    <w:tmpl w:val="2528CB18"/>
    <w:numStyleLink w:val="MOUList"/>
  </w:abstractNum>
  <w:abstractNum w:abstractNumId="3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8F461CD"/>
    <w:multiLevelType w:val="multilevel"/>
    <w:tmpl w:val="F85CA566"/>
    <w:lvl w:ilvl="0">
      <w:start w:val="2"/>
      <w:numFmt w:val="decimal"/>
      <w:lvlText w:val="%1"/>
      <w:lvlJc w:val="left"/>
      <w:pPr>
        <w:ind w:left="420" w:hanging="420"/>
      </w:pPr>
      <w:rPr>
        <w:rFonts w:hint="default"/>
      </w:rPr>
    </w:lvl>
    <w:lvl w:ilvl="1">
      <w:start w:val="3"/>
      <w:numFmt w:val="decimal"/>
      <w:lvlText w:val="%1.%2"/>
      <w:lvlJc w:val="left"/>
      <w:pPr>
        <w:ind w:left="1680" w:hanging="420"/>
      </w:pPr>
      <w:rPr>
        <w:rFonts w:hint="default"/>
      </w:rPr>
    </w:lvl>
    <w:lvl w:ilvl="2">
      <w:start w:val="2"/>
      <w:numFmt w:val="decimal"/>
      <w:lvlText w:val="%1.%2.%3"/>
      <w:lvlJc w:val="left"/>
      <w:pPr>
        <w:ind w:left="2070" w:hanging="720"/>
      </w:pPr>
      <w:rPr>
        <w:rFonts w:hint="default"/>
        <w:b w:val="0"/>
        <w:bCs/>
        <w:sz w:val="20"/>
        <w:szCs w:val="20"/>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3" w15:restartNumberingAfterBreak="0">
    <w:nsid w:val="71261B69"/>
    <w:multiLevelType w:val="hybridMultilevel"/>
    <w:tmpl w:val="EE28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E3810"/>
    <w:multiLevelType w:val="hybridMultilevel"/>
    <w:tmpl w:val="082E1F2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num w:numId="1">
    <w:abstractNumId w:val="15"/>
  </w:num>
  <w:num w:numId="2">
    <w:abstractNumId w:val="11"/>
  </w:num>
  <w:num w:numId="3">
    <w:abstractNumId w:val="37"/>
  </w:num>
  <w:num w:numId="4">
    <w:abstractNumId w:val="19"/>
  </w:num>
  <w:num w:numId="5">
    <w:abstractNumId w:val="14"/>
  </w:num>
  <w:num w:numId="6">
    <w:abstractNumId w:val="9"/>
  </w:num>
  <w:num w:numId="7">
    <w:abstractNumId w:val="25"/>
  </w:num>
  <w:num w:numId="8">
    <w:abstractNumId w:val="26"/>
  </w:num>
  <w:num w:numId="9">
    <w:abstractNumId w:val="8"/>
  </w:num>
  <w:num w:numId="10">
    <w:abstractNumId w:val="30"/>
  </w:num>
  <w:num w:numId="11">
    <w:abstractNumId w:val="5"/>
  </w:num>
  <w:num w:numId="12">
    <w:abstractNumId w:val="34"/>
  </w:num>
  <w:num w:numId="13">
    <w:abstractNumId w:val="39"/>
  </w:num>
  <w:num w:numId="14">
    <w:abstractNumId w:val="38"/>
  </w:num>
  <w:num w:numId="15">
    <w:abstractNumId w:val="4"/>
  </w:num>
  <w:num w:numId="16">
    <w:abstractNumId w:val="3"/>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num>
  <w:num w:numId="20">
    <w:abstractNumId w:val="36"/>
  </w:num>
  <w:num w:numId="21">
    <w:abstractNumId w:val="21"/>
  </w:num>
  <w:num w:numId="22">
    <w:abstractNumId w:val="16"/>
  </w:num>
  <w:num w:numId="23">
    <w:abstractNumId w:val="24"/>
  </w:num>
  <w:num w:numId="24">
    <w:abstractNumId w:val="17"/>
  </w:num>
  <w:num w:numId="25">
    <w:abstractNumId w:val="40"/>
  </w:num>
  <w:num w:numId="26">
    <w:abstractNumId w:val="28"/>
  </w:num>
  <w:num w:numId="27">
    <w:abstractNumId w:val="3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2"/>
  </w:num>
  <w:num w:numId="29">
    <w:abstractNumId w:val="41"/>
  </w:num>
  <w:num w:numId="30">
    <w:abstractNumId w:val="1"/>
  </w:num>
  <w:num w:numId="31">
    <w:abstractNumId w:val="2"/>
  </w:num>
  <w:num w:numId="32">
    <w:abstractNumId w:val="18"/>
  </w:num>
  <w:num w:numId="33">
    <w:abstractNumId w:val="12"/>
  </w:num>
  <w:num w:numId="34">
    <w:abstractNumId w:val="43"/>
  </w:num>
  <w:num w:numId="35">
    <w:abstractNumId w:val="23"/>
  </w:num>
  <w:num w:numId="36">
    <w:abstractNumId w:val="32"/>
  </w:num>
  <w:num w:numId="37">
    <w:abstractNumId w:val="10"/>
  </w:num>
  <w:num w:numId="38">
    <w:abstractNumId w:val="44"/>
  </w:num>
  <w:num w:numId="39">
    <w:abstractNumId w:val="20"/>
  </w:num>
  <w:num w:numId="40">
    <w:abstractNumId w:val="0"/>
  </w:num>
  <w:num w:numId="41">
    <w:abstractNumId w:val="7"/>
  </w:num>
  <w:num w:numId="42">
    <w:abstractNumId w:val="13"/>
  </w:num>
  <w:num w:numId="43">
    <w:abstractNumId w:val="29"/>
  </w:num>
  <w:num w:numId="44">
    <w:abstractNumId w:val="45"/>
  </w:num>
  <w:num w:numId="45">
    <w:abstractNumId w:val="6"/>
  </w:num>
  <w:num w:numId="46">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5B74"/>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FF5"/>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12CE"/>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3E18"/>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4E3"/>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3294"/>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318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03FC"/>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380"/>
    <w:rsid w:val="007507FB"/>
    <w:rsid w:val="00751D43"/>
    <w:rsid w:val="00751E04"/>
    <w:rsid w:val="00751EC4"/>
    <w:rsid w:val="00757CD3"/>
    <w:rsid w:val="0076656F"/>
    <w:rsid w:val="00767122"/>
    <w:rsid w:val="00775B4F"/>
    <w:rsid w:val="00781159"/>
    <w:rsid w:val="00786481"/>
    <w:rsid w:val="00786FF7"/>
    <w:rsid w:val="00791DCC"/>
    <w:rsid w:val="00792351"/>
    <w:rsid w:val="0079388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5565"/>
    <w:rsid w:val="007F106C"/>
    <w:rsid w:val="007F20A7"/>
    <w:rsid w:val="007F3498"/>
    <w:rsid w:val="00805AD1"/>
    <w:rsid w:val="00806F13"/>
    <w:rsid w:val="00807BC8"/>
    <w:rsid w:val="00810509"/>
    <w:rsid w:val="008110B5"/>
    <w:rsid w:val="008114BC"/>
    <w:rsid w:val="00813FB6"/>
    <w:rsid w:val="00814FE4"/>
    <w:rsid w:val="0081736F"/>
    <w:rsid w:val="008252B0"/>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345C"/>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41B"/>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05D0"/>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B25"/>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10F"/>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E7F8F"/>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4B7E"/>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22B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518A"/>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B82"/>
    <w:rsid w:val="00EF5F8B"/>
    <w:rsid w:val="00EF6C03"/>
    <w:rsid w:val="00EF78A7"/>
    <w:rsid w:val="00F0190C"/>
    <w:rsid w:val="00F06159"/>
    <w:rsid w:val="00F12C84"/>
    <w:rsid w:val="00F15A5A"/>
    <w:rsid w:val="00F27B51"/>
    <w:rsid w:val="00F36081"/>
    <w:rsid w:val="00F42516"/>
    <w:rsid w:val="00F430A5"/>
    <w:rsid w:val="00F4326D"/>
    <w:rsid w:val="00F46D89"/>
    <w:rsid w:val="00F510A1"/>
    <w:rsid w:val="00F540AD"/>
    <w:rsid w:val="00F54E2F"/>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D03"/>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E5565"/>
    <w:rPr>
      <w:color w:val="0000FF"/>
      <w:u w:val="single"/>
    </w:rPr>
  </w:style>
  <w:style w:type="table" w:customStyle="1" w:styleId="TableGrid1">
    <w:name w:val="Table Grid1"/>
    <w:basedOn w:val="TableNormal"/>
    <w:next w:val="TableGrid"/>
    <w:uiPriority w:val="39"/>
    <w:rsid w:val="007E556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C1">
    <w:name w:val="ExhibitC1"/>
    <w:basedOn w:val="Normal"/>
    <w:rsid w:val="00EF5B82"/>
    <w:pPr>
      <w:numPr>
        <w:numId w:val="42"/>
      </w:numPr>
    </w:pPr>
    <w:rPr>
      <w:rFonts w:eastAsia="Times New Roman"/>
      <w:noProof/>
      <w:u w:val="single"/>
    </w:rPr>
  </w:style>
  <w:style w:type="paragraph" w:customStyle="1" w:styleId="ExhibitC2">
    <w:name w:val="ExhibitC2"/>
    <w:basedOn w:val="Normal"/>
    <w:rsid w:val="00EF5B82"/>
    <w:pPr>
      <w:numPr>
        <w:ilvl w:val="1"/>
        <w:numId w:val="42"/>
      </w:numPr>
    </w:pPr>
    <w:rPr>
      <w:rFonts w:eastAsia="Times New Roman"/>
      <w:noProof/>
    </w:rPr>
  </w:style>
  <w:style w:type="paragraph" w:customStyle="1" w:styleId="ExhibitC3">
    <w:name w:val="ExhibitC3"/>
    <w:basedOn w:val="Normal"/>
    <w:rsid w:val="00EF5B82"/>
    <w:pPr>
      <w:keepNext/>
      <w:numPr>
        <w:ilvl w:val="2"/>
        <w:numId w:val="42"/>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EF5B82"/>
    <w:pPr>
      <w:numPr>
        <w:ilvl w:val="3"/>
        <w:numId w:val="42"/>
      </w:numPr>
      <w:spacing w:before="120" w:after="120"/>
    </w:pPr>
    <w:rPr>
      <w:rFonts w:eastAsia="Times New Roman"/>
    </w:rPr>
  </w:style>
  <w:style w:type="paragraph" w:customStyle="1" w:styleId="ExhibitC5">
    <w:name w:val="ExhibitC5"/>
    <w:basedOn w:val="Normal"/>
    <w:rsid w:val="00EF5B82"/>
    <w:pPr>
      <w:numPr>
        <w:ilvl w:val="4"/>
        <w:numId w:val="42"/>
      </w:numPr>
      <w:spacing w:before="120" w:after="120"/>
    </w:pPr>
    <w:rPr>
      <w:rFonts w:eastAsia="Times New Roman"/>
    </w:rPr>
  </w:style>
  <w:style w:type="paragraph" w:customStyle="1" w:styleId="ExhibitC6">
    <w:name w:val="ExhibitC6"/>
    <w:basedOn w:val="Normal"/>
    <w:rsid w:val="00EF5B82"/>
    <w:pPr>
      <w:numPr>
        <w:ilvl w:val="5"/>
        <w:numId w:val="42"/>
      </w:numPr>
      <w:spacing w:before="120" w:after="120"/>
    </w:pPr>
    <w:rPr>
      <w:rFonts w:eastAsia="Times New Roman"/>
    </w:rPr>
  </w:style>
  <w:style w:type="paragraph" w:customStyle="1" w:styleId="ExhibitC7">
    <w:name w:val="ExhibitC7"/>
    <w:basedOn w:val="Normal"/>
    <w:rsid w:val="00EF5B82"/>
    <w:pPr>
      <w:numPr>
        <w:ilvl w:val="6"/>
        <w:numId w:val="42"/>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ourts.ca.gov/documents/JBCM-Post-Contract-Certification-Form.docx" TargetMode="External"/><Relationship Id="rId27"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10201</Words>
  <Characters>56619</Characters>
  <Application>Microsoft Office Word</Application>
  <DocSecurity>0</DocSecurity>
  <Lines>928</Lines>
  <Paragraphs>334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2022-10-26T20:39:00Z</dcterms:created>
  <dcterms:modified xsi:type="dcterms:W3CDTF">2022-10-26T20:39:00Z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8c5bb5d3ae8a90f3b73e61e466b8e3568746e7b4bf52bbdcac4792c7bf52ca27</vt:lpwstr>
  </property>
</Properties>
</file>