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F8C7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7D8DCFE4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446D69B8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47D967B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2AFF8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F259B47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0C2D900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B7F30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3A1B1207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F7C39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9D5CD8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51FF7E8B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1A67D8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B6901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4B6842F3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1C0359" w14:paraId="7A724E52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16952" w14:textId="04C981A8" w:rsidR="001C0359" w:rsidRDefault="001C0359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COMPANY NAME</w:t>
            </w:r>
          </w:p>
        </w:tc>
      </w:tr>
      <w:tr w:rsidR="00E85E86" w14:paraId="637AF643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D3A38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70F5D4C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0F89FFC1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6576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8932BC9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5103881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7F9D4850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579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1C0359" w14:paraId="3DB2621C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544EF" w14:textId="5C11BC88" w:rsidR="001C0359" w:rsidRPr="00E85E86" w:rsidRDefault="001C0359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 xml:space="preserve"> DATE</w:t>
            </w:r>
          </w:p>
        </w:tc>
      </w:tr>
    </w:tbl>
    <w:p w14:paraId="4FEC21D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30DA3966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58E0" w14:textId="77777777" w:rsidR="00EF7111" w:rsidRDefault="00EF7111" w:rsidP="003B5B69">
      <w:r>
        <w:separator/>
      </w:r>
    </w:p>
  </w:endnote>
  <w:endnote w:type="continuationSeparator" w:id="0">
    <w:p w14:paraId="1D8A3B7A" w14:textId="77777777" w:rsidR="00EF7111" w:rsidRDefault="00EF7111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EDEC" w14:textId="77777777" w:rsidR="003B5B69" w:rsidRPr="003B5B69" w:rsidRDefault="00EF7111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667B" w14:textId="77777777" w:rsidR="00EF7111" w:rsidRDefault="00EF7111" w:rsidP="003B5B69">
      <w:r>
        <w:separator/>
      </w:r>
    </w:p>
  </w:footnote>
  <w:footnote w:type="continuationSeparator" w:id="0">
    <w:p w14:paraId="71361B3A" w14:textId="77777777" w:rsidR="00EF7111" w:rsidRDefault="00EF7111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F4A0" w14:textId="603238B0" w:rsidR="006940D6" w:rsidRPr="006940D6" w:rsidRDefault="006940D6" w:rsidP="006940D6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6940D6">
      <w:rPr>
        <w:rFonts w:ascii="Times New Roman" w:hAnsi="Times New Roman" w:cs="Times New Roman"/>
        <w:sz w:val="20"/>
        <w:szCs w:val="20"/>
      </w:rPr>
      <w:t xml:space="preserve">RFP Title: </w:t>
    </w:r>
    <w:r w:rsidR="00FE7220">
      <w:rPr>
        <w:rFonts w:ascii="Times New Roman" w:hAnsi="Times New Roman" w:cs="Times New Roman"/>
        <w:sz w:val="20"/>
        <w:szCs w:val="20"/>
      </w:rPr>
      <w:t>Attorney Translation Consultant</w:t>
    </w:r>
  </w:p>
  <w:p w14:paraId="61FA9928" w14:textId="04F92C7E" w:rsidR="006940D6" w:rsidRPr="006940D6" w:rsidRDefault="006940D6" w:rsidP="006940D6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6940D6">
      <w:rPr>
        <w:rFonts w:ascii="Times New Roman" w:hAnsi="Times New Roman" w:cs="Times New Roman"/>
        <w:sz w:val="20"/>
        <w:szCs w:val="20"/>
      </w:rPr>
      <w:t>RFP Number:</w:t>
    </w:r>
    <w:r w:rsidRPr="006940D6">
      <w:rPr>
        <w:rFonts w:ascii="Times New Roman" w:hAnsi="Times New Roman" w:cs="Times New Roman"/>
        <w:color w:val="000000"/>
        <w:sz w:val="20"/>
        <w:szCs w:val="20"/>
      </w:rPr>
      <w:t xml:space="preserve">  CFCC-2</w:t>
    </w:r>
    <w:r>
      <w:rPr>
        <w:rFonts w:ascii="Times New Roman" w:hAnsi="Times New Roman" w:cs="Times New Roman"/>
        <w:color w:val="000000"/>
        <w:sz w:val="20"/>
        <w:szCs w:val="20"/>
      </w:rPr>
      <w:t>02</w:t>
    </w:r>
    <w:r w:rsidR="00DA2463">
      <w:rPr>
        <w:rFonts w:ascii="Times New Roman" w:hAnsi="Times New Roman" w:cs="Times New Roman"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t>-0</w:t>
    </w:r>
    <w:r w:rsidR="00FE7220">
      <w:rPr>
        <w:rFonts w:ascii="Times New Roman" w:hAnsi="Times New Roman" w:cs="Times New Roman"/>
        <w:color w:val="000000"/>
        <w:sz w:val="20"/>
        <w:szCs w:val="20"/>
      </w:rPr>
      <w:t>8</w:t>
    </w:r>
    <w:r>
      <w:rPr>
        <w:rFonts w:ascii="Times New Roman" w:hAnsi="Times New Roman" w:cs="Times New Roman"/>
        <w:color w:val="000000"/>
        <w:sz w:val="20"/>
        <w:szCs w:val="20"/>
      </w:rPr>
      <w:t>-SB</w:t>
    </w:r>
  </w:p>
  <w:p w14:paraId="6DAAC8BC" w14:textId="77777777" w:rsidR="006940D6" w:rsidRDefault="00694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4702A"/>
    <w:rsid w:val="00052F11"/>
    <w:rsid w:val="0006393A"/>
    <w:rsid w:val="00130893"/>
    <w:rsid w:val="00171985"/>
    <w:rsid w:val="00172754"/>
    <w:rsid w:val="001C0359"/>
    <w:rsid w:val="003B5B69"/>
    <w:rsid w:val="003C1CD2"/>
    <w:rsid w:val="003D25AE"/>
    <w:rsid w:val="00425B35"/>
    <w:rsid w:val="004D3C87"/>
    <w:rsid w:val="004E17DF"/>
    <w:rsid w:val="005C2DBA"/>
    <w:rsid w:val="005D6DC5"/>
    <w:rsid w:val="006940D6"/>
    <w:rsid w:val="007A0C3E"/>
    <w:rsid w:val="007D3EEB"/>
    <w:rsid w:val="007E633D"/>
    <w:rsid w:val="00887498"/>
    <w:rsid w:val="008D26E3"/>
    <w:rsid w:val="00956199"/>
    <w:rsid w:val="00982815"/>
    <w:rsid w:val="00983D08"/>
    <w:rsid w:val="00983E18"/>
    <w:rsid w:val="00AE47AF"/>
    <w:rsid w:val="00B57423"/>
    <w:rsid w:val="00B93036"/>
    <w:rsid w:val="00BE6A0A"/>
    <w:rsid w:val="00BE6E11"/>
    <w:rsid w:val="00BF2E9B"/>
    <w:rsid w:val="00CA232B"/>
    <w:rsid w:val="00CD0EA1"/>
    <w:rsid w:val="00D17F2D"/>
    <w:rsid w:val="00D6526C"/>
    <w:rsid w:val="00D720E4"/>
    <w:rsid w:val="00DA2463"/>
    <w:rsid w:val="00DF6CCE"/>
    <w:rsid w:val="00E85E86"/>
    <w:rsid w:val="00EB0FFE"/>
    <w:rsid w:val="00EB6CE5"/>
    <w:rsid w:val="00EF7111"/>
    <w:rsid w:val="00F44202"/>
    <w:rsid w:val="00F46640"/>
    <w:rsid w:val="00FE2A84"/>
    <w:rsid w:val="00FE35CB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75CF"/>
  <w15:docId w15:val="{F9003B6F-E049-4900-8553-8FC92AB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Ho, Lana</cp:lastModifiedBy>
  <cp:revision>2</cp:revision>
  <dcterms:created xsi:type="dcterms:W3CDTF">2022-10-26T20:39:00Z</dcterms:created>
  <dcterms:modified xsi:type="dcterms:W3CDTF">2022-10-26T20:39:00Z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21b01f829f237e172bfca93385db7517b222dc95d3cdc80954f5e150df8942e8</vt:lpwstr>
  </property>
</Properties>
</file>