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DE848"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5214CB2D"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02C35FF5" w14:textId="77777777" w:rsidR="0050136C" w:rsidRDefault="0050136C" w:rsidP="0050136C">
      <w:pPr>
        <w:jc w:val="center"/>
        <w:rPr>
          <w:b/>
          <w:i/>
          <w:color w:val="000000"/>
        </w:rPr>
      </w:pPr>
    </w:p>
    <w:p w14:paraId="1B90D6C6"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02D7B35C"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28087CEE"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68AD8C41"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14:paraId="64EA89A1"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w:t>
      </w:r>
      <w:proofErr w:type="spellStart"/>
      <w:r w:rsidRPr="001379AD">
        <w:rPr>
          <w:bCs/>
          <w:color w:val="000000"/>
        </w:rPr>
        <w:t>i</w:t>
      </w:r>
      <w:proofErr w:type="spellEnd"/>
      <w:r w:rsidRPr="001379AD">
        <w:rPr>
          <w:bCs/>
          <w:color w:val="000000"/>
        </w:rPr>
        <w:t>)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14AED489" w14:textId="77777777" w:rsidR="0050136C" w:rsidRDefault="0050136C" w:rsidP="0050136C">
      <w:pPr>
        <w:pStyle w:val="BodyText"/>
        <w:tabs>
          <w:tab w:val="clear" w:pos="360"/>
        </w:tabs>
        <w:spacing w:before="120" w:after="120"/>
        <w:jc w:val="both"/>
        <w:rPr>
          <w:bCs/>
          <w:color w:val="000000"/>
        </w:rPr>
      </w:pPr>
    </w:p>
    <w:p w14:paraId="121C4697"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0AA941A1"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472CA5" w14:paraId="243CD875"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01AB5086" w14:textId="04AA06D8" w:rsidR="00472CA5" w:rsidRDefault="00472CA5" w:rsidP="009C1CE8">
            <w:pPr>
              <w:spacing w:before="20"/>
              <w:rPr>
                <w:rFonts w:ascii="Arial" w:hAnsi="Arial"/>
                <w:sz w:val="14"/>
              </w:rPr>
            </w:pPr>
            <w:r>
              <w:rPr>
                <w:rFonts w:ascii="Arial" w:hAnsi="Arial"/>
                <w:sz w:val="14"/>
              </w:rPr>
              <w:t>COMPANY NAME</w:t>
            </w:r>
          </w:p>
        </w:tc>
      </w:tr>
      <w:tr w:rsidR="003834C8" w14:paraId="12EC632A"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1A4763B4"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3FC8BC4B" w14:textId="77777777" w:rsidR="003834C8" w:rsidRDefault="003834C8" w:rsidP="009C1CE8">
            <w:pPr>
              <w:tabs>
                <w:tab w:val="left" w:pos="3600"/>
              </w:tabs>
              <w:rPr>
                <w:sz w:val="18"/>
              </w:rPr>
            </w:pPr>
            <w:r>
              <w:rPr>
                <w:rFonts w:ascii="Arial" w:hAnsi="Arial"/>
                <w:sz w:val="28"/>
              </w:rPr>
              <w:sym w:font="Wingdings" w:char="F03F"/>
            </w:r>
          </w:p>
        </w:tc>
      </w:tr>
      <w:tr w:rsidR="003834C8" w14:paraId="338FE508"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1A4F48A"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0046010B" w14:textId="77777777" w:rsidR="003834C8" w:rsidRDefault="003834C8" w:rsidP="009C1CE8">
            <w:pPr>
              <w:tabs>
                <w:tab w:val="left" w:pos="3600"/>
              </w:tabs>
              <w:rPr>
                <w:sz w:val="16"/>
              </w:rPr>
            </w:pPr>
          </w:p>
          <w:p w14:paraId="18A2AB3C" w14:textId="77777777" w:rsidR="003834C8" w:rsidRDefault="003834C8" w:rsidP="009C1CE8">
            <w:pPr>
              <w:tabs>
                <w:tab w:val="left" w:pos="3600"/>
              </w:tabs>
              <w:rPr>
                <w:sz w:val="16"/>
              </w:rPr>
            </w:pPr>
          </w:p>
        </w:tc>
      </w:tr>
      <w:tr w:rsidR="00472CA5" w14:paraId="41BD8BC8"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62ED3956" w14:textId="482294B0" w:rsidR="00472CA5" w:rsidRDefault="00472CA5" w:rsidP="009C1CE8">
            <w:pPr>
              <w:tabs>
                <w:tab w:val="left" w:pos="3600"/>
              </w:tabs>
              <w:rPr>
                <w:rFonts w:ascii="Arial" w:hAnsi="Arial"/>
                <w:sz w:val="14"/>
              </w:rPr>
            </w:pPr>
            <w:r>
              <w:rPr>
                <w:rFonts w:ascii="Arial" w:hAnsi="Arial"/>
                <w:sz w:val="14"/>
              </w:rPr>
              <w:t>TITLE OF PERSON SIGNING</w:t>
            </w:r>
          </w:p>
        </w:tc>
      </w:tr>
      <w:tr w:rsidR="003834C8" w14:paraId="151484C6"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25229A6" w14:textId="2600EF29" w:rsidR="003834C8" w:rsidRPr="00E85E86" w:rsidRDefault="00472CA5" w:rsidP="009C1CE8">
            <w:pPr>
              <w:tabs>
                <w:tab w:val="left" w:pos="3600"/>
              </w:tabs>
              <w:rPr>
                <w:rFonts w:ascii="Arial" w:hAnsi="Arial"/>
                <w:caps/>
                <w:sz w:val="14"/>
              </w:rPr>
            </w:pPr>
            <w:r>
              <w:rPr>
                <w:rFonts w:ascii="Arial" w:hAnsi="Arial"/>
                <w:caps/>
                <w:sz w:val="14"/>
              </w:rPr>
              <w:t>DATE</w:t>
            </w:r>
          </w:p>
        </w:tc>
      </w:tr>
    </w:tbl>
    <w:p w14:paraId="4F364DA3" w14:textId="77777777" w:rsidR="003834C8" w:rsidRPr="00D720E4" w:rsidRDefault="003834C8" w:rsidP="003834C8">
      <w:pPr>
        <w:autoSpaceDE w:val="0"/>
        <w:autoSpaceDN w:val="0"/>
        <w:ind w:left="720" w:hanging="720"/>
      </w:pPr>
    </w:p>
    <w:p w14:paraId="714D3869" w14:textId="77777777" w:rsidR="003834C8" w:rsidRPr="00D720E4" w:rsidRDefault="003834C8" w:rsidP="003834C8">
      <w:pPr>
        <w:autoSpaceDE w:val="0"/>
        <w:autoSpaceDN w:val="0"/>
        <w:ind w:left="720" w:hanging="720"/>
        <w:rPr>
          <w:iCs/>
        </w:rPr>
      </w:pPr>
    </w:p>
    <w:p w14:paraId="3A79F7F3" w14:textId="77777777" w:rsidR="003834C8" w:rsidRPr="00094E5C" w:rsidRDefault="003834C8" w:rsidP="003834C8">
      <w:pPr>
        <w:rPr>
          <w:b/>
          <w:u w:val="single"/>
        </w:rPr>
      </w:pPr>
    </w:p>
    <w:p w14:paraId="7429FD04" w14:textId="77777777" w:rsidR="0050136C" w:rsidRPr="008B7A8C" w:rsidRDefault="0050136C" w:rsidP="0050136C">
      <w:pPr>
        <w:jc w:val="center"/>
        <w:rPr>
          <w:b/>
          <w:i/>
          <w:color w:val="000000"/>
        </w:rPr>
      </w:pPr>
    </w:p>
    <w:p w14:paraId="09DC7732" w14:textId="77777777" w:rsidR="0050136C" w:rsidRPr="008B7A8C" w:rsidRDefault="0050136C" w:rsidP="0050136C">
      <w:pPr>
        <w:jc w:val="center"/>
        <w:rPr>
          <w:b/>
          <w:i/>
          <w:color w:val="000000"/>
        </w:rPr>
      </w:pPr>
    </w:p>
    <w:p w14:paraId="69D56CA3"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99068" w14:textId="77777777" w:rsidR="00EF0F3E" w:rsidRDefault="00EF0F3E" w:rsidP="0050136C">
      <w:r>
        <w:separator/>
      </w:r>
    </w:p>
  </w:endnote>
  <w:endnote w:type="continuationSeparator" w:id="0">
    <w:p w14:paraId="7AF26060" w14:textId="77777777" w:rsidR="00EF0F3E" w:rsidRDefault="00EF0F3E"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4A0D" w14:textId="77777777" w:rsidR="003D1C75" w:rsidRPr="00291C4D" w:rsidRDefault="003D1C75" w:rsidP="00291C4D">
    <w:pPr>
      <w:pStyle w:val="Footer"/>
      <w:jc w:val="center"/>
      <w:rPr>
        <w:rFonts w:ascii="Times New Roman" w:hAnsi="Times New Roman"/>
      </w:rPr>
    </w:pPr>
  </w:p>
  <w:p w14:paraId="367689FF"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F2054" w14:textId="77777777" w:rsidR="00EF0F3E" w:rsidRDefault="00EF0F3E" w:rsidP="0050136C">
      <w:r>
        <w:separator/>
      </w:r>
    </w:p>
  </w:footnote>
  <w:footnote w:type="continuationSeparator" w:id="0">
    <w:p w14:paraId="16FFD4E2" w14:textId="77777777" w:rsidR="00EF0F3E" w:rsidRDefault="00EF0F3E"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A90C" w14:textId="6CE25CDC" w:rsidR="00041A6C" w:rsidRPr="00041A6C" w:rsidRDefault="00041A6C" w:rsidP="00041A6C">
    <w:pPr>
      <w:tabs>
        <w:tab w:val="left" w:pos="1242"/>
      </w:tabs>
      <w:ind w:right="252"/>
      <w:jc w:val="both"/>
      <w:rPr>
        <w:color w:val="000000"/>
        <w:sz w:val="22"/>
        <w:szCs w:val="22"/>
      </w:rPr>
    </w:pPr>
    <w:r w:rsidRPr="00041A6C">
      <w:rPr>
        <w:sz w:val="20"/>
        <w:szCs w:val="20"/>
      </w:rPr>
      <w:t xml:space="preserve">RFP Title: </w:t>
    </w:r>
    <w:r w:rsidR="00A05915">
      <w:rPr>
        <w:sz w:val="20"/>
        <w:szCs w:val="20"/>
      </w:rPr>
      <w:t>Attorney Translation Consultant</w:t>
    </w:r>
  </w:p>
  <w:p w14:paraId="58D5055A" w14:textId="21413B8A" w:rsidR="00041A6C" w:rsidRPr="00041A6C" w:rsidRDefault="00041A6C" w:rsidP="00041A6C">
    <w:pPr>
      <w:tabs>
        <w:tab w:val="left" w:pos="1242"/>
      </w:tabs>
      <w:ind w:right="252"/>
      <w:jc w:val="both"/>
      <w:rPr>
        <w:color w:val="000000"/>
        <w:sz w:val="22"/>
        <w:szCs w:val="22"/>
      </w:rPr>
    </w:pPr>
    <w:r w:rsidRPr="00041A6C">
      <w:rPr>
        <w:sz w:val="20"/>
        <w:szCs w:val="20"/>
      </w:rPr>
      <w:t>RFP Number:</w:t>
    </w:r>
    <w:r w:rsidRPr="00041A6C">
      <w:rPr>
        <w:color w:val="000000"/>
        <w:sz w:val="20"/>
        <w:szCs w:val="20"/>
      </w:rPr>
      <w:t xml:space="preserve">  CFCC-20</w:t>
    </w:r>
    <w:r>
      <w:rPr>
        <w:color w:val="000000"/>
        <w:sz w:val="20"/>
        <w:szCs w:val="20"/>
      </w:rPr>
      <w:t>2</w:t>
    </w:r>
    <w:r w:rsidR="00B43DD3">
      <w:rPr>
        <w:color w:val="000000"/>
        <w:sz w:val="20"/>
        <w:szCs w:val="20"/>
      </w:rPr>
      <w:t>2</w:t>
    </w:r>
    <w:r w:rsidRPr="00041A6C">
      <w:rPr>
        <w:color w:val="000000"/>
        <w:sz w:val="20"/>
        <w:szCs w:val="20"/>
      </w:rPr>
      <w:t>-</w:t>
    </w:r>
    <w:r>
      <w:rPr>
        <w:color w:val="000000"/>
        <w:sz w:val="20"/>
        <w:szCs w:val="20"/>
      </w:rPr>
      <w:t>0</w:t>
    </w:r>
    <w:r w:rsidR="00A05915">
      <w:rPr>
        <w:color w:val="000000"/>
        <w:sz w:val="20"/>
        <w:szCs w:val="20"/>
      </w:rPr>
      <w:t>8</w:t>
    </w:r>
    <w:r w:rsidRPr="00041A6C">
      <w:rPr>
        <w:color w:val="000000"/>
        <w:sz w:val="20"/>
        <w:szCs w:val="20"/>
      </w:rPr>
      <w:t>-</w:t>
    </w:r>
    <w:r>
      <w:rPr>
        <w:color w:val="000000"/>
        <w:sz w:val="20"/>
        <w:szCs w:val="20"/>
      </w:rPr>
      <w:t>SB</w:t>
    </w:r>
  </w:p>
  <w:p w14:paraId="14CDA123" w14:textId="77777777" w:rsidR="00041A6C" w:rsidRDefault="00041A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37E7E"/>
    <w:rsid w:val="00041A6C"/>
    <w:rsid w:val="000C2D13"/>
    <w:rsid w:val="000D45EE"/>
    <w:rsid w:val="000D5BBE"/>
    <w:rsid w:val="001379AD"/>
    <w:rsid w:val="00152146"/>
    <w:rsid w:val="0015766C"/>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26649"/>
    <w:rsid w:val="003834C8"/>
    <w:rsid w:val="003A79CD"/>
    <w:rsid w:val="003D1C75"/>
    <w:rsid w:val="003E774D"/>
    <w:rsid w:val="003F05DA"/>
    <w:rsid w:val="00405F43"/>
    <w:rsid w:val="00423CA9"/>
    <w:rsid w:val="004722CE"/>
    <w:rsid w:val="00472CA5"/>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B461C"/>
    <w:rsid w:val="009C1CE8"/>
    <w:rsid w:val="009C61DB"/>
    <w:rsid w:val="009F3E33"/>
    <w:rsid w:val="00A05915"/>
    <w:rsid w:val="00A17FF5"/>
    <w:rsid w:val="00B43DD3"/>
    <w:rsid w:val="00B614E6"/>
    <w:rsid w:val="00BD7FCB"/>
    <w:rsid w:val="00C41362"/>
    <w:rsid w:val="00C73DA9"/>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0F3E"/>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D160F"/>
  <w15:docId w15:val="{F9003B6F-E049-4900-8553-8FC92AB1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58FBE-F9BF-46EC-A16C-B715F9C42980}">
  <ds:schemaRefs>
    <ds:schemaRef ds:uri="http://schemas.openxmlformats.org/officeDocument/2006/bibliography"/>
  </ds:schemaRefs>
</ds:datastoreItem>
</file>

<file path=customXml/itemProps2.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1790</Characters>
  <Application>Microsoft Office Word</Application>
  <DocSecurity>0</DocSecurity>
  <Lines>40</Lines>
  <Paragraphs>16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Ho, Lana</cp:lastModifiedBy>
  <cp:revision>2</cp:revision>
  <dcterms:created xsi:type="dcterms:W3CDTF">2022-10-26T20:40:00Z</dcterms:created>
  <dcterms:modified xsi:type="dcterms:W3CDTF">2022-10-26T20:40:00Z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54b41bbf1a7d28d1bfed4e273bb9a51cd8d35a96ccd8e350cb46601054af51c7</vt:lpwstr>
  </property>
</Properties>
</file>