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74C62" w14:textId="77777777" w:rsidR="005A2932" w:rsidRPr="005A2932" w:rsidRDefault="005A2932" w:rsidP="005A2932">
      <w:pPr>
        <w:autoSpaceDE w:val="0"/>
        <w:autoSpaceDN w:val="0"/>
        <w:adjustRightInd w:val="0"/>
        <w:spacing w:line="240" w:lineRule="auto"/>
        <w:jc w:val="center"/>
        <w:rPr>
          <w:rFonts w:cstheme="minorHAnsi"/>
          <w:b/>
          <w:bCs/>
          <w:lang w:bidi="ar-SA"/>
        </w:rPr>
      </w:pPr>
      <w:r w:rsidRPr="005A2932">
        <w:rPr>
          <w:rFonts w:cstheme="minorHAnsi"/>
          <w:b/>
          <w:bCs/>
          <w:lang w:bidi="ar-SA"/>
        </w:rPr>
        <w:t>BIDDER DECLARATION</w:t>
      </w:r>
    </w:p>
    <w:p w14:paraId="003A1962" w14:textId="77777777" w:rsidR="005A2932" w:rsidRPr="005A2932" w:rsidRDefault="005A2932" w:rsidP="005A2932">
      <w:pPr>
        <w:autoSpaceDE w:val="0"/>
        <w:autoSpaceDN w:val="0"/>
        <w:adjustRightInd w:val="0"/>
        <w:spacing w:line="240" w:lineRule="auto"/>
        <w:rPr>
          <w:rFonts w:cstheme="minorHAnsi"/>
          <w:b/>
          <w:bCs/>
          <w:lang w:bidi="ar-SA"/>
        </w:rPr>
      </w:pPr>
    </w:p>
    <w:p w14:paraId="4FEC668B" w14:textId="77777777" w:rsidR="00BD144E" w:rsidRDefault="00816D98" w:rsidP="005A2932">
      <w:pPr>
        <w:autoSpaceDE w:val="0"/>
        <w:autoSpaceDN w:val="0"/>
        <w:adjustRightInd w:val="0"/>
        <w:spacing w:line="240" w:lineRule="auto"/>
        <w:rPr>
          <w:rFonts w:cstheme="minorHAnsi"/>
          <w:bCs/>
          <w:lang w:bidi="ar-SA"/>
        </w:rPr>
      </w:pPr>
      <w:r>
        <w:rPr>
          <w:rFonts w:cstheme="minorHAnsi"/>
          <w:bCs/>
          <w:lang w:bidi="ar-SA"/>
        </w:rPr>
        <w:t xml:space="preserve">Complete this form only if Bidder wishes to claim the DVBE incentive associated with this solicitation.  </w:t>
      </w:r>
      <w:r w:rsidR="00BD144E" w:rsidRPr="00BD144E">
        <w:rPr>
          <w:rFonts w:cstheme="minorHAnsi"/>
          <w:bCs/>
          <w:lang w:bidi="ar-SA"/>
        </w:rPr>
        <w:t>Please review the “Bidder Declaration Instructions” prior to completing this form.</w:t>
      </w:r>
      <w:r w:rsidR="00432390">
        <w:rPr>
          <w:rFonts w:cstheme="minorHAnsi"/>
          <w:bCs/>
          <w:lang w:bidi="ar-SA"/>
        </w:rPr>
        <w:t xml:space="preserve">  If Bidder submits incomplete or inaccurate information, it will not receive the DVBE incentive.</w:t>
      </w:r>
    </w:p>
    <w:p w14:paraId="3B26C734" w14:textId="77777777" w:rsidR="003929F5" w:rsidRDefault="003929F5" w:rsidP="005A2932">
      <w:pPr>
        <w:autoSpaceDE w:val="0"/>
        <w:autoSpaceDN w:val="0"/>
        <w:adjustRightInd w:val="0"/>
        <w:spacing w:line="240" w:lineRule="auto"/>
        <w:rPr>
          <w:rFonts w:cstheme="minorHAnsi"/>
          <w:bCs/>
          <w:lang w:bidi="ar-SA"/>
        </w:rPr>
      </w:pPr>
    </w:p>
    <w:p w14:paraId="59B4DC8C" w14:textId="77777777" w:rsidR="005A2932" w:rsidRPr="005A2932" w:rsidRDefault="005A2932" w:rsidP="005A2932">
      <w:pPr>
        <w:autoSpaceDE w:val="0"/>
        <w:autoSpaceDN w:val="0"/>
        <w:adjustRightInd w:val="0"/>
        <w:spacing w:line="240" w:lineRule="auto"/>
        <w:rPr>
          <w:rFonts w:cstheme="minorHAnsi"/>
          <w:b/>
          <w:bCs/>
          <w:lang w:bidi="ar-SA"/>
        </w:rPr>
      </w:pPr>
      <w:r w:rsidRPr="005A2932">
        <w:rPr>
          <w:rFonts w:cstheme="minorHAnsi"/>
          <w:b/>
          <w:bCs/>
          <w:lang w:bidi="ar-SA"/>
        </w:rPr>
        <w:t xml:space="preserve">SECTION I.  </w:t>
      </w:r>
      <w:r w:rsidR="00ED66F6">
        <w:rPr>
          <w:rFonts w:cstheme="minorHAnsi"/>
          <w:b/>
          <w:bCs/>
          <w:lang w:bidi="ar-SA"/>
        </w:rPr>
        <w:t>COMPLETE IF BIDDER IS A DVBE</w:t>
      </w:r>
    </w:p>
    <w:p w14:paraId="0A7DCBB7" w14:textId="77777777" w:rsidR="00346D02" w:rsidRDefault="00346D02" w:rsidP="001A46BE">
      <w:pPr>
        <w:autoSpaceDE w:val="0"/>
        <w:autoSpaceDN w:val="0"/>
        <w:adjustRightInd w:val="0"/>
        <w:spacing w:line="240" w:lineRule="auto"/>
        <w:rPr>
          <w:rFonts w:cstheme="minorHAnsi"/>
          <w:lang w:bidi="ar-SA"/>
        </w:rPr>
      </w:pPr>
    </w:p>
    <w:p w14:paraId="16FCF1B1" w14:textId="77777777" w:rsidR="00346D02" w:rsidRPr="00D50C0F" w:rsidRDefault="00346D02" w:rsidP="00346D02">
      <w:pPr>
        <w:autoSpaceDE w:val="0"/>
        <w:autoSpaceDN w:val="0"/>
        <w:adjustRightInd w:val="0"/>
        <w:spacing w:line="240" w:lineRule="auto"/>
        <w:rPr>
          <w:rFonts w:cstheme="minorHAnsi"/>
          <w:i/>
          <w:lang w:bidi="ar-SA"/>
        </w:rPr>
      </w:pPr>
      <w:r>
        <w:rPr>
          <w:rFonts w:cstheme="minorHAnsi"/>
          <w:i/>
          <w:lang w:bidi="ar-SA"/>
        </w:rPr>
        <w:t>If Bidder is not a DVBE, skip this section</w:t>
      </w:r>
      <w:r w:rsidRPr="00D50C0F">
        <w:rPr>
          <w:rFonts w:cstheme="minorHAnsi"/>
          <w:i/>
          <w:lang w:bidi="ar-SA"/>
        </w:rPr>
        <w:t>.</w:t>
      </w:r>
    </w:p>
    <w:p w14:paraId="00D0CE59" w14:textId="77777777" w:rsidR="00816D98" w:rsidRPr="001A46BE" w:rsidRDefault="005A2932" w:rsidP="001A46BE">
      <w:pPr>
        <w:autoSpaceDE w:val="0"/>
        <w:autoSpaceDN w:val="0"/>
        <w:adjustRightInd w:val="0"/>
        <w:spacing w:line="240" w:lineRule="auto"/>
        <w:rPr>
          <w:rFonts w:cstheme="minorHAnsi"/>
          <w:lang w:bidi="ar-SA"/>
        </w:rPr>
      </w:pPr>
      <w:r w:rsidRPr="005A2932">
        <w:rPr>
          <w:rFonts w:cstheme="minorHAnsi"/>
          <w:lang w:bidi="ar-SA"/>
        </w:rPr>
        <w:t xml:space="preserve"> </w:t>
      </w:r>
    </w:p>
    <w:p w14:paraId="6588E4E7" w14:textId="77777777" w:rsidR="002E2D93" w:rsidRDefault="005A2932" w:rsidP="00ED66F6">
      <w:pPr>
        <w:autoSpaceDE w:val="0"/>
        <w:autoSpaceDN w:val="0"/>
        <w:adjustRightInd w:val="0"/>
        <w:spacing w:line="240" w:lineRule="auto"/>
        <w:ind w:left="720" w:hanging="720"/>
        <w:rPr>
          <w:rFonts w:cstheme="minorHAnsi"/>
          <w:bCs/>
          <w:lang w:bidi="ar-SA"/>
        </w:rPr>
      </w:pPr>
      <w:r>
        <w:rPr>
          <w:rFonts w:cstheme="minorHAnsi"/>
          <w:bCs/>
          <w:lang w:bidi="ar-SA"/>
        </w:rPr>
        <w:t>1</w:t>
      </w:r>
      <w:r w:rsidRPr="005A2932">
        <w:rPr>
          <w:rFonts w:cstheme="minorHAnsi"/>
          <w:bCs/>
          <w:lang w:bidi="ar-SA"/>
        </w:rPr>
        <w:t xml:space="preserve">. </w:t>
      </w:r>
      <w:r>
        <w:rPr>
          <w:rFonts w:cstheme="minorHAnsi"/>
          <w:bCs/>
          <w:lang w:bidi="ar-SA"/>
        </w:rPr>
        <w:t xml:space="preserve"> </w:t>
      </w:r>
      <w:r w:rsidR="00ED66F6">
        <w:rPr>
          <w:rFonts w:cstheme="minorHAnsi"/>
          <w:bCs/>
          <w:lang w:bidi="ar-SA"/>
        </w:rPr>
        <w:tab/>
      </w:r>
      <w:r w:rsidR="005E0194">
        <w:rPr>
          <w:rFonts w:cstheme="minorHAnsi"/>
          <w:bCs/>
          <w:lang w:bidi="ar-SA"/>
        </w:rPr>
        <w:t xml:space="preserve">DGS </w:t>
      </w:r>
      <w:r w:rsidR="002E2D93">
        <w:rPr>
          <w:rFonts w:cstheme="minorHAnsi"/>
          <w:bCs/>
          <w:lang w:bidi="ar-SA"/>
        </w:rPr>
        <w:t>Supplier ID number: _______________</w:t>
      </w:r>
    </w:p>
    <w:p w14:paraId="4FC25114" w14:textId="77777777" w:rsidR="008E4B6F" w:rsidRDefault="002E2D93" w:rsidP="008E4B6F">
      <w:pPr>
        <w:autoSpaceDE w:val="0"/>
        <w:autoSpaceDN w:val="0"/>
        <w:adjustRightInd w:val="0"/>
        <w:spacing w:line="240" w:lineRule="auto"/>
        <w:ind w:left="720" w:hanging="720"/>
        <w:rPr>
          <w:rFonts w:cstheme="minorHAnsi"/>
          <w:bCs/>
          <w:lang w:bidi="ar-SA"/>
        </w:rPr>
      </w:pPr>
      <w:r>
        <w:rPr>
          <w:rFonts w:cstheme="minorHAnsi"/>
          <w:bCs/>
          <w:lang w:bidi="ar-SA"/>
        </w:rPr>
        <w:t>2.</w:t>
      </w:r>
      <w:r>
        <w:rPr>
          <w:rFonts w:cstheme="minorHAnsi"/>
          <w:bCs/>
          <w:lang w:bidi="ar-SA"/>
        </w:rPr>
        <w:tab/>
        <w:t xml:space="preserve">DVBE Certification active </w:t>
      </w:r>
      <w:r w:rsidR="00CD4725">
        <w:rPr>
          <w:rFonts w:cstheme="minorHAnsi"/>
          <w:bCs/>
          <w:lang w:bidi="ar-SA"/>
        </w:rPr>
        <w:t>from ___________ to ___________</w:t>
      </w:r>
    </w:p>
    <w:p w14:paraId="6CAD456E" w14:textId="77777777" w:rsidR="00751403" w:rsidRDefault="00751403" w:rsidP="00751403">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t>Will Bidder subcontract any portion of the contract work to subcontractors?  ______</w:t>
      </w:r>
    </w:p>
    <w:p w14:paraId="4E4D6CA5" w14:textId="77777777" w:rsidR="002E1519" w:rsidRDefault="002E1519" w:rsidP="00751403">
      <w:pPr>
        <w:autoSpaceDE w:val="0"/>
        <w:autoSpaceDN w:val="0"/>
        <w:adjustRightInd w:val="0"/>
        <w:spacing w:line="240" w:lineRule="auto"/>
        <w:ind w:left="720" w:hanging="720"/>
        <w:rPr>
          <w:rFonts w:cstheme="minorHAnsi"/>
          <w:bCs/>
          <w:lang w:bidi="ar-SA"/>
        </w:rPr>
      </w:pPr>
    </w:p>
    <w:p w14:paraId="0B4DCE23" w14:textId="77777777" w:rsidR="00751403" w:rsidRDefault="00751403" w:rsidP="00751403">
      <w:pPr>
        <w:autoSpaceDE w:val="0"/>
        <w:autoSpaceDN w:val="0"/>
        <w:adjustRightInd w:val="0"/>
        <w:spacing w:line="240" w:lineRule="auto"/>
        <w:ind w:left="720" w:hanging="720"/>
        <w:rPr>
          <w:rFonts w:cstheme="minorHAnsi"/>
          <w:bCs/>
          <w:lang w:bidi="ar-SA"/>
        </w:rPr>
      </w:pPr>
      <w:r>
        <w:rPr>
          <w:rFonts w:cstheme="minorHAnsi"/>
          <w:bCs/>
          <w:lang w:bidi="ar-SA"/>
        </w:rPr>
        <w:tab/>
        <w:t>If yes:</w:t>
      </w:r>
    </w:p>
    <w:p w14:paraId="42E9C02C" w14:textId="77777777" w:rsidR="00751403" w:rsidRDefault="00751403" w:rsidP="00751403">
      <w:pPr>
        <w:autoSpaceDE w:val="0"/>
        <w:autoSpaceDN w:val="0"/>
        <w:adjustRightInd w:val="0"/>
        <w:spacing w:line="240" w:lineRule="auto"/>
        <w:ind w:left="1440" w:hanging="720"/>
        <w:rPr>
          <w:rFonts w:cstheme="minorHAnsi"/>
          <w:bCs/>
          <w:lang w:bidi="ar-SA"/>
        </w:rPr>
      </w:pPr>
      <w:r>
        <w:rPr>
          <w:rFonts w:cstheme="minorHAnsi"/>
          <w:bCs/>
          <w:lang w:bidi="ar-SA"/>
        </w:rPr>
        <w:tab/>
        <w:t xml:space="preserve">A. State the percentage of the contract work Bidder will subcontract: _______ </w:t>
      </w:r>
    </w:p>
    <w:p w14:paraId="1C7E3F50"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bCs/>
          <w:lang w:bidi="ar-SA"/>
        </w:rPr>
        <w:tab/>
        <w:t xml:space="preserve">B. </w:t>
      </w:r>
      <w:r>
        <w:rPr>
          <w:rFonts w:cstheme="minorHAnsi"/>
          <w:lang w:bidi="ar-SA"/>
        </w:rPr>
        <w:t>Describe the goods and/or services to be provided by Bidder itself in connection with the contract: ______________________________________</w:t>
      </w:r>
    </w:p>
    <w:p w14:paraId="324FA60C"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34A1E6DD"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42227138"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3E5E4F61"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43181481"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bCs/>
          <w:lang w:bidi="ar-SA"/>
        </w:rPr>
        <w:tab/>
        <w:t xml:space="preserve">C. Explain how Bidder </w:t>
      </w:r>
      <w:r>
        <w:rPr>
          <w:rFonts w:cstheme="minorHAnsi"/>
          <w:lang w:bidi="ar-SA"/>
        </w:rPr>
        <w:t>is performing a “commercially useful function” for purposes of this contract.  (Please see the instructions for the definition of “commercially useful function.”) ___________________________________</w:t>
      </w:r>
    </w:p>
    <w:p w14:paraId="0DD771A8"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1D2FF6E0"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541EB5BB"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392EB647"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5013987C"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1ACDACF5" w14:textId="77777777" w:rsidR="001A46BE" w:rsidRDefault="001A46BE" w:rsidP="00816D98">
      <w:pPr>
        <w:autoSpaceDE w:val="0"/>
        <w:autoSpaceDN w:val="0"/>
        <w:adjustRightInd w:val="0"/>
        <w:spacing w:line="240" w:lineRule="auto"/>
        <w:ind w:left="720" w:hanging="720"/>
        <w:rPr>
          <w:rFonts w:cstheme="minorHAnsi"/>
          <w:lang w:bidi="ar-SA"/>
        </w:rPr>
      </w:pPr>
      <w:r>
        <w:rPr>
          <w:rFonts w:cstheme="minorHAnsi"/>
          <w:bCs/>
          <w:lang w:bidi="ar-SA"/>
        </w:rPr>
        <w:t>4.</w:t>
      </w:r>
      <w:r>
        <w:rPr>
          <w:rFonts w:cstheme="minorHAnsi"/>
          <w:bCs/>
          <w:lang w:bidi="ar-SA"/>
        </w:rPr>
        <w:tab/>
        <w:t xml:space="preserve">The </w:t>
      </w:r>
      <w:r>
        <w:rPr>
          <w:rFonts w:cstheme="minorHAnsi"/>
          <w:lang w:bidi="ar-SA"/>
        </w:rPr>
        <w:t xml:space="preserve">disabled veteran owners and managers of Bidder must complete and sign the </w:t>
      </w:r>
      <w:r w:rsidRPr="007A2BC8">
        <w:rPr>
          <w:rFonts w:cstheme="minorHAnsi"/>
          <w:b/>
          <w:lang w:bidi="ar-SA"/>
        </w:rPr>
        <w:t>DVBE Declaration</w:t>
      </w:r>
      <w:r w:rsidR="003F7760">
        <w:rPr>
          <w:rFonts w:cstheme="minorHAnsi"/>
          <w:lang w:bidi="ar-SA"/>
        </w:rPr>
        <w:t xml:space="preserve"> (a separate document)</w:t>
      </w:r>
      <w:r>
        <w:rPr>
          <w:rFonts w:cstheme="minorHAnsi"/>
          <w:lang w:bidi="ar-SA"/>
        </w:rPr>
        <w:t xml:space="preserve">.  </w:t>
      </w:r>
      <w:r w:rsidR="00B55205">
        <w:rPr>
          <w:rFonts w:cstheme="minorHAnsi"/>
          <w:lang w:bidi="ar-SA"/>
        </w:rPr>
        <w:t>Bidder must submit t</w:t>
      </w:r>
      <w:r w:rsidR="00346D02">
        <w:rPr>
          <w:rFonts w:cstheme="minorHAnsi"/>
          <w:lang w:bidi="ar-SA"/>
        </w:rPr>
        <w:t xml:space="preserve">he completed DVBE </w:t>
      </w:r>
      <w:r w:rsidR="003F7760">
        <w:rPr>
          <w:rFonts w:cstheme="minorHAnsi"/>
          <w:lang w:bidi="ar-SA"/>
        </w:rPr>
        <w:t>D</w:t>
      </w:r>
      <w:r w:rsidR="00346D02">
        <w:rPr>
          <w:rFonts w:cstheme="minorHAnsi"/>
          <w:lang w:bidi="ar-SA"/>
        </w:rPr>
        <w:t>eclaration along with this Bidder Declaration.</w:t>
      </w:r>
      <w:r w:rsidR="003F7760">
        <w:rPr>
          <w:rFonts w:cstheme="minorHAnsi"/>
          <w:lang w:bidi="ar-SA"/>
        </w:rPr>
        <w:t xml:space="preserve">  </w:t>
      </w:r>
    </w:p>
    <w:p w14:paraId="5F70F9A9" w14:textId="77777777" w:rsidR="006951E4" w:rsidRPr="001A46BE" w:rsidRDefault="006951E4" w:rsidP="00816D98">
      <w:pPr>
        <w:autoSpaceDE w:val="0"/>
        <w:autoSpaceDN w:val="0"/>
        <w:adjustRightInd w:val="0"/>
        <w:spacing w:line="240" w:lineRule="auto"/>
        <w:ind w:left="720" w:hanging="720"/>
        <w:rPr>
          <w:rFonts w:cstheme="minorHAnsi"/>
          <w:bCs/>
          <w:lang w:bidi="ar-SA"/>
        </w:rPr>
      </w:pPr>
      <w:r>
        <w:rPr>
          <w:rFonts w:cstheme="minorHAnsi"/>
          <w:lang w:bidi="ar-SA"/>
        </w:rPr>
        <w:t>5.</w:t>
      </w:r>
      <w:r>
        <w:rPr>
          <w:rFonts w:cstheme="minorHAnsi"/>
          <w:lang w:bidi="ar-SA"/>
        </w:rPr>
        <w:tab/>
      </w:r>
      <w:r w:rsidR="00B55205">
        <w:rPr>
          <w:rFonts w:cstheme="minorHAnsi"/>
          <w:lang w:bidi="ar-SA"/>
        </w:rPr>
        <w:t xml:space="preserve">Bidder must submit a copy of its DVBE certification </w:t>
      </w:r>
      <w:r w:rsidR="00461FC5">
        <w:rPr>
          <w:rFonts w:cstheme="minorHAnsi"/>
          <w:lang w:bidi="ar-SA"/>
        </w:rPr>
        <w:t xml:space="preserve">approval letter </w:t>
      </w:r>
      <w:r w:rsidR="00B55205">
        <w:rPr>
          <w:rFonts w:cstheme="minorHAnsi"/>
          <w:lang w:bidi="ar-SA"/>
        </w:rPr>
        <w:t>along with this Bidder Declaration</w:t>
      </w:r>
      <w:r w:rsidR="00CA0DA6">
        <w:rPr>
          <w:rFonts w:cstheme="minorHAnsi"/>
          <w:lang w:bidi="ar-SA"/>
        </w:rPr>
        <w:t>.</w:t>
      </w:r>
      <w:r w:rsidR="00B55205">
        <w:rPr>
          <w:rFonts w:cstheme="minorHAnsi"/>
          <w:bCs/>
          <w:lang w:bidi="ar-SA"/>
        </w:rPr>
        <w:t xml:space="preserve"> </w:t>
      </w:r>
    </w:p>
    <w:p w14:paraId="0C26AD40" w14:textId="77777777" w:rsidR="00BD144E" w:rsidRDefault="00BD144E" w:rsidP="005A2932">
      <w:pPr>
        <w:autoSpaceDE w:val="0"/>
        <w:autoSpaceDN w:val="0"/>
        <w:adjustRightInd w:val="0"/>
        <w:spacing w:line="240" w:lineRule="auto"/>
        <w:rPr>
          <w:rFonts w:cstheme="minorHAnsi"/>
          <w:bCs/>
          <w:lang w:bidi="ar-SA"/>
        </w:rPr>
      </w:pPr>
    </w:p>
    <w:p w14:paraId="42D13675" w14:textId="77777777" w:rsidR="002A5FDA" w:rsidRDefault="002A5FDA" w:rsidP="002A5FDA">
      <w:pPr>
        <w:autoSpaceDE w:val="0"/>
        <w:autoSpaceDN w:val="0"/>
        <w:adjustRightInd w:val="0"/>
        <w:spacing w:line="240" w:lineRule="auto"/>
        <w:rPr>
          <w:rFonts w:cstheme="minorHAnsi"/>
          <w:b/>
          <w:bCs/>
          <w:lang w:bidi="ar-SA"/>
        </w:rPr>
      </w:pPr>
      <w:r w:rsidRPr="005A2932">
        <w:rPr>
          <w:rFonts w:cstheme="minorHAnsi"/>
          <w:b/>
          <w:bCs/>
          <w:lang w:bidi="ar-SA"/>
        </w:rPr>
        <w:t>SECTION I</w:t>
      </w:r>
      <w:r>
        <w:rPr>
          <w:rFonts w:cstheme="minorHAnsi"/>
          <w:b/>
          <w:bCs/>
          <w:lang w:bidi="ar-SA"/>
        </w:rPr>
        <w:t>I</w:t>
      </w:r>
      <w:r w:rsidRPr="005A2932">
        <w:rPr>
          <w:rFonts w:cstheme="minorHAnsi"/>
          <w:b/>
          <w:bCs/>
          <w:lang w:bidi="ar-SA"/>
        </w:rPr>
        <w:t xml:space="preserve">.  </w:t>
      </w:r>
      <w:r>
        <w:rPr>
          <w:rFonts w:cstheme="minorHAnsi"/>
          <w:b/>
          <w:bCs/>
          <w:lang w:bidi="ar-SA"/>
        </w:rPr>
        <w:t>COMPLETE IF BIDDER HAS A DVBE BUSINESS UTILIZATION PLAN</w:t>
      </w:r>
    </w:p>
    <w:p w14:paraId="6F2307E8" w14:textId="77777777" w:rsidR="008D1D51" w:rsidRDefault="008D1D51" w:rsidP="008D1D51">
      <w:pPr>
        <w:autoSpaceDE w:val="0"/>
        <w:autoSpaceDN w:val="0"/>
        <w:adjustRightInd w:val="0"/>
        <w:spacing w:line="240" w:lineRule="auto"/>
        <w:rPr>
          <w:rFonts w:cstheme="minorHAnsi"/>
          <w:i/>
          <w:lang w:bidi="ar-SA"/>
        </w:rPr>
      </w:pPr>
    </w:p>
    <w:p w14:paraId="2DF35495" w14:textId="77777777" w:rsidR="008D1D51" w:rsidRPr="00D50C0F" w:rsidRDefault="00CC3BFF" w:rsidP="008D1D51">
      <w:pPr>
        <w:autoSpaceDE w:val="0"/>
        <w:autoSpaceDN w:val="0"/>
        <w:adjustRightInd w:val="0"/>
        <w:spacing w:line="240" w:lineRule="auto"/>
        <w:rPr>
          <w:rFonts w:cstheme="minorHAnsi"/>
          <w:i/>
          <w:lang w:bidi="ar-SA"/>
        </w:rPr>
      </w:pPr>
      <w:r>
        <w:rPr>
          <w:rFonts w:cstheme="minorHAnsi"/>
          <w:i/>
          <w:lang w:bidi="ar-SA"/>
        </w:rPr>
        <w:t>Skip this section if (</w:t>
      </w:r>
      <w:proofErr w:type="spellStart"/>
      <w:r>
        <w:rPr>
          <w:rFonts w:cstheme="minorHAnsi"/>
          <w:i/>
          <w:lang w:bidi="ar-SA"/>
        </w:rPr>
        <w:t>i</w:t>
      </w:r>
      <w:proofErr w:type="spellEnd"/>
      <w:r>
        <w:rPr>
          <w:rFonts w:cstheme="minorHAnsi"/>
          <w:i/>
          <w:lang w:bidi="ar-SA"/>
        </w:rPr>
        <w:t xml:space="preserve">) Bidder does not have an approved </w:t>
      </w:r>
      <w:r w:rsidRPr="00D50C0F">
        <w:rPr>
          <w:rFonts w:cstheme="minorHAnsi"/>
          <w:i/>
          <w:lang w:bidi="ar-SA"/>
        </w:rPr>
        <w:t>DVBE</w:t>
      </w:r>
      <w:r>
        <w:rPr>
          <w:rFonts w:cstheme="minorHAnsi"/>
          <w:i/>
          <w:lang w:bidi="ar-SA"/>
        </w:rPr>
        <w:t xml:space="preserve"> Business Utilization Plan (BUP) on file with DGS, or (ii) </w:t>
      </w:r>
      <w:r w:rsidR="001931D1">
        <w:rPr>
          <w:rFonts w:cstheme="minorHAnsi"/>
          <w:i/>
          <w:lang w:bidi="ar-SA"/>
        </w:rPr>
        <w:t>this solicit</w:t>
      </w:r>
      <w:r>
        <w:rPr>
          <w:rFonts w:cstheme="minorHAnsi"/>
          <w:i/>
          <w:lang w:bidi="ar-SA"/>
        </w:rPr>
        <w:t>ation is for non-IT services</w:t>
      </w:r>
      <w:r w:rsidR="008D1D51" w:rsidRPr="00D50C0F">
        <w:rPr>
          <w:rFonts w:cstheme="minorHAnsi"/>
          <w:i/>
          <w:lang w:bidi="ar-SA"/>
        </w:rPr>
        <w:t>.</w:t>
      </w:r>
    </w:p>
    <w:p w14:paraId="6B0090FF" w14:textId="77777777" w:rsidR="002A5FDA" w:rsidRPr="005A2932" w:rsidRDefault="002A5FDA" w:rsidP="002A5FDA">
      <w:pPr>
        <w:autoSpaceDE w:val="0"/>
        <w:autoSpaceDN w:val="0"/>
        <w:adjustRightInd w:val="0"/>
        <w:spacing w:line="240" w:lineRule="auto"/>
        <w:rPr>
          <w:rFonts w:cstheme="minorHAnsi"/>
          <w:b/>
          <w:bCs/>
          <w:lang w:bidi="ar-SA"/>
        </w:rPr>
      </w:pPr>
    </w:p>
    <w:p w14:paraId="0FC781AC" w14:textId="77777777" w:rsidR="002A5FDA" w:rsidRDefault="008D1D51" w:rsidP="005A2932">
      <w:pPr>
        <w:autoSpaceDE w:val="0"/>
        <w:autoSpaceDN w:val="0"/>
        <w:adjustRightInd w:val="0"/>
        <w:spacing w:line="240" w:lineRule="auto"/>
        <w:rPr>
          <w:rFonts w:cstheme="minorHAnsi"/>
          <w:bCs/>
          <w:lang w:bidi="ar-SA"/>
        </w:rPr>
      </w:pPr>
      <w:r>
        <w:rPr>
          <w:rFonts w:cstheme="minorHAnsi"/>
          <w:bCs/>
          <w:lang w:bidi="ar-SA"/>
        </w:rPr>
        <w:t xml:space="preserve">1.  </w:t>
      </w:r>
      <w:r>
        <w:rPr>
          <w:rFonts w:cstheme="minorHAnsi"/>
          <w:bCs/>
          <w:lang w:bidi="ar-SA"/>
        </w:rPr>
        <w:tab/>
        <w:t>Date BUP was approved by DGS: ____________</w:t>
      </w:r>
    </w:p>
    <w:p w14:paraId="73C660D9" w14:textId="77777777" w:rsidR="008D1D51" w:rsidRDefault="008D1D51" w:rsidP="005A2932">
      <w:pPr>
        <w:autoSpaceDE w:val="0"/>
        <w:autoSpaceDN w:val="0"/>
        <w:adjustRightInd w:val="0"/>
        <w:spacing w:line="240" w:lineRule="auto"/>
        <w:rPr>
          <w:rFonts w:cstheme="minorHAnsi"/>
          <w:bCs/>
          <w:lang w:bidi="ar-SA"/>
        </w:rPr>
      </w:pPr>
      <w:r>
        <w:rPr>
          <w:rFonts w:cstheme="minorHAnsi"/>
          <w:bCs/>
          <w:lang w:bidi="ar-SA"/>
        </w:rPr>
        <w:t xml:space="preserve">2.  </w:t>
      </w:r>
      <w:r>
        <w:rPr>
          <w:rFonts w:cstheme="minorHAnsi"/>
          <w:bCs/>
          <w:lang w:bidi="ar-SA"/>
        </w:rPr>
        <w:tab/>
      </w:r>
      <w:r w:rsidR="00F42947">
        <w:rPr>
          <w:rFonts w:cstheme="minorHAnsi"/>
          <w:bCs/>
          <w:lang w:bidi="ar-SA"/>
        </w:rPr>
        <w:t>Date through which BUP is valid: ____________</w:t>
      </w:r>
    </w:p>
    <w:p w14:paraId="1C7E5BF8" w14:textId="77777777" w:rsidR="00FE16DA" w:rsidRDefault="006951E4" w:rsidP="006951E4">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r>
      <w:r w:rsidR="00FE16DA">
        <w:rPr>
          <w:rFonts w:cstheme="minorHAnsi"/>
          <w:bCs/>
          <w:lang w:bidi="ar-SA"/>
        </w:rPr>
        <w:t>Bidder</w:t>
      </w:r>
      <w:r w:rsidR="000A7053">
        <w:rPr>
          <w:rFonts w:cstheme="minorHAnsi"/>
          <w:bCs/>
          <w:lang w:bidi="ar-SA"/>
        </w:rPr>
        <w:t xml:space="preserve"> must</w:t>
      </w:r>
      <w:r w:rsidR="00FE16DA">
        <w:rPr>
          <w:rFonts w:cstheme="minorHAnsi"/>
          <w:bCs/>
          <w:lang w:bidi="ar-SA"/>
        </w:rPr>
        <w:t xml:space="preserve"> submit a copy of its “Notice of Approved DVBE Business Utilization Plan” issued by DGS</w:t>
      </w:r>
      <w:r w:rsidR="000A7053">
        <w:rPr>
          <w:rFonts w:cstheme="minorHAnsi"/>
          <w:bCs/>
          <w:lang w:bidi="ar-SA"/>
        </w:rPr>
        <w:t xml:space="preserve"> along with this Bidder Declaration</w:t>
      </w:r>
      <w:r w:rsidR="00FE16DA">
        <w:rPr>
          <w:rFonts w:cstheme="minorHAnsi"/>
          <w:bCs/>
          <w:lang w:bidi="ar-SA"/>
        </w:rPr>
        <w:t xml:space="preserve">.  </w:t>
      </w:r>
    </w:p>
    <w:p w14:paraId="369B0BBE" w14:textId="77777777" w:rsidR="008D1D51" w:rsidRPr="008D1D51" w:rsidRDefault="008D1D51" w:rsidP="005A2932">
      <w:pPr>
        <w:autoSpaceDE w:val="0"/>
        <w:autoSpaceDN w:val="0"/>
        <w:adjustRightInd w:val="0"/>
        <w:spacing w:line="240" w:lineRule="auto"/>
        <w:rPr>
          <w:rFonts w:cstheme="minorHAnsi"/>
          <w:bCs/>
          <w:lang w:bidi="ar-SA"/>
        </w:rPr>
      </w:pPr>
    </w:p>
    <w:p w14:paraId="751E38E9" w14:textId="77777777" w:rsidR="00D50C0F" w:rsidRPr="00D50C0F" w:rsidRDefault="00D50C0F" w:rsidP="005A2932">
      <w:pPr>
        <w:autoSpaceDE w:val="0"/>
        <w:autoSpaceDN w:val="0"/>
        <w:adjustRightInd w:val="0"/>
        <w:spacing w:line="240" w:lineRule="auto"/>
        <w:rPr>
          <w:rFonts w:cstheme="minorHAnsi"/>
          <w:b/>
          <w:bCs/>
          <w:lang w:bidi="ar-SA"/>
        </w:rPr>
      </w:pPr>
      <w:r w:rsidRPr="00D50C0F">
        <w:rPr>
          <w:rFonts w:cstheme="minorHAnsi"/>
          <w:b/>
          <w:bCs/>
          <w:lang w:bidi="ar-SA"/>
        </w:rPr>
        <w:lastRenderedPageBreak/>
        <w:t>SECTION I</w:t>
      </w:r>
      <w:r w:rsidR="002A5FDA">
        <w:rPr>
          <w:rFonts w:cstheme="minorHAnsi"/>
          <w:b/>
          <w:bCs/>
          <w:lang w:bidi="ar-SA"/>
        </w:rPr>
        <w:t>I</w:t>
      </w:r>
      <w:r w:rsidRPr="00D50C0F">
        <w:rPr>
          <w:rFonts w:cstheme="minorHAnsi"/>
          <w:b/>
          <w:bCs/>
          <w:lang w:bidi="ar-SA"/>
        </w:rPr>
        <w:t xml:space="preserve">I.  </w:t>
      </w:r>
      <w:r w:rsidR="00ED66F6">
        <w:rPr>
          <w:rFonts w:cstheme="minorHAnsi"/>
          <w:b/>
          <w:bCs/>
          <w:lang w:bidi="ar-SA"/>
        </w:rPr>
        <w:t xml:space="preserve">COMPLETE IF BIDDER WILL USE </w:t>
      </w:r>
      <w:r w:rsidRPr="00D50C0F">
        <w:rPr>
          <w:rFonts w:cstheme="minorHAnsi"/>
          <w:b/>
          <w:bCs/>
          <w:lang w:bidi="ar-SA"/>
        </w:rPr>
        <w:t>DVBE SUBCONTRACTOR</w:t>
      </w:r>
      <w:r w:rsidR="00ED66F6">
        <w:rPr>
          <w:rFonts w:cstheme="minorHAnsi"/>
          <w:b/>
          <w:bCs/>
          <w:lang w:bidi="ar-SA"/>
        </w:rPr>
        <w:t>S</w:t>
      </w:r>
    </w:p>
    <w:p w14:paraId="237A2806" w14:textId="77777777" w:rsidR="00583C6E" w:rsidRDefault="00583C6E" w:rsidP="005A2932">
      <w:pPr>
        <w:autoSpaceDE w:val="0"/>
        <w:autoSpaceDN w:val="0"/>
        <w:adjustRightInd w:val="0"/>
        <w:spacing w:line="240" w:lineRule="auto"/>
        <w:rPr>
          <w:rFonts w:cstheme="minorHAnsi"/>
          <w:lang w:bidi="ar-SA"/>
        </w:rPr>
      </w:pPr>
    </w:p>
    <w:p w14:paraId="205E3EE1" w14:textId="77777777" w:rsidR="00583C6E" w:rsidRDefault="00BA74EF" w:rsidP="005A2932">
      <w:pPr>
        <w:autoSpaceDE w:val="0"/>
        <w:autoSpaceDN w:val="0"/>
        <w:adjustRightInd w:val="0"/>
        <w:spacing w:line="240" w:lineRule="auto"/>
        <w:rPr>
          <w:rFonts w:cstheme="minorHAnsi"/>
          <w:lang w:bidi="ar-SA"/>
        </w:rPr>
      </w:pPr>
      <w:r>
        <w:rPr>
          <w:rFonts w:cstheme="minorHAnsi"/>
          <w:lang w:bidi="ar-SA"/>
        </w:rPr>
        <w:t>Enter the total number of DVBE s</w:t>
      </w:r>
      <w:r w:rsidR="00583C6E">
        <w:rPr>
          <w:rFonts w:cstheme="minorHAnsi"/>
          <w:lang w:bidi="ar-SA"/>
        </w:rPr>
        <w:t xml:space="preserve">ubcontractors </w:t>
      </w:r>
      <w:r>
        <w:rPr>
          <w:rFonts w:cstheme="minorHAnsi"/>
          <w:lang w:bidi="ar-SA"/>
        </w:rPr>
        <w:t>(</w:t>
      </w:r>
      <w:r w:rsidR="00106C90">
        <w:rPr>
          <w:rFonts w:cstheme="minorHAnsi"/>
          <w:lang w:bidi="ar-SA"/>
        </w:rPr>
        <w:t xml:space="preserve">DVBE </w:t>
      </w:r>
      <w:r>
        <w:rPr>
          <w:rFonts w:cstheme="minorHAnsi"/>
          <w:lang w:bidi="ar-SA"/>
        </w:rPr>
        <w:t xml:space="preserve">Subcontractors) that </w:t>
      </w:r>
      <w:r w:rsidR="00583C6E">
        <w:rPr>
          <w:rFonts w:cstheme="minorHAnsi"/>
          <w:lang w:bidi="ar-SA"/>
        </w:rPr>
        <w:t>Bidder will use for this contract:  _______</w:t>
      </w:r>
    </w:p>
    <w:p w14:paraId="5A9F0944" w14:textId="77777777" w:rsidR="00D50C0F" w:rsidRDefault="00D50C0F" w:rsidP="005A2932">
      <w:pPr>
        <w:autoSpaceDE w:val="0"/>
        <w:autoSpaceDN w:val="0"/>
        <w:adjustRightInd w:val="0"/>
        <w:spacing w:line="240" w:lineRule="auto"/>
        <w:rPr>
          <w:rFonts w:cstheme="minorHAnsi"/>
          <w:lang w:bidi="ar-SA"/>
        </w:rPr>
      </w:pPr>
    </w:p>
    <w:p w14:paraId="22335324" w14:textId="77777777" w:rsidR="00122035" w:rsidRPr="00D50C0F" w:rsidRDefault="00122035" w:rsidP="00122035">
      <w:pPr>
        <w:autoSpaceDE w:val="0"/>
        <w:autoSpaceDN w:val="0"/>
        <w:adjustRightInd w:val="0"/>
        <w:spacing w:line="240" w:lineRule="auto"/>
        <w:rPr>
          <w:rFonts w:cstheme="minorHAnsi"/>
          <w:i/>
          <w:lang w:bidi="ar-SA"/>
        </w:rPr>
      </w:pPr>
      <w:r w:rsidRPr="00D50C0F">
        <w:rPr>
          <w:rFonts w:cstheme="minorHAnsi"/>
          <w:i/>
          <w:lang w:bidi="ar-SA"/>
        </w:rPr>
        <w:t xml:space="preserve">If </w:t>
      </w:r>
      <w:r>
        <w:rPr>
          <w:rFonts w:cstheme="minorHAnsi"/>
          <w:i/>
          <w:lang w:bidi="ar-SA"/>
        </w:rPr>
        <w:t>the total number of DVBE S</w:t>
      </w:r>
      <w:r w:rsidRPr="00D50C0F">
        <w:rPr>
          <w:rFonts w:cstheme="minorHAnsi"/>
          <w:i/>
          <w:lang w:bidi="ar-SA"/>
        </w:rPr>
        <w:t xml:space="preserve">ubcontractors </w:t>
      </w:r>
      <w:r>
        <w:rPr>
          <w:rFonts w:cstheme="minorHAnsi"/>
          <w:i/>
          <w:lang w:bidi="ar-SA"/>
        </w:rPr>
        <w:t xml:space="preserve">Bidder will use is zero, </w:t>
      </w:r>
      <w:r w:rsidRPr="00D50C0F">
        <w:rPr>
          <w:rFonts w:cstheme="minorHAnsi"/>
          <w:i/>
          <w:lang w:bidi="ar-SA"/>
        </w:rPr>
        <w:t xml:space="preserve">skip </w:t>
      </w:r>
      <w:r w:rsidR="003950F7">
        <w:rPr>
          <w:rFonts w:cstheme="minorHAnsi"/>
          <w:i/>
          <w:lang w:bidi="ar-SA"/>
        </w:rPr>
        <w:t>this section</w:t>
      </w:r>
      <w:r w:rsidRPr="00D50C0F">
        <w:rPr>
          <w:rFonts w:cstheme="minorHAnsi"/>
          <w:i/>
          <w:lang w:bidi="ar-SA"/>
        </w:rPr>
        <w:t xml:space="preserve">. </w:t>
      </w:r>
    </w:p>
    <w:p w14:paraId="260952F6" w14:textId="77777777" w:rsidR="00122035" w:rsidRDefault="00122035" w:rsidP="005A2932">
      <w:pPr>
        <w:autoSpaceDE w:val="0"/>
        <w:autoSpaceDN w:val="0"/>
        <w:adjustRightInd w:val="0"/>
        <w:spacing w:line="240" w:lineRule="auto"/>
        <w:rPr>
          <w:rFonts w:cstheme="minorHAnsi"/>
          <w:lang w:bidi="ar-SA"/>
        </w:rPr>
      </w:pPr>
    </w:p>
    <w:p w14:paraId="4EC07AC3" w14:textId="77777777" w:rsidR="00583C6E" w:rsidRDefault="00583C6E" w:rsidP="005A2932">
      <w:pPr>
        <w:autoSpaceDE w:val="0"/>
        <w:autoSpaceDN w:val="0"/>
        <w:adjustRightInd w:val="0"/>
        <w:spacing w:line="240" w:lineRule="auto"/>
        <w:rPr>
          <w:rFonts w:cstheme="minorHAnsi"/>
          <w:lang w:bidi="ar-SA"/>
        </w:rPr>
      </w:pPr>
      <w:r>
        <w:rPr>
          <w:rFonts w:cstheme="minorHAnsi"/>
          <w:lang w:bidi="ar-SA"/>
        </w:rPr>
        <w:t xml:space="preserve">Provide the following information </w:t>
      </w:r>
      <w:r w:rsidR="009C7E1D">
        <w:rPr>
          <w:rFonts w:cstheme="minorHAnsi"/>
          <w:lang w:bidi="ar-SA"/>
        </w:rPr>
        <w:t xml:space="preserve">or materials </w:t>
      </w:r>
      <w:r>
        <w:rPr>
          <w:rFonts w:cstheme="minorHAnsi"/>
          <w:lang w:bidi="ar-SA"/>
        </w:rPr>
        <w:t xml:space="preserve">for </w:t>
      </w:r>
      <w:r w:rsidRPr="00432390">
        <w:rPr>
          <w:rFonts w:cstheme="minorHAnsi"/>
          <w:b/>
          <w:u w:val="single"/>
          <w:lang w:bidi="ar-SA"/>
        </w:rPr>
        <w:t>each</w:t>
      </w:r>
      <w:r>
        <w:rPr>
          <w:rFonts w:cstheme="minorHAnsi"/>
          <w:lang w:bidi="ar-SA"/>
        </w:rPr>
        <w:t xml:space="preserve"> DVBE Subcontractor </w:t>
      </w:r>
      <w:r w:rsidR="00C02F8A">
        <w:rPr>
          <w:rFonts w:cstheme="minorHAnsi"/>
          <w:lang w:bidi="ar-SA"/>
        </w:rPr>
        <w:t xml:space="preserve">that </w:t>
      </w:r>
      <w:r>
        <w:rPr>
          <w:rFonts w:cstheme="minorHAnsi"/>
          <w:lang w:bidi="ar-SA"/>
        </w:rPr>
        <w:t xml:space="preserve">Bidder will use for this contract.  </w:t>
      </w:r>
      <w:r w:rsidR="00432390">
        <w:rPr>
          <w:rFonts w:cstheme="minorHAnsi"/>
          <w:lang w:bidi="ar-SA"/>
        </w:rPr>
        <w:t>Attach</w:t>
      </w:r>
      <w:r>
        <w:rPr>
          <w:rFonts w:cstheme="minorHAnsi"/>
          <w:lang w:bidi="ar-SA"/>
        </w:rPr>
        <w:t xml:space="preserve"> additional sheets if necessary.</w:t>
      </w:r>
    </w:p>
    <w:p w14:paraId="49326B0C" w14:textId="77777777" w:rsidR="00583C6E" w:rsidRDefault="00583C6E" w:rsidP="005A2932">
      <w:pPr>
        <w:autoSpaceDE w:val="0"/>
        <w:autoSpaceDN w:val="0"/>
        <w:adjustRightInd w:val="0"/>
        <w:spacing w:line="240" w:lineRule="auto"/>
        <w:rPr>
          <w:rFonts w:cstheme="minorHAnsi"/>
          <w:lang w:bidi="ar-SA"/>
        </w:rPr>
      </w:pPr>
    </w:p>
    <w:p w14:paraId="2E418DE4"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1.</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n</w:t>
      </w:r>
      <w:r w:rsidRPr="005A2932">
        <w:rPr>
          <w:rFonts w:cstheme="minorHAnsi"/>
          <w:lang w:bidi="ar-SA"/>
        </w:rPr>
        <w:t>ame</w:t>
      </w:r>
      <w:r>
        <w:rPr>
          <w:rFonts w:cstheme="minorHAnsi"/>
          <w:lang w:bidi="ar-SA"/>
        </w:rPr>
        <w:t>:</w:t>
      </w:r>
      <w:r w:rsidR="002A6554">
        <w:rPr>
          <w:rFonts w:cstheme="minorHAnsi"/>
          <w:lang w:bidi="ar-SA"/>
        </w:rPr>
        <w:t xml:space="preserve"> </w:t>
      </w:r>
      <w:r w:rsidR="002A6554">
        <w:rPr>
          <w:rFonts w:cstheme="minorHAnsi"/>
          <w:bCs/>
          <w:lang w:bidi="ar-SA"/>
        </w:rPr>
        <w:t>_______________</w:t>
      </w:r>
    </w:p>
    <w:p w14:paraId="23ED3833"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2.</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contact p</w:t>
      </w:r>
      <w:r w:rsidRPr="005A2932">
        <w:rPr>
          <w:rFonts w:cstheme="minorHAnsi"/>
          <w:lang w:bidi="ar-SA"/>
        </w:rPr>
        <w:t>erson</w:t>
      </w:r>
      <w:r>
        <w:rPr>
          <w:rFonts w:cstheme="minorHAnsi"/>
          <w:lang w:bidi="ar-SA"/>
        </w:rPr>
        <w:t>:</w:t>
      </w:r>
      <w:r w:rsidR="002A6554">
        <w:rPr>
          <w:rFonts w:cstheme="minorHAnsi"/>
          <w:lang w:bidi="ar-SA"/>
        </w:rPr>
        <w:t xml:space="preserve"> </w:t>
      </w:r>
      <w:r w:rsidR="002A6554">
        <w:rPr>
          <w:rFonts w:cstheme="minorHAnsi"/>
          <w:bCs/>
          <w:lang w:bidi="ar-SA"/>
        </w:rPr>
        <w:t>_______________</w:t>
      </w:r>
    </w:p>
    <w:p w14:paraId="5E91C43B"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3.</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a</w:t>
      </w:r>
      <w:r>
        <w:rPr>
          <w:rFonts w:cstheme="minorHAnsi"/>
          <w:lang w:bidi="ar-SA"/>
        </w:rPr>
        <w:t>ddress:</w:t>
      </w:r>
      <w:r w:rsidR="002A6554">
        <w:rPr>
          <w:rFonts w:cstheme="minorHAnsi"/>
          <w:lang w:bidi="ar-SA"/>
        </w:rPr>
        <w:t xml:space="preserve"> </w:t>
      </w:r>
      <w:r w:rsidR="002A6554">
        <w:rPr>
          <w:rFonts w:cstheme="minorHAnsi"/>
          <w:bCs/>
          <w:lang w:bidi="ar-SA"/>
        </w:rPr>
        <w:t>_______________</w:t>
      </w:r>
    </w:p>
    <w:p w14:paraId="1922051F"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4.</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p</w:t>
      </w:r>
      <w:r>
        <w:rPr>
          <w:rFonts w:cstheme="minorHAnsi"/>
          <w:lang w:bidi="ar-SA"/>
        </w:rPr>
        <w:t>hone number:</w:t>
      </w:r>
      <w:r w:rsidR="002A6554">
        <w:rPr>
          <w:rFonts w:cstheme="minorHAnsi"/>
          <w:lang w:bidi="ar-SA"/>
        </w:rPr>
        <w:t xml:space="preserve"> </w:t>
      </w:r>
      <w:r w:rsidR="002A6554">
        <w:rPr>
          <w:rFonts w:cstheme="minorHAnsi"/>
          <w:bCs/>
          <w:lang w:bidi="ar-SA"/>
        </w:rPr>
        <w:t>_______________</w:t>
      </w:r>
    </w:p>
    <w:p w14:paraId="492B2923"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5.</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e</w:t>
      </w:r>
      <w:r>
        <w:rPr>
          <w:rFonts w:cstheme="minorHAnsi"/>
          <w:lang w:bidi="ar-SA"/>
        </w:rPr>
        <w:t>mail:</w:t>
      </w:r>
      <w:r w:rsidR="002A6554">
        <w:rPr>
          <w:rFonts w:cstheme="minorHAnsi"/>
          <w:lang w:bidi="ar-SA"/>
        </w:rPr>
        <w:t xml:space="preserve"> </w:t>
      </w:r>
      <w:r w:rsidR="002A6554">
        <w:rPr>
          <w:rFonts w:cstheme="minorHAnsi"/>
          <w:bCs/>
          <w:lang w:bidi="ar-SA"/>
        </w:rPr>
        <w:t>_______________</w:t>
      </w:r>
    </w:p>
    <w:p w14:paraId="17D60A5F" w14:textId="77777777"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6</w:t>
      </w:r>
      <w:r w:rsidRPr="005A2932">
        <w:rPr>
          <w:rFonts w:cstheme="minorHAnsi"/>
          <w:bCs/>
          <w:lang w:bidi="ar-SA"/>
        </w:rPr>
        <w:t xml:space="preserve">. </w:t>
      </w:r>
      <w:r>
        <w:rPr>
          <w:rFonts w:cstheme="minorHAnsi"/>
          <w:bCs/>
          <w:lang w:bidi="ar-SA"/>
        </w:rPr>
        <w:t xml:space="preserve"> </w:t>
      </w:r>
      <w:r>
        <w:rPr>
          <w:rFonts w:cstheme="minorHAnsi"/>
          <w:bCs/>
          <w:lang w:bidi="ar-SA"/>
        </w:rPr>
        <w:tab/>
      </w:r>
      <w:r w:rsidR="00106C90">
        <w:rPr>
          <w:rFonts w:cstheme="minorHAnsi"/>
          <w:lang w:bidi="ar-SA"/>
        </w:rPr>
        <w:t xml:space="preserve">DVBE </w:t>
      </w:r>
      <w:r w:rsidRPr="00816D98">
        <w:rPr>
          <w:rFonts w:cstheme="minorHAnsi"/>
          <w:lang w:bidi="ar-SA"/>
        </w:rPr>
        <w:t>Subcontractor</w:t>
      </w:r>
      <w:r w:rsidR="006A2A7D">
        <w:rPr>
          <w:rFonts w:cstheme="minorHAnsi"/>
          <w:lang w:bidi="ar-SA"/>
        </w:rPr>
        <w:t>’s</w:t>
      </w:r>
      <w:r w:rsidRPr="00816D98">
        <w:rPr>
          <w:rFonts w:cstheme="minorHAnsi"/>
          <w:lang w:bidi="ar-SA"/>
        </w:rPr>
        <w:t xml:space="preserve"> </w:t>
      </w:r>
      <w:r w:rsidR="005E0194">
        <w:rPr>
          <w:rFonts w:cstheme="minorHAnsi"/>
          <w:bCs/>
          <w:lang w:bidi="ar-SA"/>
        </w:rPr>
        <w:t xml:space="preserve">DGS </w:t>
      </w:r>
      <w:r>
        <w:rPr>
          <w:rFonts w:cstheme="minorHAnsi"/>
          <w:bCs/>
          <w:lang w:bidi="ar-SA"/>
        </w:rPr>
        <w:t>Supplier ID number: _______________</w:t>
      </w:r>
    </w:p>
    <w:p w14:paraId="09588C26" w14:textId="77777777"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7.</w:t>
      </w:r>
      <w:r>
        <w:rPr>
          <w:rFonts w:cstheme="minorHAnsi"/>
          <w:bCs/>
          <w:lang w:bidi="ar-SA"/>
        </w:rPr>
        <w:tab/>
      </w:r>
      <w:r w:rsidR="00106C90">
        <w:rPr>
          <w:rFonts w:cstheme="minorHAnsi"/>
          <w:lang w:bidi="ar-SA"/>
        </w:rPr>
        <w:t xml:space="preserve">DVBE </w:t>
      </w:r>
      <w:r>
        <w:rPr>
          <w:rFonts w:cstheme="minorHAnsi"/>
          <w:bCs/>
          <w:lang w:bidi="ar-SA"/>
        </w:rPr>
        <w:t>Subcontractor DVBE Certification active from ___________ to ___________.</w:t>
      </w:r>
    </w:p>
    <w:p w14:paraId="250532AC" w14:textId="77777777" w:rsidR="00816D98" w:rsidRPr="00AA71C5" w:rsidRDefault="00601781" w:rsidP="00993C13">
      <w:pPr>
        <w:autoSpaceDE w:val="0"/>
        <w:autoSpaceDN w:val="0"/>
        <w:adjustRightInd w:val="0"/>
        <w:spacing w:line="240" w:lineRule="auto"/>
        <w:ind w:left="720" w:hanging="720"/>
        <w:rPr>
          <w:rFonts w:cstheme="minorHAnsi"/>
          <w:bCs/>
          <w:i/>
          <w:lang w:bidi="ar-SA"/>
        </w:rPr>
      </w:pPr>
      <w:r>
        <w:rPr>
          <w:rFonts w:cstheme="minorHAnsi"/>
          <w:bCs/>
          <w:lang w:bidi="ar-SA"/>
        </w:rPr>
        <w:t>8</w:t>
      </w:r>
      <w:r w:rsidR="00816D98">
        <w:rPr>
          <w:rFonts w:cstheme="minorHAnsi"/>
          <w:bCs/>
          <w:lang w:bidi="ar-SA"/>
        </w:rPr>
        <w:t xml:space="preserve">.  </w:t>
      </w:r>
      <w:r w:rsidR="00816D98">
        <w:rPr>
          <w:rFonts w:cstheme="minorHAnsi"/>
          <w:bCs/>
          <w:lang w:bidi="ar-SA"/>
        </w:rPr>
        <w:tab/>
      </w:r>
      <w:r w:rsidR="005647B5">
        <w:rPr>
          <w:rFonts w:cstheme="minorHAnsi"/>
          <w:lang w:bidi="ar-SA"/>
        </w:rPr>
        <w:t xml:space="preserve">Bidder must submit a copy of </w:t>
      </w:r>
      <w:r w:rsidR="00106C90">
        <w:rPr>
          <w:rFonts w:cstheme="minorHAnsi"/>
          <w:lang w:bidi="ar-SA"/>
        </w:rPr>
        <w:t xml:space="preserve">the DVBE </w:t>
      </w:r>
      <w:r w:rsidR="005647B5">
        <w:rPr>
          <w:rFonts w:cstheme="minorHAnsi"/>
          <w:lang w:bidi="ar-SA"/>
        </w:rPr>
        <w:t xml:space="preserve">Subcontractor’s DVBE certification </w:t>
      </w:r>
      <w:r w:rsidR="00461FC5">
        <w:rPr>
          <w:rFonts w:cstheme="minorHAnsi"/>
          <w:lang w:bidi="ar-SA"/>
        </w:rPr>
        <w:t xml:space="preserve">approval letter </w:t>
      </w:r>
      <w:r w:rsidR="005647B5">
        <w:rPr>
          <w:rFonts w:cstheme="minorHAnsi"/>
          <w:lang w:bidi="ar-SA"/>
        </w:rPr>
        <w:t>along with this Bidder Declaration.</w:t>
      </w:r>
    </w:p>
    <w:p w14:paraId="5375B20C" w14:textId="77777777" w:rsidR="00601781" w:rsidRDefault="00601781" w:rsidP="00993C13">
      <w:pPr>
        <w:autoSpaceDE w:val="0"/>
        <w:autoSpaceDN w:val="0"/>
        <w:adjustRightInd w:val="0"/>
        <w:spacing w:line="240" w:lineRule="auto"/>
        <w:ind w:left="720" w:hanging="720"/>
        <w:rPr>
          <w:rFonts w:cstheme="minorHAnsi"/>
          <w:lang w:bidi="ar-SA"/>
        </w:rPr>
      </w:pPr>
      <w:r>
        <w:rPr>
          <w:rFonts w:cstheme="minorHAnsi"/>
          <w:lang w:bidi="ar-SA"/>
        </w:rPr>
        <w:t>9.</w:t>
      </w:r>
      <w:r>
        <w:rPr>
          <w:rFonts w:cstheme="minorHAnsi"/>
          <w:lang w:bidi="ar-SA"/>
        </w:rPr>
        <w:tab/>
        <w:t xml:space="preserve">Describe </w:t>
      </w:r>
      <w:r w:rsidR="004A4844">
        <w:rPr>
          <w:rFonts w:cstheme="minorHAnsi"/>
          <w:lang w:bidi="ar-SA"/>
        </w:rPr>
        <w:t xml:space="preserve">the </w:t>
      </w:r>
      <w:r w:rsidR="00984E6F">
        <w:rPr>
          <w:rFonts w:cstheme="minorHAnsi"/>
          <w:lang w:bidi="ar-SA"/>
        </w:rPr>
        <w:t xml:space="preserve">goods and/or services </w:t>
      </w:r>
      <w:r>
        <w:rPr>
          <w:rFonts w:cstheme="minorHAnsi"/>
          <w:lang w:bidi="ar-SA"/>
        </w:rPr>
        <w:t xml:space="preserve">to be provided by </w:t>
      </w:r>
      <w:r w:rsidR="00106C90">
        <w:rPr>
          <w:rFonts w:cstheme="minorHAnsi"/>
          <w:lang w:bidi="ar-SA"/>
        </w:rPr>
        <w:t xml:space="preserve">the DVBE </w:t>
      </w:r>
      <w:r>
        <w:rPr>
          <w:rFonts w:cstheme="minorHAnsi"/>
          <w:lang w:bidi="ar-SA"/>
        </w:rPr>
        <w:t>Subcontractor</w:t>
      </w:r>
      <w:r w:rsidR="00984E6F">
        <w:rPr>
          <w:rFonts w:cstheme="minorHAnsi"/>
          <w:lang w:bidi="ar-SA"/>
        </w:rPr>
        <w:t xml:space="preserve"> in connection with the contract</w:t>
      </w:r>
      <w:r>
        <w:rPr>
          <w:rFonts w:cstheme="minorHAnsi"/>
          <w:lang w:bidi="ar-SA"/>
        </w:rPr>
        <w:t>:</w:t>
      </w:r>
    </w:p>
    <w:p w14:paraId="653C4DB9" w14:textId="77777777"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w:t>
      </w:r>
      <w:r w:rsidR="00FB4706">
        <w:rPr>
          <w:rFonts w:cstheme="minorHAnsi"/>
          <w:lang w:bidi="ar-SA"/>
        </w:rPr>
        <w:t>___________________________</w:t>
      </w:r>
    </w:p>
    <w:p w14:paraId="557EAA77" w14:textId="77777777" w:rsidR="00993C13" w:rsidRDefault="00993C13" w:rsidP="00FB4706">
      <w:pPr>
        <w:ind w:left="720"/>
      </w:pPr>
      <w:r>
        <w:rPr>
          <w:rFonts w:cstheme="minorHAnsi"/>
          <w:lang w:bidi="ar-SA"/>
        </w:rPr>
        <w:t>________________________________________________________________________</w:t>
      </w:r>
    </w:p>
    <w:p w14:paraId="775E8586" w14:textId="77777777"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14:paraId="00354DE9" w14:textId="77777777" w:rsidR="00993C13" w:rsidRDefault="00993C13" w:rsidP="00FB4706">
      <w:pPr>
        <w:ind w:left="720"/>
      </w:pPr>
      <w:r>
        <w:rPr>
          <w:rFonts w:cstheme="minorHAnsi"/>
          <w:lang w:bidi="ar-SA"/>
        </w:rPr>
        <w:t>________________________________________________________________________</w:t>
      </w:r>
    </w:p>
    <w:p w14:paraId="17FA8A3C" w14:textId="77777777" w:rsidR="00993C13" w:rsidRDefault="00601781" w:rsidP="00993C13">
      <w:pPr>
        <w:autoSpaceDE w:val="0"/>
        <w:autoSpaceDN w:val="0"/>
        <w:adjustRightInd w:val="0"/>
        <w:spacing w:line="240" w:lineRule="auto"/>
        <w:ind w:left="720" w:hanging="720"/>
        <w:rPr>
          <w:rFonts w:cstheme="minorHAnsi"/>
          <w:lang w:bidi="ar-SA"/>
        </w:rPr>
      </w:pPr>
      <w:r>
        <w:rPr>
          <w:rFonts w:cstheme="minorHAnsi"/>
          <w:lang w:bidi="ar-SA"/>
        </w:rPr>
        <w:t>10.</w:t>
      </w:r>
      <w:r>
        <w:rPr>
          <w:rFonts w:cstheme="minorHAnsi"/>
          <w:lang w:bidi="ar-SA"/>
        </w:rPr>
        <w:tab/>
      </w:r>
      <w:r w:rsidRPr="00816D98">
        <w:rPr>
          <w:rFonts w:cstheme="minorHAnsi"/>
          <w:lang w:bidi="ar-SA"/>
        </w:rPr>
        <w:t xml:space="preserve"> </w:t>
      </w:r>
      <w:r>
        <w:rPr>
          <w:rFonts w:cstheme="minorHAnsi"/>
          <w:lang w:bidi="ar-SA"/>
        </w:rPr>
        <w:t>Explain how</w:t>
      </w:r>
      <w:r w:rsidR="00106C90">
        <w:rPr>
          <w:rFonts w:cstheme="minorHAnsi"/>
          <w:lang w:bidi="ar-SA"/>
        </w:rPr>
        <w:t xml:space="preserve"> the DVBE</w:t>
      </w:r>
      <w:r>
        <w:rPr>
          <w:rFonts w:cstheme="minorHAnsi"/>
          <w:lang w:bidi="ar-SA"/>
        </w:rPr>
        <w:t xml:space="preserve"> </w:t>
      </w:r>
      <w:r w:rsidR="00993C13">
        <w:rPr>
          <w:rFonts w:cstheme="minorHAnsi"/>
          <w:lang w:bidi="ar-SA"/>
        </w:rPr>
        <w:t>Subcontractor is performing a “commercially useful function”</w:t>
      </w:r>
      <w:r w:rsidR="003478DE">
        <w:rPr>
          <w:rFonts w:cstheme="minorHAnsi"/>
          <w:lang w:bidi="ar-SA"/>
        </w:rPr>
        <w:t xml:space="preserve"> for purposes of this contract.  (Please see the instructions for the definition of “commercially useful function.”)</w:t>
      </w:r>
    </w:p>
    <w:p w14:paraId="0195E82F" w14:textId="77777777" w:rsidR="00FB4706" w:rsidRDefault="00FB4706"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14:paraId="6EF90062" w14:textId="77777777" w:rsidR="00FB4706" w:rsidRDefault="00FB4706" w:rsidP="00FB4706">
      <w:pPr>
        <w:ind w:left="720"/>
      </w:pPr>
      <w:r>
        <w:rPr>
          <w:rFonts w:cstheme="minorHAnsi"/>
          <w:lang w:bidi="ar-SA"/>
        </w:rPr>
        <w:t>________________________________________________________________________</w:t>
      </w:r>
    </w:p>
    <w:p w14:paraId="6190B388" w14:textId="77777777" w:rsidR="00FB4706" w:rsidRDefault="00FB4706" w:rsidP="00FB4706">
      <w:pPr>
        <w:ind w:left="720"/>
      </w:pPr>
      <w:r>
        <w:rPr>
          <w:rFonts w:cstheme="minorHAnsi"/>
          <w:lang w:bidi="ar-SA"/>
        </w:rPr>
        <w:t>________________________________________________________________________</w:t>
      </w:r>
    </w:p>
    <w:p w14:paraId="074450A3" w14:textId="77777777" w:rsidR="005650C1" w:rsidRDefault="005650C1" w:rsidP="00222A70">
      <w:pPr>
        <w:autoSpaceDE w:val="0"/>
        <w:autoSpaceDN w:val="0"/>
        <w:adjustRightInd w:val="0"/>
        <w:spacing w:line="240" w:lineRule="auto"/>
        <w:ind w:left="720" w:hanging="720"/>
        <w:rPr>
          <w:rFonts w:cstheme="minorHAnsi"/>
          <w:lang w:bidi="ar-SA"/>
        </w:rPr>
      </w:pPr>
      <w:r>
        <w:rPr>
          <w:rFonts w:cstheme="minorHAnsi"/>
          <w:lang w:bidi="ar-SA"/>
        </w:rPr>
        <w:t>11.</w:t>
      </w:r>
      <w:r>
        <w:rPr>
          <w:rFonts w:cstheme="minorHAnsi"/>
          <w:lang w:bidi="ar-SA"/>
        </w:rPr>
        <w:tab/>
      </w:r>
      <w:r w:rsidR="00332723" w:rsidRPr="00332723">
        <w:rPr>
          <w:rFonts w:cstheme="minorHAnsi"/>
          <w:lang w:bidi="ar-SA"/>
        </w:rPr>
        <w:t>Enter the percentage of the total bid price for the goods</w:t>
      </w:r>
      <w:r w:rsidR="00332723">
        <w:rPr>
          <w:rFonts w:cstheme="minorHAnsi"/>
          <w:lang w:bidi="ar-SA"/>
        </w:rPr>
        <w:t xml:space="preserve"> </w:t>
      </w:r>
      <w:r w:rsidR="00332723" w:rsidRPr="00332723">
        <w:rPr>
          <w:rFonts w:cstheme="minorHAnsi"/>
          <w:lang w:bidi="ar-SA"/>
        </w:rPr>
        <w:t>and/or s</w:t>
      </w:r>
      <w:r w:rsidR="00332723">
        <w:rPr>
          <w:rFonts w:cstheme="minorHAnsi"/>
          <w:lang w:bidi="ar-SA"/>
        </w:rPr>
        <w:t xml:space="preserve">ervices to be provided by </w:t>
      </w:r>
      <w:r w:rsidR="00106C90">
        <w:rPr>
          <w:rFonts w:cstheme="minorHAnsi"/>
          <w:lang w:bidi="ar-SA"/>
        </w:rPr>
        <w:t xml:space="preserve">the DVBE </w:t>
      </w:r>
      <w:r w:rsidR="00332723">
        <w:rPr>
          <w:rFonts w:cstheme="minorHAnsi"/>
          <w:lang w:bidi="ar-SA"/>
        </w:rPr>
        <w:t>Subcontractor</w:t>
      </w:r>
      <w:r w:rsidR="00BE386F">
        <w:rPr>
          <w:rFonts w:cstheme="minorHAnsi"/>
          <w:lang w:bidi="ar-SA"/>
        </w:rPr>
        <w:t>: _________%</w:t>
      </w:r>
    </w:p>
    <w:p w14:paraId="62D623BA" w14:textId="77777777" w:rsidR="00332723" w:rsidRDefault="00B631A6" w:rsidP="00DD1543">
      <w:pPr>
        <w:autoSpaceDE w:val="0"/>
        <w:autoSpaceDN w:val="0"/>
        <w:adjustRightInd w:val="0"/>
        <w:spacing w:line="240" w:lineRule="auto"/>
        <w:ind w:left="720" w:hanging="720"/>
      </w:pPr>
      <w:r>
        <w:rPr>
          <w:rFonts w:cstheme="minorHAnsi"/>
          <w:lang w:bidi="ar-SA"/>
        </w:rPr>
        <w:t>12.</w:t>
      </w:r>
      <w:r>
        <w:rPr>
          <w:rFonts w:cstheme="minorHAnsi"/>
          <w:lang w:bidi="ar-SA"/>
        </w:rPr>
        <w:tab/>
        <w:t xml:space="preserve">Provide </w:t>
      </w:r>
      <w:r>
        <w:t xml:space="preserve">written confirmation from </w:t>
      </w:r>
      <w:r w:rsidR="00106C90">
        <w:t xml:space="preserve">the </w:t>
      </w:r>
      <w:r w:rsidR="00106C90">
        <w:rPr>
          <w:rFonts w:cstheme="minorHAnsi"/>
          <w:lang w:bidi="ar-SA"/>
        </w:rPr>
        <w:t xml:space="preserve">DVBE </w:t>
      </w:r>
      <w:r w:rsidR="00BA74EF">
        <w:t>S</w:t>
      </w:r>
      <w:r>
        <w:t>ubcontractor</w:t>
      </w:r>
      <w:r w:rsidR="00DD1543">
        <w:t xml:space="preserve"> that it will provide the goods and/or services identified above if Bidder is awarded the contract</w:t>
      </w:r>
      <w:r>
        <w:t>.</w:t>
      </w:r>
    </w:p>
    <w:p w14:paraId="4C257E58" w14:textId="77777777" w:rsidR="007A2BC8" w:rsidRPr="00095025" w:rsidRDefault="007A2BC8" w:rsidP="007A2BC8">
      <w:pPr>
        <w:autoSpaceDE w:val="0"/>
        <w:autoSpaceDN w:val="0"/>
        <w:adjustRightInd w:val="0"/>
        <w:spacing w:line="240" w:lineRule="auto"/>
        <w:ind w:left="720" w:hanging="720"/>
        <w:rPr>
          <w:rFonts w:cstheme="minorHAnsi"/>
          <w:lang w:bidi="ar-SA"/>
        </w:rPr>
      </w:pPr>
      <w:r>
        <w:t>13.</w:t>
      </w:r>
      <w:r>
        <w:tab/>
      </w:r>
      <w:r>
        <w:rPr>
          <w:rFonts w:cstheme="minorHAnsi"/>
          <w:bCs/>
          <w:lang w:bidi="ar-SA"/>
        </w:rPr>
        <w:t xml:space="preserve">The </w:t>
      </w:r>
      <w:r>
        <w:rPr>
          <w:rFonts w:cstheme="minorHAnsi"/>
          <w:lang w:bidi="ar-SA"/>
        </w:rPr>
        <w:t xml:space="preserve">disabled veteran owners and managers of </w:t>
      </w:r>
      <w:r w:rsidR="00106C90">
        <w:rPr>
          <w:rFonts w:cstheme="minorHAnsi"/>
          <w:lang w:bidi="ar-SA"/>
        </w:rPr>
        <w:t xml:space="preserve">the DVBE </w:t>
      </w:r>
      <w:r>
        <w:rPr>
          <w:rFonts w:cstheme="minorHAnsi"/>
          <w:lang w:bidi="ar-SA"/>
        </w:rPr>
        <w:t xml:space="preserve">Subcontractor must complete and sign the </w:t>
      </w:r>
      <w:r w:rsidRPr="007A2BC8">
        <w:rPr>
          <w:rFonts w:cstheme="minorHAnsi"/>
          <w:b/>
          <w:lang w:bidi="ar-SA"/>
        </w:rPr>
        <w:t>DVBE Declaration</w:t>
      </w:r>
      <w:r>
        <w:rPr>
          <w:rFonts w:cstheme="minorHAnsi"/>
          <w:lang w:bidi="ar-SA"/>
        </w:rPr>
        <w:t xml:space="preserve"> (a separate document).  Bidder must submit the completed DVBE Declaration along with this Bidder Declaration.</w:t>
      </w:r>
    </w:p>
    <w:p w14:paraId="556CE5C3" w14:textId="77777777" w:rsidR="00B631A6" w:rsidRDefault="00B631A6" w:rsidP="005A2932">
      <w:pPr>
        <w:autoSpaceDE w:val="0"/>
        <w:autoSpaceDN w:val="0"/>
        <w:adjustRightInd w:val="0"/>
        <w:spacing w:line="240" w:lineRule="auto"/>
        <w:rPr>
          <w:rFonts w:cstheme="minorHAnsi"/>
          <w:lang w:bidi="ar-SA"/>
        </w:rPr>
      </w:pPr>
    </w:p>
    <w:p w14:paraId="4DB743FA" w14:textId="77777777" w:rsidR="00601781" w:rsidRDefault="00601781" w:rsidP="005A2932">
      <w:pPr>
        <w:autoSpaceDE w:val="0"/>
        <w:autoSpaceDN w:val="0"/>
        <w:adjustRightInd w:val="0"/>
        <w:spacing w:line="240" w:lineRule="auto"/>
        <w:rPr>
          <w:rFonts w:cstheme="minorHAnsi"/>
          <w:b/>
          <w:lang w:bidi="ar-SA"/>
        </w:rPr>
      </w:pPr>
      <w:r w:rsidRPr="00601781">
        <w:rPr>
          <w:rFonts w:cstheme="minorHAnsi"/>
          <w:b/>
          <w:lang w:bidi="ar-SA"/>
        </w:rPr>
        <w:t xml:space="preserve">SECTION </w:t>
      </w:r>
      <w:r w:rsidR="002A0327">
        <w:rPr>
          <w:rFonts w:cstheme="minorHAnsi"/>
          <w:b/>
          <w:lang w:bidi="ar-SA"/>
        </w:rPr>
        <w:t>IV</w:t>
      </w:r>
      <w:r w:rsidRPr="00601781">
        <w:rPr>
          <w:rFonts w:cstheme="minorHAnsi"/>
          <w:b/>
          <w:lang w:bidi="ar-SA"/>
        </w:rPr>
        <w:t>.  CERTIFICATION</w:t>
      </w:r>
    </w:p>
    <w:p w14:paraId="0AB7BB5E" w14:textId="77777777" w:rsidR="00DF61C1" w:rsidRDefault="00DF61C1" w:rsidP="005A2932">
      <w:pPr>
        <w:autoSpaceDE w:val="0"/>
        <w:autoSpaceDN w:val="0"/>
        <w:adjustRightInd w:val="0"/>
        <w:spacing w:line="240" w:lineRule="auto"/>
        <w:rPr>
          <w:rFonts w:cstheme="minorHAnsi"/>
          <w:b/>
          <w:lang w:bidi="ar-SA"/>
        </w:rPr>
      </w:pPr>
    </w:p>
    <w:p w14:paraId="459BCE0E" w14:textId="77777777" w:rsidR="00664A3D" w:rsidRPr="00D4161B" w:rsidRDefault="00664A3D" w:rsidP="00664A3D">
      <w:pPr>
        <w:rPr>
          <w:rFonts w:cs="Arial"/>
        </w:rPr>
      </w:pPr>
      <w:r w:rsidRPr="00E50BAE">
        <w:rPr>
          <w:rFonts w:cs="Arial"/>
        </w:rPr>
        <w:t xml:space="preserve">I, the official named below, </w:t>
      </w:r>
      <w:r>
        <w:rPr>
          <w:rFonts w:cs="Arial"/>
        </w:rPr>
        <w:t xml:space="preserve">certify </w:t>
      </w:r>
      <w:r w:rsidRPr="00E50BAE">
        <w:rPr>
          <w:rFonts w:cs="Arial"/>
        </w:rPr>
        <w:t>that</w:t>
      </w:r>
      <w:r>
        <w:rPr>
          <w:rFonts w:cs="Arial"/>
        </w:rPr>
        <w:t xml:space="preserve"> the</w:t>
      </w:r>
      <w:r w:rsidRPr="00E50BAE">
        <w:rPr>
          <w:rFonts w:cs="Arial"/>
        </w:rPr>
        <w:t xml:space="preserve"> </w:t>
      </w:r>
      <w:r w:rsidRPr="00664A3D">
        <w:rPr>
          <w:rFonts w:cs="Arial"/>
        </w:rPr>
        <w:t xml:space="preserve">information provided </w:t>
      </w:r>
      <w:r>
        <w:rPr>
          <w:rFonts w:cs="Arial"/>
        </w:rPr>
        <w:t xml:space="preserve">in this form </w:t>
      </w:r>
      <w:r w:rsidRPr="00664A3D">
        <w:rPr>
          <w:rFonts w:cs="Arial"/>
        </w:rPr>
        <w:t>is true and correct</w:t>
      </w:r>
      <w:r>
        <w:rPr>
          <w:rFonts w:cs="Arial"/>
        </w:rPr>
        <w:t xml:space="preserve">.  </w:t>
      </w:r>
      <w:r w:rsidRPr="00E50BAE">
        <w:rPr>
          <w:rFonts w:cs="Arial"/>
        </w:rPr>
        <w:t xml:space="preserve">I am duly authorized to legally bind </w:t>
      </w:r>
      <w:r>
        <w:rPr>
          <w:rFonts w:cs="Arial"/>
        </w:rPr>
        <w:t>Bidder</w:t>
      </w:r>
      <w:r w:rsidRPr="00E50BAE">
        <w:rPr>
          <w:rFonts w:cs="Arial"/>
        </w:rPr>
        <w:t xml:space="preserve"> to </w:t>
      </w:r>
      <w:r>
        <w:rPr>
          <w:rFonts w:cs="Arial"/>
        </w:rPr>
        <w:t>this certification</w:t>
      </w:r>
      <w:r w:rsidRPr="00E50BAE">
        <w:rPr>
          <w:rFonts w:cs="Arial"/>
        </w:rPr>
        <w:t>. This certification is made under the laws of the State of California.</w:t>
      </w:r>
    </w:p>
    <w:p w14:paraId="053CBED0" w14:textId="77777777" w:rsidR="00664A3D" w:rsidRPr="00D4161B" w:rsidRDefault="00664A3D" w:rsidP="00664A3D">
      <w:pPr>
        <w:rPr>
          <w:rFonts w:cs="Arial"/>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664A3D" w:rsidRPr="00D4161B" w14:paraId="676F04DA" w14:textId="77777777"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670EF3B" w14:textId="77777777" w:rsidR="00664A3D" w:rsidRPr="00D4161B" w:rsidRDefault="00664A3D" w:rsidP="00737250">
            <w:pPr>
              <w:spacing w:line="480" w:lineRule="auto"/>
              <w:rPr>
                <w:rFonts w:cs="Arial"/>
              </w:rPr>
            </w:pPr>
            <w:r w:rsidRPr="00E50BAE">
              <w:rPr>
                <w:rFonts w:cs="Arial"/>
                <w:i/>
                <w:iCs/>
              </w:rPr>
              <w:lastRenderedPageBreak/>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359670B8" w14:textId="77777777" w:rsidR="00664A3D" w:rsidRPr="00D4161B" w:rsidRDefault="00D456DC" w:rsidP="00737250">
            <w:pPr>
              <w:spacing w:line="480" w:lineRule="auto"/>
              <w:rPr>
                <w:rFonts w:cs="Arial"/>
              </w:rPr>
            </w:pPr>
            <w:r>
              <w:rPr>
                <w:rFonts w:cs="Arial"/>
                <w:i/>
                <w:iCs/>
              </w:rPr>
              <w:t>Tax</w:t>
            </w:r>
            <w:r w:rsidR="00664A3D" w:rsidRPr="00E50BAE">
              <w:rPr>
                <w:rFonts w:cs="Arial"/>
                <w:i/>
                <w:iCs/>
              </w:rPr>
              <w:t xml:space="preserve"> ID Number </w:t>
            </w:r>
          </w:p>
        </w:tc>
      </w:tr>
      <w:tr w:rsidR="0003767C" w:rsidRPr="00D4161B" w14:paraId="6932E289" w14:textId="77777777"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91A2060" w14:textId="77777777" w:rsidR="0003767C" w:rsidRPr="00E50BAE" w:rsidRDefault="0003767C" w:rsidP="00737250">
            <w:pPr>
              <w:spacing w:line="480" w:lineRule="auto"/>
              <w:rPr>
                <w:rFonts w:cs="Arial"/>
                <w:i/>
                <w:iCs/>
              </w:rPr>
            </w:pPr>
            <w:r>
              <w:rPr>
                <w:rFonts w:cs="Arial"/>
                <w:i/>
                <w:iCs/>
              </w:rPr>
              <w:t>Address</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6A58BC0B" w14:textId="77777777" w:rsidR="0003767C" w:rsidRPr="00E50BAE" w:rsidRDefault="0003767C" w:rsidP="00737250">
            <w:pPr>
              <w:spacing w:line="480" w:lineRule="auto"/>
              <w:rPr>
                <w:rFonts w:cs="Arial"/>
                <w:i/>
                <w:iCs/>
              </w:rPr>
            </w:pPr>
            <w:r>
              <w:rPr>
                <w:rFonts w:cs="Arial"/>
                <w:i/>
                <w:iCs/>
              </w:rPr>
              <w:t>Telephone Number</w:t>
            </w:r>
          </w:p>
        </w:tc>
      </w:tr>
      <w:tr w:rsidR="00664A3D" w:rsidRPr="00D4161B" w14:paraId="3734EAC5" w14:textId="77777777" w:rsidTr="00737250">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0299B3A" w14:textId="77777777" w:rsidR="00664A3D" w:rsidRPr="00D4161B" w:rsidRDefault="00664A3D" w:rsidP="00737250">
            <w:pPr>
              <w:spacing w:line="480" w:lineRule="auto"/>
              <w:rPr>
                <w:rFonts w:cs="Arial"/>
              </w:rPr>
            </w:pPr>
            <w:r w:rsidRPr="00E50BAE">
              <w:rPr>
                <w:rFonts w:cs="Arial"/>
                <w:i/>
                <w:iCs/>
              </w:rPr>
              <w:t>By (Authorized Signature)</w:t>
            </w:r>
          </w:p>
        </w:tc>
      </w:tr>
      <w:tr w:rsidR="00664A3D" w:rsidRPr="00D4161B" w14:paraId="40EEBB37" w14:textId="77777777" w:rsidTr="00737250">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041F5439" w14:textId="77777777" w:rsidR="00664A3D" w:rsidRPr="00D4161B" w:rsidRDefault="00664A3D" w:rsidP="00737250">
            <w:pPr>
              <w:spacing w:line="480" w:lineRule="auto"/>
              <w:rPr>
                <w:rFonts w:cs="Arial"/>
              </w:rPr>
            </w:pPr>
            <w:r w:rsidRPr="00E50BAE">
              <w:rPr>
                <w:rFonts w:cs="Arial"/>
                <w:i/>
                <w:iCs/>
              </w:rPr>
              <w:t>Printed Name and Title of Person Signing </w:t>
            </w:r>
          </w:p>
        </w:tc>
      </w:tr>
      <w:tr w:rsidR="00664A3D" w:rsidRPr="00D4161B" w14:paraId="308F9BA9" w14:textId="77777777" w:rsidTr="00737250">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219102C7" w14:textId="77777777" w:rsidR="00664A3D" w:rsidRPr="00D4161B" w:rsidRDefault="00664A3D" w:rsidP="00737250">
            <w:pPr>
              <w:spacing w:line="480" w:lineRule="auto"/>
              <w:rPr>
                <w:rFonts w:cs="Arial"/>
              </w:rPr>
            </w:pPr>
            <w:r w:rsidRPr="00E50BAE">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53243EF2" w14:textId="77777777" w:rsidR="00664A3D" w:rsidRPr="00D4161B" w:rsidRDefault="00664A3D" w:rsidP="00737250">
            <w:pPr>
              <w:spacing w:line="480" w:lineRule="auto"/>
              <w:rPr>
                <w:rFonts w:cs="Arial"/>
              </w:rPr>
            </w:pPr>
            <w:r w:rsidRPr="00E50BAE">
              <w:rPr>
                <w:rFonts w:cs="Arial"/>
                <w:i/>
                <w:iCs/>
              </w:rPr>
              <w:t xml:space="preserve">Executed in the County of _________ in </w:t>
            </w:r>
            <w:proofErr w:type="gramStart"/>
            <w:r w:rsidRPr="00E50BAE">
              <w:rPr>
                <w:rFonts w:cs="Arial"/>
                <w:i/>
                <w:iCs/>
              </w:rPr>
              <w:t>the  State</w:t>
            </w:r>
            <w:proofErr w:type="gramEnd"/>
            <w:r w:rsidRPr="00E50BAE">
              <w:rPr>
                <w:rFonts w:cs="Arial"/>
                <w:i/>
                <w:iCs/>
              </w:rPr>
              <w:t xml:space="preserve"> of ____________</w:t>
            </w:r>
          </w:p>
        </w:tc>
      </w:tr>
    </w:tbl>
    <w:p w14:paraId="105382C1" w14:textId="77777777" w:rsidR="00DF61C1" w:rsidRDefault="00DF61C1" w:rsidP="00B51930">
      <w:pPr>
        <w:autoSpaceDE w:val="0"/>
        <w:autoSpaceDN w:val="0"/>
        <w:adjustRightInd w:val="0"/>
        <w:spacing w:line="240" w:lineRule="auto"/>
        <w:rPr>
          <w:rFonts w:cstheme="minorHAnsi"/>
          <w:b/>
          <w:lang w:bidi="ar-SA"/>
        </w:rPr>
      </w:pPr>
    </w:p>
    <w:p w14:paraId="6ECBF037" w14:textId="77777777" w:rsidR="00551F4B" w:rsidRDefault="00551F4B">
      <w:pPr>
        <w:rPr>
          <w:rFonts w:cstheme="minorHAnsi"/>
          <w:b/>
          <w:lang w:bidi="ar-SA"/>
        </w:rPr>
      </w:pPr>
      <w:r>
        <w:rPr>
          <w:rFonts w:cstheme="minorHAnsi"/>
          <w:b/>
          <w:lang w:bidi="ar-SA"/>
        </w:rPr>
        <w:br w:type="page"/>
      </w:r>
    </w:p>
    <w:p w14:paraId="20CB6079" w14:textId="77777777" w:rsidR="00551F4B" w:rsidRPr="00786E13" w:rsidRDefault="00551F4B" w:rsidP="00551F4B">
      <w:pPr>
        <w:spacing w:line="240" w:lineRule="auto"/>
        <w:jc w:val="center"/>
        <w:rPr>
          <w:b/>
          <w:caps/>
        </w:rPr>
      </w:pPr>
      <w:r w:rsidRPr="00786E13">
        <w:rPr>
          <w:rFonts w:cstheme="minorHAnsi"/>
          <w:b/>
          <w:bCs/>
          <w:caps/>
          <w:lang w:bidi="ar-SA"/>
        </w:rPr>
        <w:lastRenderedPageBreak/>
        <w:t>Bidder Declaration Instructions</w:t>
      </w:r>
    </w:p>
    <w:p w14:paraId="3540CA6A" w14:textId="77777777" w:rsidR="00551F4B" w:rsidRPr="00786E13" w:rsidRDefault="00551F4B" w:rsidP="00551F4B">
      <w:pPr>
        <w:spacing w:line="240" w:lineRule="auto"/>
        <w:rPr>
          <w:rFonts w:cstheme="minorHAnsi"/>
        </w:rPr>
      </w:pPr>
    </w:p>
    <w:p w14:paraId="11A210CA"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General Instructions</w:t>
      </w:r>
    </w:p>
    <w:p w14:paraId="116AC56A" w14:textId="77777777" w:rsidR="00551F4B" w:rsidRPr="00551F4B" w:rsidRDefault="00551F4B" w:rsidP="00551F4B">
      <w:pPr>
        <w:autoSpaceDE w:val="0"/>
        <w:autoSpaceDN w:val="0"/>
        <w:adjustRightInd w:val="0"/>
        <w:spacing w:line="240" w:lineRule="auto"/>
        <w:rPr>
          <w:rFonts w:cstheme="minorHAnsi"/>
          <w:bCs/>
          <w:sz w:val="20"/>
          <w:szCs w:val="20"/>
          <w:lang w:bidi="ar-SA"/>
        </w:rPr>
      </w:pPr>
    </w:p>
    <w:p w14:paraId="4824378B" w14:textId="77777777" w:rsidR="00914094" w:rsidRDefault="00914094" w:rsidP="00914094">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5E0194">
        <w:rPr>
          <w:rFonts w:cstheme="minorHAnsi"/>
          <w:bCs/>
          <w:sz w:val="20"/>
          <w:szCs w:val="20"/>
          <w:lang w:bidi="ar-SA"/>
        </w:rPr>
        <w:t>(</w:t>
      </w:r>
      <w:proofErr w:type="spellStart"/>
      <w:r w:rsidR="005E0194">
        <w:rPr>
          <w:rFonts w:cstheme="minorHAnsi"/>
          <w:bCs/>
          <w:sz w:val="20"/>
          <w:szCs w:val="20"/>
          <w:lang w:bidi="ar-SA"/>
        </w:rPr>
        <w:t>i</w:t>
      </w:r>
      <w:proofErr w:type="spellEnd"/>
      <w:r w:rsidR="005E0194">
        <w:rPr>
          <w:rFonts w:cstheme="minorHAnsi"/>
          <w:bCs/>
          <w:sz w:val="20"/>
          <w:szCs w:val="20"/>
          <w:lang w:bidi="ar-SA"/>
        </w:rPr>
        <w:t>) “DGS” refers to the</w:t>
      </w:r>
      <w:r w:rsidR="00BE677D">
        <w:rPr>
          <w:rFonts w:cstheme="minorHAnsi"/>
          <w:bCs/>
          <w:sz w:val="20"/>
          <w:szCs w:val="20"/>
          <w:lang w:bidi="ar-SA"/>
        </w:rPr>
        <w:t xml:space="preserve"> Department of General Services;</w:t>
      </w:r>
      <w:r w:rsidR="005E0194">
        <w:rPr>
          <w:rFonts w:cstheme="minorHAnsi"/>
          <w:bCs/>
          <w:sz w:val="20"/>
          <w:szCs w:val="20"/>
          <w:lang w:bidi="ar-SA"/>
        </w:rPr>
        <w:t xml:space="preserve"> </w:t>
      </w:r>
      <w:r>
        <w:rPr>
          <w:rFonts w:cstheme="minorHAnsi"/>
          <w:bCs/>
          <w:sz w:val="20"/>
          <w:szCs w:val="20"/>
          <w:lang w:bidi="ar-SA"/>
        </w:rPr>
        <w:t>(i</w:t>
      </w:r>
      <w:r w:rsidR="005E0194">
        <w:rPr>
          <w:rFonts w:cstheme="minorHAnsi"/>
          <w:bCs/>
          <w:sz w:val="20"/>
          <w:szCs w:val="20"/>
          <w:lang w:bidi="ar-SA"/>
        </w:rPr>
        <w:t>i</w:t>
      </w:r>
      <w:r>
        <w:rPr>
          <w:rFonts w:cstheme="minorHAnsi"/>
          <w:bCs/>
          <w:sz w:val="20"/>
          <w:szCs w:val="20"/>
          <w:lang w:bidi="ar-SA"/>
        </w:rPr>
        <w:t xml:space="preserve">) “Bidder” refers to a person or entity that </w:t>
      </w:r>
      <w:r w:rsidRPr="00AD2CAF">
        <w:rPr>
          <w:rFonts w:cstheme="minorHAnsi"/>
          <w:bCs/>
          <w:sz w:val="20"/>
          <w:szCs w:val="20"/>
          <w:lang w:bidi="ar-SA"/>
        </w:rPr>
        <w:t>submits a response to a comp</w:t>
      </w:r>
      <w:r>
        <w:rPr>
          <w:rFonts w:cstheme="minorHAnsi"/>
          <w:bCs/>
          <w:sz w:val="20"/>
          <w:szCs w:val="20"/>
          <w:lang w:bidi="ar-SA"/>
        </w:rPr>
        <w:t xml:space="preserve">etitive solicitation issued by the </w:t>
      </w:r>
      <w:r w:rsidRPr="00AD2CAF">
        <w:rPr>
          <w:rFonts w:cstheme="minorHAnsi"/>
          <w:bCs/>
          <w:sz w:val="20"/>
          <w:szCs w:val="20"/>
          <w:lang w:bidi="ar-SA"/>
        </w:rPr>
        <w:t xml:space="preserve">JBE, </w:t>
      </w:r>
      <w:r>
        <w:rPr>
          <w:rFonts w:cstheme="minorHAnsi"/>
          <w:bCs/>
          <w:sz w:val="20"/>
          <w:szCs w:val="20"/>
          <w:lang w:bidi="ar-SA"/>
        </w:rPr>
        <w:t>including both IFBs and RFPs; and (</w:t>
      </w:r>
      <w:r w:rsidR="005E0194">
        <w:rPr>
          <w:rFonts w:cstheme="minorHAnsi"/>
          <w:bCs/>
          <w:sz w:val="20"/>
          <w:szCs w:val="20"/>
          <w:lang w:bidi="ar-SA"/>
        </w:rPr>
        <w:t>i</w:t>
      </w:r>
      <w:r>
        <w:rPr>
          <w:rFonts w:cstheme="minorHAnsi"/>
          <w:bCs/>
          <w:sz w:val="20"/>
          <w:szCs w:val="20"/>
          <w:lang w:bidi="ar-SA"/>
        </w:rPr>
        <w:t>ii) “bid” refers to a</w:t>
      </w:r>
      <w:r w:rsidRPr="00AD2CAF">
        <w:rPr>
          <w:rFonts w:cstheme="minorHAnsi"/>
          <w:bCs/>
          <w:sz w:val="20"/>
          <w:szCs w:val="20"/>
          <w:lang w:bidi="ar-SA"/>
        </w:rPr>
        <w:t xml:space="preserve"> response to a comp</w:t>
      </w:r>
      <w:r>
        <w:rPr>
          <w:rFonts w:cstheme="minorHAnsi"/>
          <w:bCs/>
          <w:sz w:val="20"/>
          <w:szCs w:val="20"/>
          <w:lang w:bidi="ar-SA"/>
        </w:rPr>
        <w:t>etitive solicitation issued by the</w:t>
      </w:r>
      <w:r w:rsidRPr="00AD2CAF">
        <w:rPr>
          <w:rFonts w:cstheme="minorHAnsi"/>
          <w:bCs/>
          <w:sz w:val="20"/>
          <w:szCs w:val="20"/>
          <w:lang w:bidi="ar-SA"/>
        </w:rPr>
        <w:t xml:space="preserve"> JBE</w:t>
      </w:r>
      <w:r>
        <w:rPr>
          <w:rFonts w:cstheme="minorHAnsi"/>
          <w:bCs/>
          <w:sz w:val="20"/>
          <w:szCs w:val="20"/>
          <w:lang w:bidi="ar-SA"/>
        </w:rPr>
        <w:t xml:space="preserve">, including both IFBs and RFPs.  </w:t>
      </w:r>
      <w:r w:rsidR="00751403" w:rsidRPr="00551F4B">
        <w:rPr>
          <w:rFonts w:cstheme="minorHAnsi"/>
          <w:sz w:val="20"/>
          <w:szCs w:val="20"/>
          <w:lang w:bidi="ar-SA"/>
        </w:rPr>
        <w:t>Pursuant to Military and Veterans Code section 999, a person or an entity is deemed to perform a “commercially useful function” if a person or enti</w:t>
      </w:r>
      <w:r w:rsidR="000C0D42">
        <w:rPr>
          <w:rFonts w:cstheme="minorHAnsi"/>
          <w:sz w:val="20"/>
          <w:szCs w:val="20"/>
          <w:lang w:bidi="ar-SA"/>
        </w:rPr>
        <w:t>ty does all of the following: (a</w:t>
      </w:r>
      <w:r w:rsidR="00751403" w:rsidRPr="00551F4B">
        <w:rPr>
          <w:rFonts w:cstheme="minorHAnsi"/>
          <w:sz w:val="20"/>
          <w:szCs w:val="20"/>
          <w:lang w:bidi="ar-SA"/>
        </w:rPr>
        <w:t xml:space="preserve">) is responsible for the execution of a distinct element </w:t>
      </w:r>
      <w:r w:rsidR="000C0D42">
        <w:rPr>
          <w:rFonts w:cstheme="minorHAnsi"/>
          <w:sz w:val="20"/>
          <w:szCs w:val="20"/>
          <w:lang w:bidi="ar-SA"/>
        </w:rPr>
        <w:t>of the work of the contract; (b</w:t>
      </w:r>
      <w:r w:rsidR="00751403" w:rsidRPr="00551F4B">
        <w:rPr>
          <w:rFonts w:cstheme="minorHAnsi"/>
          <w:sz w:val="20"/>
          <w:szCs w:val="20"/>
          <w:lang w:bidi="ar-SA"/>
        </w:rPr>
        <w:t>) carries out the obligation by actually performing, managing, or sup</w:t>
      </w:r>
      <w:r w:rsidR="000C0D42">
        <w:rPr>
          <w:rFonts w:cstheme="minorHAnsi"/>
          <w:sz w:val="20"/>
          <w:szCs w:val="20"/>
          <w:lang w:bidi="ar-SA"/>
        </w:rPr>
        <w:t>ervising the work involved; (c</w:t>
      </w:r>
      <w:r w:rsidR="00751403" w:rsidRPr="00551F4B">
        <w:rPr>
          <w:rFonts w:cstheme="minorHAnsi"/>
          <w:sz w:val="20"/>
          <w:szCs w:val="20"/>
          <w:lang w:bidi="ar-SA"/>
        </w:rPr>
        <w:t>) performs work that is normal for its busi</w:t>
      </w:r>
      <w:r w:rsidR="000C0D42">
        <w:rPr>
          <w:rFonts w:cstheme="minorHAnsi"/>
          <w:sz w:val="20"/>
          <w:szCs w:val="20"/>
          <w:lang w:bidi="ar-SA"/>
        </w:rPr>
        <w:t>ness services and functions; (d</w:t>
      </w:r>
      <w:r w:rsidR="00751403" w:rsidRPr="00551F4B">
        <w:rPr>
          <w:rFonts w:cstheme="minorHAnsi"/>
          <w:sz w:val="20"/>
          <w:szCs w:val="20"/>
          <w:lang w:bidi="ar-SA"/>
        </w:rPr>
        <w:t>) i</w:t>
      </w:r>
      <w:r w:rsidR="00751403" w:rsidRPr="00551F4B">
        <w:rPr>
          <w:rFonts w:cstheme="minorHAnsi"/>
          <w:bCs/>
          <w:sz w:val="20"/>
          <w:szCs w:val="20"/>
          <w:lang w:bidi="ar-SA"/>
        </w:rPr>
        <w:t>s responsible, with respect to products, inventories, materials, and supplies required for the contract, for negotiating price, determining quality and quantity, ordering, installing, if applic</w:t>
      </w:r>
      <w:r w:rsidR="000C0D42">
        <w:rPr>
          <w:rFonts w:cstheme="minorHAnsi"/>
          <w:bCs/>
          <w:sz w:val="20"/>
          <w:szCs w:val="20"/>
          <w:lang w:bidi="ar-SA"/>
        </w:rPr>
        <w:t>able, and making payment; and (e</w:t>
      </w:r>
      <w:r w:rsidR="00751403" w:rsidRPr="00551F4B">
        <w:rPr>
          <w:rFonts w:cstheme="minorHAnsi"/>
          <w:bCs/>
          <w:sz w:val="20"/>
          <w:szCs w:val="20"/>
          <w:lang w:bidi="ar-SA"/>
        </w:rPr>
        <w:t>) i</w:t>
      </w:r>
      <w:r w:rsidR="00751403" w:rsidRPr="00551F4B">
        <w:rPr>
          <w:rFonts w:cstheme="minorHAnsi"/>
          <w:sz w:val="20"/>
          <w:szCs w:val="20"/>
          <w:lang w:bidi="ar-SA"/>
        </w:rPr>
        <w:t xml:space="preserve">s not further subcontracting a portion of the work that is greater than that expected to be subcontracted by normal industry practices.  Note: a person or entity will not be considered to perform a “commercially useful function” if its role is limited to that of an extra participant in a transaction, contract, or project through which funds are passed </w:t>
      </w:r>
      <w:proofErr w:type="gramStart"/>
      <w:r w:rsidR="00751403" w:rsidRPr="00551F4B">
        <w:rPr>
          <w:rFonts w:cstheme="minorHAnsi"/>
          <w:sz w:val="20"/>
          <w:szCs w:val="20"/>
          <w:lang w:bidi="ar-SA"/>
        </w:rPr>
        <w:t>in order to</w:t>
      </w:r>
      <w:proofErr w:type="gramEnd"/>
      <w:r w:rsidR="00751403" w:rsidRPr="00551F4B">
        <w:rPr>
          <w:rFonts w:cstheme="minorHAnsi"/>
          <w:sz w:val="20"/>
          <w:szCs w:val="20"/>
          <w:lang w:bidi="ar-SA"/>
        </w:rPr>
        <w:t xml:space="preserve"> obtain the appearance of DVBE participation.</w:t>
      </w:r>
    </w:p>
    <w:p w14:paraId="3073A6A4" w14:textId="77777777" w:rsidR="00914094" w:rsidRDefault="00914094" w:rsidP="00551F4B">
      <w:pPr>
        <w:autoSpaceDE w:val="0"/>
        <w:autoSpaceDN w:val="0"/>
        <w:adjustRightInd w:val="0"/>
        <w:spacing w:line="240" w:lineRule="auto"/>
        <w:rPr>
          <w:rFonts w:cstheme="minorHAnsi"/>
          <w:bCs/>
          <w:sz w:val="20"/>
          <w:szCs w:val="20"/>
          <w:lang w:bidi="ar-SA"/>
        </w:rPr>
      </w:pPr>
    </w:p>
    <w:p w14:paraId="5FCC9E91" w14:textId="77777777" w:rsidR="00551F4B" w:rsidRPr="00551F4B" w:rsidRDefault="00551F4B" w:rsidP="00551F4B">
      <w:pPr>
        <w:autoSpaceDE w:val="0"/>
        <w:autoSpaceDN w:val="0"/>
        <w:adjustRightInd w:val="0"/>
        <w:spacing w:line="240" w:lineRule="auto"/>
        <w:rPr>
          <w:rFonts w:cstheme="minorHAnsi"/>
          <w:bCs/>
          <w:sz w:val="20"/>
          <w:szCs w:val="20"/>
          <w:lang w:bidi="ar-SA"/>
        </w:rPr>
      </w:pPr>
      <w:r w:rsidRPr="00551F4B">
        <w:rPr>
          <w:rFonts w:cstheme="minorHAnsi"/>
          <w:bCs/>
          <w:sz w:val="20"/>
          <w:szCs w:val="20"/>
          <w:lang w:bidi="ar-SA"/>
        </w:rPr>
        <w:t xml:space="preserve">If Bidder wishes to claim the DVBE incentive in a solicitation where a DVBE incentive is offered, it must complete the Bidder Declaration.  If no DVBE incentive is offered, or Bidder does not wish to claim the DVBE incentive, Bidder should not complete the Bidder Declaration.  </w:t>
      </w:r>
    </w:p>
    <w:p w14:paraId="47EC1B55" w14:textId="77777777" w:rsidR="00551F4B" w:rsidRPr="00551F4B" w:rsidRDefault="00551F4B" w:rsidP="00551F4B">
      <w:pPr>
        <w:autoSpaceDE w:val="0"/>
        <w:autoSpaceDN w:val="0"/>
        <w:adjustRightInd w:val="0"/>
        <w:spacing w:line="240" w:lineRule="auto"/>
        <w:rPr>
          <w:rFonts w:cstheme="minorHAnsi"/>
          <w:bCs/>
          <w:sz w:val="20"/>
          <w:szCs w:val="20"/>
          <w:lang w:bidi="ar-SA"/>
        </w:rPr>
      </w:pPr>
    </w:p>
    <w:p w14:paraId="47E172FB"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Cs/>
          <w:sz w:val="20"/>
          <w:szCs w:val="20"/>
          <w:lang w:bidi="ar-SA"/>
        </w:rPr>
        <w:t xml:space="preserve">The JBE will determine whether Bidder is eligible to receive the DVBE incentive based on information provided in the Bidder Declaration.  The JBE may, but is not obligated to, </w:t>
      </w:r>
      <w:proofErr w:type="gramStart"/>
      <w:r w:rsidRPr="00551F4B">
        <w:rPr>
          <w:rFonts w:cstheme="minorHAnsi"/>
          <w:bCs/>
          <w:sz w:val="20"/>
          <w:szCs w:val="20"/>
          <w:lang w:bidi="ar-SA"/>
        </w:rPr>
        <w:t>verify</w:t>
      </w:r>
      <w:proofErr w:type="gramEnd"/>
      <w:r w:rsidRPr="00551F4B">
        <w:rPr>
          <w:rFonts w:cstheme="minorHAnsi"/>
          <w:bCs/>
          <w:sz w:val="20"/>
          <w:szCs w:val="20"/>
          <w:lang w:bidi="ar-SA"/>
        </w:rPr>
        <w:t xml:space="preserve"> or seek clarification of any information set forth in the Bidder Declaration. If Bidder submits incomplete or inaccurate information, it will not receive the DVBE incentive.</w:t>
      </w:r>
    </w:p>
    <w:p w14:paraId="2F04DEA0"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68DD78FD"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w:t>
      </w:r>
    </w:p>
    <w:p w14:paraId="13776C16"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677A4A3A" w14:textId="77777777" w:rsidR="005E0194" w:rsidRPr="005E0194" w:rsidRDefault="005E0194" w:rsidP="00551F4B">
      <w:pPr>
        <w:autoSpaceDE w:val="0"/>
        <w:autoSpaceDN w:val="0"/>
        <w:adjustRightInd w:val="0"/>
        <w:spacing w:line="240" w:lineRule="auto"/>
        <w:ind w:left="720" w:hanging="720"/>
        <w:rPr>
          <w:rFonts w:cstheme="minorHAnsi"/>
          <w:bCs/>
          <w:i/>
          <w:sz w:val="20"/>
          <w:szCs w:val="20"/>
          <w:lang w:bidi="ar-SA"/>
        </w:rPr>
      </w:pPr>
      <w:r w:rsidRPr="005E0194">
        <w:rPr>
          <w:rFonts w:cstheme="minorHAnsi"/>
          <w:bCs/>
          <w:i/>
          <w:sz w:val="20"/>
          <w:szCs w:val="20"/>
          <w:lang w:bidi="ar-SA"/>
        </w:rPr>
        <w:t>Skip this section if Bidder is not itself a DVBE.</w:t>
      </w:r>
    </w:p>
    <w:p w14:paraId="597E82CA" w14:textId="77777777" w:rsidR="005E0194" w:rsidRDefault="005E0194" w:rsidP="00551F4B">
      <w:pPr>
        <w:autoSpaceDE w:val="0"/>
        <w:autoSpaceDN w:val="0"/>
        <w:adjustRightInd w:val="0"/>
        <w:spacing w:line="240" w:lineRule="auto"/>
        <w:ind w:left="720" w:hanging="720"/>
        <w:rPr>
          <w:rFonts w:cstheme="minorHAnsi"/>
          <w:bCs/>
          <w:sz w:val="20"/>
          <w:szCs w:val="20"/>
          <w:lang w:bidi="ar-SA"/>
        </w:rPr>
      </w:pPr>
    </w:p>
    <w:p w14:paraId="656C528D" w14:textId="77777777"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1.  </w:t>
      </w:r>
      <w:r w:rsidRPr="00551F4B">
        <w:rPr>
          <w:rFonts w:cstheme="minorHAnsi"/>
          <w:bCs/>
          <w:sz w:val="20"/>
          <w:szCs w:val="20"/>
          <w:lang w:bidi="ar-SA"/>
        </w:rPr>
        <w:tab/>
        <w:t xml:space="preserve">Provide Bidder’s </w:t>
      </w:r>
      <w:r w:rsidR="00C02F8A">
        <w:rPr>
          <w:rFonts w:cstheme="minorHAnsi"/>
          <w:bCs/>
          <w:sz w:val="20"/>
          <w:szCs w:val="20"/>
          <w:lang w:bidi="ar-SA"/>
        </w:rPr>
        <w:t>DGS</w:t>
      </w:r>
      <w:r w:rsidR="00C02F8A" w:rsidRPr="00551F4B">
        <w:rPr>
          <w:rFonts w:cstheme="minorHAnsi"/>
          <w:bCs/>
          <w:sz w:val="20"/>
          <w:szCs w:val="20"/>
          <w:lang w:bidi="ar-SA"/>
        </w:rPr>
        <w:t xml:space="preserve"> </w:t>
      </w:r>
      <w:r w:rsidRPr="00551F4B">
        <w:rPr>
          <w:rFonts w:cstheme="minorHAnsi"/>
          <w:bCs/>
          <w:sz w:val="20"/>
          <w:szCs w:val="20"/>
          <w:lang w:bidi="ar-SA"/>
        </w:rPr>
        <w:t>Supplier ID number.  This number is in Bidder’s DGS Supplier Profile, accessible at</w:t>
      </w:r>
      <w:r w:rsidR="00977AA5">
        <w:rPr>
          <w:rFonts w:cstheme="minorHAnsi"/>
          <w:bCs/>
          <w:sz w:val="20"/>
          <w:szCs w:val="20"/>
          <w:lang w:bidi="ar-SA"/>
        </w:rPr>
        <w:t>:</w:t>
      </w:r>
      <w:r w:rsidRPr="00551F4B">
        <w:rPr>
          <w:rFonts w:cstheme="minorHAnsi"/>
          <w:bCs/>
          <w:sz w:val="20"/>
          <w:szCs w:val="20"/>
          <w:lang w:bidi="ar-SA"/>
        </w:rPr>
        <w:t xml:space="preserve"> </w:t>
      </w:r>
      <w:r w:rsidR="00977AA5" w:rsidRPr="00934522">
        <w:rPr>
          <w:rFonts w:cstheme="minorHAnsi"/>
          <w:bCs/>
          <w:sz w:val="20"/>
          <w:szCs w:val="20"/>
          <w:lang w:bidi="ar-SA"/>
        </w:rPr>
        <w:t>https://caleprocure.ca.gov/pages/PublicSearch/supplier-search.aspx</w:t>
      </w:r>
      <w:r w:rsidR="00977AA5" w:rsidRPr="00551F4B" w:rsidDel="00977AA5">
        <w:rPr>
          <w:rFonts w:cstheme="minorHAnsi"/>
          <w:bCs/>
          <w:sz w:val="20"/>
          <w:szCs w:val="20"/>
          <w:u w:val="single"/>
          <w:lang w:bidi="ar-SA"/>
        </w:rPr>
        <w:t xml:space="preserve"> </w:t>
      </w:r>
    </w:p>
    <w:p w14:paraId="07A7DCE5" w14:textId="77777777" w:rsid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2.</w:t>
      </w:r>
      <w:r w:rsidRPr="00551F4B">
        <w:rPr>
          <w:rFonts w:cstheme="minorHAnsi"/>
          <w:bCs/>
          <w:sz w:val="20"/>
          <w:szCs w:val="20"/>
          <w:lang w:bidi="ar-SA"/>
        </w:rPr>
        <w:tab/>
        <w:t xml:space="preserve">Provide the applicable dates.  These dates are listed in Bidder’s DGS Supplier Profile, accessible </w:t>
      </w:r>
      <w:proofErr w:type="gramStart"/>
      <w:r w:rsidRPr="00551F4B">
        <w:rPr>
          <w:rFonts w:cstheme="minorHAnsi"/>
          <w:bCs/>
          <w:sz w:val="20"/>
          <w:szCs w:val="20"/>
          <w:lang w:bidi="ar-SA"/>
        </w:rPr>
        <w:t>at</w:t>
      </w:r>
      <w:r w:rsidR="00977AA5">
        <w:rPr>
          <w:rFonts w:cstheme="minorHAnsi"/>
          <w:bCs/>
          <w:sz w:val="20"/>
          <w:szCs w:val="20"/>
          <w:lang w:bidi="ar-SA"/>
        </w:rPr>
        <w:t>:</w:t>
      </w:r>
      <w:r w:rsidR="00977AA5" w:rsidRPr="00934522">
        <w:rPr>
          <w:rFonts w:cstheme="minorHAnsi"/>
          <w:bCs/>
          <w:sz w:val="20"/>
          <w:szCs w:val="20"/>
          <w:lang w:bidi="ar-SA"/>
        </w:rPr>
        <w:t>https://caleprocure.ca.gov/pages/PublicSearch/supplier-search.aspx</w:t>
      </w:r>
      <w:proofErr w:type="gramEnd"/>
      <w:r w:rsidR="00977AA5" w:rsidRPr="00551F4B" w:rsidDel="00977AA5">
        <w:rPr>
          <w:rFonts w:cstheme="minorHAnsi"/>
          <w:bCs/>
          <w:sz w:val="20"/>
          <w:szCs w:val="20"/>
          <w:u w:val="single"/>
          <w:lang w:bidi="ar-SA"/>
        </w:rPr>
        <w:t xml:space="preserve"> </w:t>
      </w:r>
      <w:r w:rsidRPr="00551F4B">
        <w:rPr>
          <w:rFonts w:cstheme="minorHAnsi"/>
          <w:bCs/>
          <w:sz w:val="20"/>
          <w:szCs w:val="20"/>
          <w:lang w:bidi="ar-SA"/>
        </w:rPr>
        <w:t xml:space="preserve">  </w:t>
      </w:r>
    </w:p>
    <w:p w14:paraId="4DD1DF5C"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3.  </w:t>
      </w:r>
      <w:r w:rsidRPr="00551F4B">
        <w:rPr>
          <w:rFonts w:cstheme="minorHAnsi"/>
          <w:bCs/>
          <w:sz w:val="20"/>
          <w:szCs w:val="20"/>
          <w:lang w:bidi="ar-SA"/>
        </w:rPr>
        <w:tab/>
      </w:r>
      <w:r>
        <w:rPr>
          <w:rFonts w:cstheme="minorHAnsi"/>
          <w:bCs/>
          <w:sz w:val="20"/>
          <w:szCs w:val="20"/>
          <w:lang w:bidi="ar-SA"/>
        </w:rPr>
        <w:t>If Bidder will subcontract any portion of the contract work, answer “yes” and complete subparts A-C.  If Bidder will not subcontract any portion of the contract work, answer “no” and skip subparts A-C.</w:t>
      </w:r>
      <w:r w:rsidRPr="00551F4B">
        <w:rPr>
          <w:rFonts w:cstheme="minorHAnsi"/>
          <w:sz w:val="20"/>
          <w:szCs w:val="20"/>
          <w:lang w:bidi="ar-SA"/>
        </w:rPr>
        <w:t xml:space="preserve"> </w:t>
      </w:r>
    </w:p>
    <w:p w14:paraId="07729FAC"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A:</w:t>
      </w:r>
      <w:r>
        <w:rPr>
          <w:rFonts w:cstheme="minorHAnsi"/>
          <w:sz w:val="20"/>
          <w:szCs w:val="20"/>
          <w:lang w:bidi="ar-SA"/>
        </w:rPr>
        <w:t xml:space="preserve"> </w:t>
      </w:r>
      <w:r w:rsidRPr="00551F4B">
        <w:rPr>
          <w:rFonts w:cstheme="minorHAnsi"/>
          <w:sz w:val="20"/>
          <w:szCs w:val="20"/>
          <w:lang w:bidi="ar-SA"/>
        </w:rPr>
        <w:t>This percentage is equal to the am</w:t>
      </w:r>
      <w:r>
        <w:rPr>
          <w:rFonts w:cstheme="minorHAnsi"/>
          <w:sz w:val="20"/>
          <w:szCs w:val="20"/>
          <w:lang w:bidi="ar-SA"/>
        </w:rPr>
        <w:t>ount to be paid by Bidder to all</w:t>
      </w:r>
      <w:r w:rsidRPr="00551F4B">
        <w:rPr>
          <w:rFonts w:cstheme="minorHAnsi"/>
          <w:sz w:val="20"/>
          <w:szCs w:val="20"/>
          <w:lang w:bidi="ar-SA"/>
        </w:rPr>
        <w:t xml:space="preserve"> subcontractors divided by Bidder’s total bid price, multiplied by 100.  Enter a percentage; do not enter a dollar amount.  For example, if the amount to be paid by Bidder to subcontractor</w:t>
      </w:r>
      <w:r>
        <w:rPr>
          <w:rFonts w:cstheme="minorHAnsi"/>
          <w:sz w:val="20"/>
          <w:szCs w:val="20"/>
          <w:lang w:bidi="ar-SA"/>
        </w:rPr>
        <w:t>s</w:t>
      </w:r>
      <w:r w:rsidRPr="00551F4B">
        <w:rPr>
          <w:rFonts w:cstheme="minorHAnsi"/>
          <w:sz w:val="20"/>
          <w:szCs w:val="20"/>
          <w:lang w:bidi="ar-SA"/>
        </w:rPr>
        <w:t xml:space="preserve"> is $35,000 and Bidder’s total bid price is $125,000, enter “28%” (35</w:t>
      </w:r>
      <w:r>
        <w:rPr>
          <w:rFonts w:cstheme="minorHAnsi"/>
          <w:sz w:val="20"/>
          <w:szCs w:val="20"/>
          <w:lang w:bidi="ar-SA"/>
        </w:rPr>
        <w:t>,</w:t>
      </w:r>
      <w:r w:rsidRPr="00551F4B">
        <w:rPr>
          <w:rFonts w:cstheme="minorHAnsi"/>
          <w:sz w:val="20"/>
          <w:szCs w:val="20"/>
          <w:lang w:bidi="ar-SA"/>
        </w:rPr>
        <w:t>000 ÷ 125</w:t>
      </w:r>
      <w:r>
        <w:rPr>
          <w:rFonts w:cstheme="minorHAnsi"/>
          <w:sz w:val="20"/>
          <w:szCs w:val="20"/>
          <w:lang w:bidi="ar-SA"/>
        </w:rPr>
        <w:t>,</w:t>
      </w:r>
      <w:r w:rsidRPr="00551F4B">
        <w:rPr>
          <w:rFonts w:cstheme="minorHAnsi"/>
          <w:sz w:val="20"/>
          <w:szCs w:val="20"/>
          <w:lang w:bidi="ar-SA"/>
        </w:rPr>
        <w:t xml:space="preserve">000 = 0.28; 0.28 x 100 = 28). </w:t>
      </w:r>
    </w:p>
    <w:p w14:paraId="53643564"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B:</w:t>
      </w:r>
      <w:r w:rsidRPr="00540E04">
        <w:rPr>
          <w:rFonts w:cstheme="minorHAnsi"/>
          <w:b/>
          <w:sz w:val="20"/>
          <w:szCs w:val="20"/>
          <w:lang w:bidi="ar-SA"/>
        </w:rPr>
        <w:t xml:space="preserve"> </w:t>
      </w:r>
      <w:r w:rsidRPr="00551F4B">
        <w:rPr>
          <w:rFonts w:cstheme="minorHAnsi"/>
          <w:sz w:val="20"/>
          <w:szCs w:val="20"/>
          <w:lang w:bidi="ar-SA"/>
        </w:rPr>
        <w:t xml:space="preserve">Provide a detailed description of the goods and/or services </w:t>
      </w:r>
      <w:r>
        <w:rPr>
          <w:rFonts w:cstheme="minorHAnsi"/>
          <w:sz w:val="20"/>
          <w:szCs w:val="20"/>
          <w:lang w:bidi="ar-SA"/>
        </w:rPr>
        <w:t xml:space="preserve">the Bidder itself </w:t>
      </w:r>
      <w:r w:rsidRPr="00551F4B">
        <w:rPr>
          <w:rFonts w:cstheme="minorHAnsi"/>
          <w:sz w:val="20"/>
          <w:szCs w:val="20"/>
          <w:lang w:bidi="ar-SA"/>
        </w:rPr>
        <w:t>will provide for the contract</w:t>
      </w:r>
      <w:r>
        <w:rPr>
          <w:rFonts w:cstheme="minorHAnsi"/>
          <w:sz w:val="20"/>
          <w:szCs w:val="20"/>
          <w:lang w:bidi="ar-SA"/>
        </w:rPr>
        <w:t>.  In other words, provide a detailed description of the goods and/or services that will not be subcontracted. Attach additional sheets if necessary.</w:t>
      </w:r>
    </w:p>
    <w:p w14:paraId="4661281A"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C:</w:t>
      </w:r>
      <w:r w:rsidRPr="00540E04">
        <w:rPr>
          <w:rFonts w:cstheme="minorHAnsi"/>
          <w:b/>
          <w:sz w:val="20"/>
          <w:szCs w:val="20"/>
          <w:lang w:bidi="ar-SA"/>
        </w:rPr>
        <w:t xml:space="preserve"> </w:t>
      </w:r>
      <w:r w:rsidRPr="00551F4B">
        <w:rPr>
          <w:rFonts w:cstheme="minorHAnsi"/>
          <w:sz w:val="20"/>
          <w:szCs w:val="20"/>
          <w:lang w:bidi="ar-SA"/>
        </w:rPr>
        <w:t xml:space="preserve">Provide an explanation of how </w:t>
      </w:r>
      <w:r>
        <w:rPr>
          <w:rFonts w:cstheme="minorHAnsi"/>
          <w:sz w:val="20"/>
          <w:szCs w:val="20"/>
          <w:lang w:bidi="ar-SA"/>
        </w:rPr>
        <w:t>the Bidder</w:t>
      </w:r>
      <w:r w:rsidRPr="00551F4B">
        <w:rPr>
          <w:rFonts w:cstheme="minorHAnsi"/>
          <w:sz w:val="20"/>
          <w:szCs w:val="20"/>
          <w:lang w:bidi="ar-SA"/>
        </w:rPr>
        <w:t xml:space="preserve">’s goods and/or services constitute a “commercially useful function” for purposes of the contract.  </w:t>
      </w:r>
      <w:r>
        <w:rPr>
          <w:rFonts w:cstheme="minorHAnsi"/>
          <w:sz w:val="20"/>
          <w:szCs w:val="20"/>
          <w:lang w:bidi="ar-SA"/>
        </w:rPr>
        <w:t>Attach additional sheets if necessary.</w:t>
      </w:r>
    </w:p>
    <w:p w14:paraId="184C4111" w14:textId="77777777"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sz w:val="20"/>
          <w:szCs w:val="20"/>
          <w:lang w:bidi="ar-SA"/>
        </w:rPr>
        <w:t>4.</w:t>
      </w:r>
      <w:r w:rsidRPr="00551F4B">
        <w:rPr>
          <w:rFonts w:cstheme="minorHAnsi"/>
          <w:sz w:val="20"/>
          <w:szCs w:val="20"/>
          <w:lang w:bidi="ar-SA"/>
        </w:rPr>
        <w:tab/>
        <w:t>The DVBE Declaration is separate from the Bidder Declaration.</w:t>
      </w:r>
      <w:r w:rsidRPr="00551F4B">
        <w:rPr>
          <w:sz w:val="20"/>
          <w:szCs w:val="20"/>
        </w:rPr>
        <w:t xml:space="preserve">  </w:t>
      </w:r>
      <w:r w:rsidRPr="00551F4B">
        <w:rPr>
          <w:rFonts w:cstheme="minorHAnsi"/>
          <w:sz w:val="20"/>
          <w:szCs w:val="20"/>
          <w:lang w:bidi="ar-SA"/>
        </w:rPr>
        <w:t>Bidder must submit along with the Bidder Declaration a DVBE Declaration completed and signed by the disabled veteran owners and managers of Bidder.</w:t>
      </w:r>
    </w:p>
    <w:p w14:paraId="4068F7ED"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5.</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Bidder must submit a copy of its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14:paraId="15FC1545"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p>
    <w:p w14:paraId="02C8A733" w14:textId="77777777" w:rsidR="003E5A74" w:rsidRDefault="003E5A74" w:rsidP="00551F4B">
      <w:pPr>
        <w:autoSpaceDE w:val="0"/>
        <w:autoSpaceDN w:val="0"/>
        <w:adjustRightInd w:val="0"/>
        <w:spacing w:line="240" w:lineRule="auto"/>
        <w:rPr>
          <w:rFonts w:cstheme="minorHAnsi"/>
          <w:b/>
          <w:bCs/>
          <w:sz w:val="20"/>
          <w:szCs w:val="20"/>
          <w:lang w:bidi="ar-SA"/>
        </w:rPr>
      </w:pPr>
    </w:p>
    <w:p w14:paraId="66C30CAB" w14:textId="77777777" w:rsidR="003E5A74" w:rsidRDefault="003E5A74" w:rsidP="00551F4B">
      <w:pPr>
        <w:autoSpaceDE w:val="0"/>
        <w:autoSpaceDN w:val="0"/>
        <w:adjustRightInd w:val="0"/>
        <w:spacing w:line="240" w:lineRule="auto"/>
        <w:rPr>
          <w:rFonts w:cstheme="minorHAnsi"/>
          <w:b/>
          <w:bCs/>
          <w:sz w:val="20"/>
          <w:szCs w:val="20"/>
          <w:lang w:bidi="ar-SA"/>
        </w:rPr>
      </w:pPr>
    </w:p>
    <w:p w14:paraId="63C9DE5A" w14:textId="77777777" w:rsidR="003E5A74" w:rsidRDefault="003E5A74" w:rsidP="00551F4B">
      <w:pPr>
        <w:autoSpaceDE w:val="0"/>
        <w:autoSpaceDN w:val="0"/>
        <w:adjustRightInd w:val="0"/>
        <w:spacing w:line="240" w:lineRule="auto"/>
        <w:rPr>
          <w:rFonts w:cstheme="minorHAnsi"/>
          <w:b/>
          <w:bCs/>
          <w:sz w:val="20"/>
          <w:szCs w:val="20"/>
          <w:lang w:bidi="ar-SA"/>
        </w:rPr>
      </w:pPr>
    </w:p>
    <w:p w14:paraId="5264188F"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lastRenderedPageBreak/>
        <w:t>Instructions for Section II</w:t>
      </w:r>
    </w:p>
    <w:p w14:paraId="650EF512" w14:textId="77777777" w:rsidR="00551F4B" w:rsidRPr="00551F4B" w:rsidRDefault="00551F4B" w:rsidP="00551F4B">
      <w:pPr>
        <w:autoSpaceDE w:val="0"/>
        <w:autoSpaceDN w:val="0"/>
        <w:adjustRightInd w:val="0"/>
        <w:spacing w:line="240" w:lineRule="auto"/>
        <w:rPr>
          <w:rFonts w:cstheme="minorHAnsi"/>
          <w:b/>
          <w:bCs/>
          <w:i/>
          <w:sz w:val="20"/>
          <w:szCs w:val="20"/>
          <w:lang w:bidi="ar-SA"/>
        </w:rPr>
      </w:pPr>
    </w:p>
    <w:p w14:paraId="09DCAC8D" w14:textId="77777777" w:rsidR="00551F4B" w:rsidRPr="00551F4B" w:rsidRDefault="005E0194" w:rsidP="00551F4B">
      <w:pPr>
        <w:autoSpaceDE w:val="0"/>
        <w:autoSpaceDN w:val="0"/>
        <w:adjustRightInd w:val="0"/>
        <w:spacing w:line="240" w:lineRule="auto"/>
        <w:rPr>
          <w:rFonts w:cstheme="minorHAnsi"/>
          <w:i/>
          <w:sz w:val="20"/>
          <w:szCs w:val="20"/>
          <w:lang w:bidi="ar-SA"/>
        </w:rPr>
      </w:pPr>
      <w:r>
        <w:rPr>
          <w:rFonts w:cstheme="minorHAnsi"/>
          <w:i/>
          <w:sz w:val="20"/>
          <w:szCs w:val="20"/>
          <w:lang w:bidi="ar-SA"/>
        </w:rPr>
        <w:t>S</w:t>
      </w:r>
      <w:r w:rsidR="00551F4B" w:rsidRPr="00551F4B">
        <w:rPr>
          <w:rFonts w:cstheme="minorHAnsi"/>
          <w:i/>
          <w:sz w:val="20"/>
          <w:szCs w:val="20"/>
          <w:lang w:bidi="ar-SA"/>
        </w:rPr>
        <w:t>kip this section if (</w:t>
      </w:r>
      <w:proofErr w:type="spellStart"/>
      <w:r w:rsidR="00551F4B" w:rsidRPr="00551F4B">
        <w:rPr>
          <w:rFonts w:cstheme="minorHAnsi"/>
          <w:i/>
          <w:sz w:val="20"/>
          <w:szCs w:val="20"/>
          <w:lang w:bidi="ar-SA"/>
        </w:rPr>
        <w:t>i</w:t>
      </w:r>
      <w:proofErr w:type="spellEnd"/>
      <w:r w:rsidR="00551F4B" w:rsidRPr="00551F4B">
        <w:rPr>
          <w:rFonts w:cstheme="minorHAnsi"/>
          <w:i/>
          <w:sz w:val="20"/>
          <w:szCs w:val="20"/>
          <w:lang w:bidi="ar-SA"/>
        </w:rPr>
        <w:t xml:space="preserve">) Bidder does not have an approved Business Utilization Plan (BUP) on file with DGS, or (ii) this solicitation is for non-IT services. </w:t>
      </w:r>
    </w:p>
    <w:p w14:paraId="71D45E1C" w14:textId="77777777" w:rsidR="00551F4B" w:rsidRPr="00551F4B" w:rsidRDefault="00551F4B" w:rsidP="00551F4B">
      <w:pPr>
        <w:autoSpaceDE w:val="0"/>
        <w:autoSpaceDN w:val="0"/>
        <w:adjustRightInd w:val="0"/>
        <w:spacing w:line="240" w:lineRule="auto"/>
        <w:rPr>
          <w:rFonts w:cstheme="minorHAnsi"/>
          <w:sz w:val="20"/>
          <w:szCs w:val="20"/>
          <w:lang w:bidi="ar-SA"/>
        </w:rPr>
      </w:pPr>
    </w:p>
    <w:p w14:paraId="7B2B3D8C" w14:textId="77777777"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date on which DGS approved Bidder’s BUP.  </w:t>
      </w:r>
    </w:p>
    <w:p w14:paraId="44E51AEC" w14:textId="77777777" w:rsidR="00551F4B" w:rsidRPr="00551F4B" w:rsidRDefault="00551F4B" w:rsidP="00551F4B">
      <w:pPr>
        <w:autoSpaceDE w:val="0"/>
        <w:autoSpaceDN w:val="0"/>
        <w:adjustRightInd w:val="0"/>
        <w:spacing w:line="240" w:lineRule="auto"/>
        <w:rPr>
          <w:rFonts w:cstheme="minorHAnsi"/>
          <w:i/>
          <w:sz w:val="20"/>
          <w:szCs w:val="20"/>
          <w:lang w:bidi="ar-SA"/>
        </w:rPr>
      </w:pPr>
      <w:r w:rsidRPr="00551F4B">
        <w:rPr>
          <w:rFonts w:cstheme="minorHAnsi"/>
          <w:sz w:val="20"/>
          <w:szCs w:val="20"/>
          <w:lang w:bidi="ar-SA"/>
        </w:rPr>
        <w:t xml:space="preserve">2.  </w:t>
      </w:r>
      <w:r w:rsidRPr="00551F4B">
        <w:rPr>
          <w:rFonts w:cstheme="minorHAnsi"/>
          <w:sz w:val="20"/>
          <w:szCs w:val="20"/>
          <w:lang w:bidi="ar-SA"/>
        </w:rPr>
        <w:tab/>
        <w:t xml:space="preserve">Provide the date through which the BUP is valid.  </w:t>
      </w:r>
      <w:r w:rsidRPr="00551F4B">
        <w:rPr>
          <w:rFonts w:cstheme="minorHAnsi"/>
          <w:i/>
          <w:sz w:val="20"/>
          <w:szCs w:val="20"/>
          <w:lang w:bidi="ar-SA"/>
        </w:rPr>
        <w:t xml:space="preserve">  </w:t>
      </w:r>
    </w:p>
    <w:p w14:paraId="24469B57" w14:textId="77777777"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3.</w:t>
      </w:r>
      <w:r w:rsidRPr="00551F4B">
        <w:rPr>
          <w:rFonts w:cstheme="minorHAnsi"/>
          <w:bCs/>
          <w:sz w:val="20"/>
          <w:szCs w:val="20"/>
          <w:lang w:bidi="ar-SA"/>
        </w:rPr>
        <w:tab/>
        <w:t xml:space="preserve">Bidder must provide a copy of its “Notice of Approved DVBE Business Utilization Plan” issued by DGS.  This copy must be provided along with the Bidder Declaration.  </w:t>
      </w:r>
    </w:p>
    <w:p w14:paraId="43C216A5"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07EBA112"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III</w:t>
      </w:r>
    </w:p>
    <w:p w14:paraId="758EDCF1"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04BF0C9B" w14:textId="77777777"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A DVBE Subcontractor is any certified DVBE (whether a person, firm, corporation, or organization) contracting to perform part of Bidder’s contract.  </w:t>
      </w:r>
    </w:p>
    <w:p w14:paraId="30533DF2" w14:textId="77777777" w:rsidR="00551F4B" w:rsidRPr="00551F4B" w:rsidRDefault="00551F4B" w:rsidP="00551F4B">
      <w:pPr>
        <w:autoSpaceDE w:val="0"/>
        <w:autoSpaceDN w:val="0"/>
        <w:adjustRightInd w:val="0"/>
        <w:spacing w:line="240" w:lineRule="auto"/>
        <w:rPr>
          <w:rFonts w:cstheme="minorHAnsi"/>
          <w:sz w:val="20"/>
          <w:szCs w:val="20"/>
          <w:lang w:bidi="ar-SA"/>
        </w:rPr>
      </w:pPr>
    </w:p>
    <w:p w14:paraId="047C4A21" w14:textId="77777777"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Enter the total number of </w:t>
      </w:r>
      <w:r w:rsidR="000E2204" w:rsidRPr="000E2204">
        <w:rPr>
          <w:rFonts w:cstheme="minorHAnsi"/>
          <w:sz w:val="20"/>
          <w:szCs w:val="20"/>
          <w:lang w:bidi="ar-SA"/>
        </w:rPr>
        <w:t xml:space="preserve">DVBE </w:t>
      </w:r>
      <w:r w:rsidRPr="00551F4B">
        <w:rPr>
          <w:rFonts w:cstheme="minorHAnsi"/>
          <w:sz w:val="20"/>
          <w:szCs w:val="20"/>
          <w:lang w:bidi="ar-SA"/>
        </w:rPr>
        <w:t xml:space="preserve">Subcontractors </w:t>
      </w:r>
      <w:r w:rsidR="0054344C">
        <w:rPr>
          <w:rFonts w:cstheme="minorHAnsi"/>
          <w:sz w:val="20"/>
          <w:szCs w:val="20"/>
          <w:lang w:bidi="ar-SA"/>
        </w:rPr>
        <w:t xml:space="preserve">that </w:t>
      </w:r>
      <w:r w:rsidRPr="00551F4B">
        <w:rPr>
          <w:rFonts w:cstheme="minorHAnsi"/>
          <w:sz w:val="20"/>
          <w:szCs w:val="20"/>
          <w:lang w:bidi="ar-SA"/>
        </w:rPr>
        <w:t xml:space="preserve">Bidder will use for the contract.  If the number is zero, skip to Section IV.  Otherwise, provide complete information (items 1-13 of Section III) for </w:t>
      </w:r>
      <w:r w:rsidRPr="00551F4B">
        <w:rPr>
          <w:rFonts w:cstheme="minorHAnsi"/>
          <w:b/>
          <w:sz w:val="20"/>
          <w:szCs w:val="20"/>
          <w:u w:val="single"/>
          <w:lang w:bidi="ar-SA"/>
        </w:rPr>
        <w:t>each</w:t>
      </w:r>
      <w:r w:rsidRPr="00551F4B">
        <w:rPr>
          <w:rFonts w:cstheme="minorHAnsi"/>
          <w:sz w:val="20"/>
          <w:szCs w:val="20"/>
          <w:lang w:bidi="ar-SA"/>
        </w:rPr>
        <w:t xml:space="preserv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w:t>
      </w:r>
    </w:p>
    <w:p w14:paraId="2F3485F8" w14:textId="77777777" w:rsidR="00551F4B" w:rsidRPr="00551F4B" w:rsidRDefault="00551F4B" w:rsidP="00551F4B">
      <w:pPr>
        <w:autoSpaceDE w:val="0"/>
        <w:autoSpaceDN w:val="0"/>
        <w:adjustRightInd w:val="0"/>
        <w:spacing w:line="240" w:lineRule="auto"/>
        <w:rPr>
          <w:rFonts w:cstheme="minorHAnsi"/>
          <w:sz w:val="20"/>
          <w:szCs w:val="20"/>
          <w:lang w:bidi="ar-SA"/>
        </w:rPr>
      </w:pPr>
    </w:p>
    <w:p w14:paraId="0D04347E"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full legal name of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Subcontractor.</w:t>
      </w:r>
    </w:p>
    <w:p w14:paraId="755E7E7E"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2.</w:t>
      </w:r>
      <w:r w:rsidRPr="00551F4B">
        <w:rPr>
          <w:rFonts w:cstheme="minorHAnsi"/>
          <w:sz w:val="20"/>
          <w:szCs w:val="20"/>
          <w:lang w:bidi="ar-SA"/>
        </w:rPr>
        <w:tab/>
        <w:t xml:space="preserve">Provide the name of a contact person at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The contact person must be able to verify the information provided in the Bidder Declaration regarding that </w:t>
      </w:r>
      <w:r w:rsidR="000E2204" w:rsidRPr="000E2204">
        <w:rPr>
          <w:rFonts w:cstheme="minorHAnsi"/>
          <w:sz w:val="20"/>
          <w:szCs w:val="20"/>
          <w:lang w:bidi="ar-SA"/>
        </w:rPr>
        <w:t xml:space="preserve">DVBE </w:t>
      </w:r>
      <w:r w:rsidRPr="00551F4B">
        <w:rPr>
          <w:rFonts w:cstheme="minorHAnsi"/>
          <w:sz w:val="20"/>
          <w:szCs w:val="20"/>
          <w:lang w:bidi="ar-SA"/>
        </w:rPr>
        <w:t xml:space="preserve">Subcontractor.  </w:t>
      </w:r>
    </w:p>
    <w:p w14:paraId="452794DE"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3.</w:t>
      </w:r>
      <w:r w:rsidRPr="00551F4B">
        <w:rPr>
          <w:rFonts w:cstheme="minorHAnsi"/>
          <w:sz w:val="20"/>
          <w:szCs w:val="20"/>
          <w:lang w:bidi="ar-SA"/>
        </w:rPr>
        <w:tab/>
        <w:t>Provide the full address of</w:t>
      </w:r>
      <w:r w:rsidR="000E2204">
        <w:rPr>
          <w:rFonts w:cstheme="minorHAnsi"/>
          <w:sz w:val="20"/>
          <w:szCs w:val="20"/>
          <w:lang w:bidi="ar-SA"/>
        </w:rPr>
        <w:t xml:space="preserve"> the DVBE</w:t>
      </w:r>
      <w:r w:rsidRPr="00551F4B">
        <w:rPr>
          <w:rFonts w:cstheme="minorHAnsi"/>
          <w:sz w:val="20"/>
          <w:szCs w:val="20"/>
          <w:lang w:bidi="ar-SA"/>
        </w:rPr>
        <w:t xml:space="preserve"> Subcontractor.</w:t>
      </w:r>
    </w:p>
    <w:p w14:paraId="1A86F479"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4.</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phone number, including area code. </w:t>
      </w:r>
    </w:p>
    <w:p w14:paraId="465D880B"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5.</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email address.  If </w:t>
      </w:r>
      <w:r w:rsidR="000E2204">
        <w:rPr>
          <w:rFonts w:cstheme="minorHAnsi"/>
          <w:sz w:val="20"/>
          <w:szCs w:val="20"/>
          <w:lang w:bidi="ar-SA"/>
        </w:rPr>
        <w:t xml:space="preserve">the DVBE </w:t>
      </w:r>
      <w:r w:rsidRPr="00551F4B">
        <w:rPr>
          <w:rFonts w:cstheme="minorHAnsi"/>
          <w:sz w:val="20"/>
          <w:szCs w:val="20"/>
          <w:lang w:bidi="ar-SA"/>
        </w:rPr>
        <w:t xml:space="preserve">Subcontractor does not have an email address, insert “N/A.”  </w:t>
      </w:r>
    </w:p>
    <w:p w14:paraId="0D38EFC8" w14:textId="77777777"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6.  </w:t>
      </w:r>
      <w:r w:rsidRPr="00551F4B">
        <w:rPr>
          <w:rFonts w:cstheme="minorHAnsi"/>
          <w:bCs/>
          <w:sz w:val="20"/>
          <w:szCs w:val="20"/>
          <w:lang w:bidi="ar-SA"/>
        </w:rPr>
        <w:tab/>
        <w:t xml:space="preserve">Provide </w:t>
      </w:r>
      <w:r w:rsidR="000E2204">
        <w:rPr>
          <w:rFonts w:cstheme="minorHAnsi"/>
          <w:bCs/>
          <w:sz w:val="20"/>
          <w:szCs w:val="20"/>
          <w:lang w:bidi="ar-SA"/>
        </w:rPr>
        <w:t xml:space="preserve">the DVBE </w:t>
      </w:r>
      <w:r w:rsidRPr="00551F4B">
        <w:rPr>
          <w:rFonts w:cstheme="minorHAnsi"/>
          <w:sz w:val="20"/>
          <w:szCs w:val="20"/>
          <w:lang w:bidi="ar-SA"/>
        </w:rPr>
        <w:t xml:space="preserve">Subcontractor’s </w:t>
      </w:r>
      <w:r w:rsidR="005E0194">
        <w:rPr>
          <w:rFonts w:cstheme="minorHAnsi"/>
          <w:bCs/>
          <w:sz w:val="20"/>
          <w:szCs w:val="20"/>
          <w:lang w:bidi="ar-SA"/>
        </w:rPr>
        <w:t>DGS</w:t>
      </w:r>
      <w:r w:rsidR="005E0194" w:rsidRPr="00551F4B">
        <w:rPr>
          <w:rFonts w:cstheme="minorHAnsi"/>
          <w:bCs/>
          <w:sz w:val="20"/>
          <w:szCs w:val="20"/>
          <w:lang w:bidi="ar-SA"/>
        </w:rPr>
        <w:t xml:space="preserve"> </w:t>
      </w:r>
      <w:r w:rsidRPr="00551F4B">
        <w:rPr>
          <w:rFonts w:cstheme="minorHAnsi"/>
          <w:bCs/>
          <w:sz w:val="20"/>
          <w:szCs w:val="20"/>
          <w:lang w:bidi="ar-SA"/>
        </w:rPr>
        <w:t xml:space="preserve">Supplier ID number.  This number is in </w:t>
      </w:r>
      <w:r w:rsidR="000E2204">
        <w:rPr>
          <w:rFonts w:cstheme="minorHAnsi"/>
          <w:bCs/>
          <w:sz w:val="20"/>
          <w:szCs w:val="20"/>
          <w:lang w:bidi="ar-SA"/>
        </w:rPr>
        <w:t xml:space="preserve">the DVBE </w:t>
      </w:r>
      <w:r w:rsidRPr="00551F4B">
        <w:rPr>
          <w:rFonts w:cstheme="minorHAnsi"/>
          <w:bCs/>
          <w:sz w:val="20"/>
          <w:szCs w:val="20"/>
          <w:lang w:bidi="ar-SA"/>
        </w:rPr>
        <w:t>Subcontractor’s DGS Supplier Profile, accessible at</w:t>
      </w:r>
      <w:r w:rsidR="00977AA5">
        <w:rPr>
          <w:rFonts w:cstheme="minorHAnsi"/>
          <w:bCs/>
          <w:sz w:val="20"/>
          <w:szCs w:val="20"/>
          <w:lang w:bidi="ar-SA"/>
        </w:rPr>
        <w:t xml:space="preserve">: </w:t>
      </w:r>
      <w:r w:rsidR="00977AA5" w:rsidRPr="00934522">
        <w:rPr>
          <w:rFonts w:cstheme="minorHAnsi"/>
          <w:bCs/>
          <w:sz w:val="20"/>
          <w:szCs w:val="20"/>
          <w:lang w:bidi="ar-SA"/>
        </w:rPr>
        <w:t>https://caleprocure.ca.gov/pages/PublicSearch/supplier-search.aspx</w:t>
      </w:r>
    </w:p>
    <w:p w14:paraId="5C5380B4" w14:textId="77777777"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7.</w:t>
      </w:r>
      <w:r w:rsidRPr="00551F4B">
        <w:rPr>
          <w:rFonts w:cstheme="minorHAnsi"/>
          <w:bCs/>
          <w:sz w:val="20"/>
          <w:szCs w:val="20"/>
          <w:lang w:bidi="ar-SA"/>
        </w:rPr>
        <w:tab/>
        <w:t xml:space="preserve">Provide the applicable dates.  These dates are in </w:t>
      </w:r>
      <w:r w:rsidR="000E2204">
        <w:rPr>
          <w:rFonts w:cstheme="minorHAnsi"/>
          <w:bCs/>
          <w:sz w:val="20"/>
          <w:szCs w:val="20"/>
          <w:lang w:bidi="ar-SA"/>
        </w:rPr>
        <w:t xml:space="preserve">the DVBE </w:t>
      </w:r>
      <w:r w:rsidRPr="00551F4B">
        <w:rPr>
          <w:rFonts w:cstheme="minorHAnsi"/>
          <w:bCs/>
          <w:sz w:val="20"/>
          <w:szCs w:val="20"/>
          <w:lang w:bidi="ar-SA"/>
        </w:rPr>
        <w:t>Subcontractor’s DGS Supplier Profile, accessible at</w:t>
      </w:r>
      <w:r w:rsidR="00977AA5">
        <w:rPr>
          <w:rFonts w:cstheme="minorHAnsi"/>
          <w:bCs/>
          <w:sz w:val="20"/>
          <w:szCs w:val="20"/>
          <w:lang w:bidi="ar-SA"/>
        </w:rPr>
        <w:t xml:space="preserve">: </w:t>
      </w:r>
      <w:r w:rsidR="00977AA5" w:rsidRPr="00934522">
        <w:rPr>
          <w:rFonts w:cstheme="minorHAnsi"/>
          <w:bCs/>
          <w:sz w:val="20"/>
          <w:szCs w:val="20"/>
          <w:lang w:bidi="ar-SA"/>
        </w:rPr>
        <w:t>https://caleprocure.ca.gov/pages/PublicSearch/supplier-search.aspx</w:t>
      </w:r>
      <w:r w:rsidRPr="00551F4B">
        <w:rPr>
          <w:rFonts w:cstheme="minorHAnsi"/>
          <w:bCs/>
          <w:sz w:val="20"/>
          <w:szCs w:val="20"/>
          <w:lang w:bidi="ar-SA"/>
        </w:rPr>
        <w:t xml:space="preserve"> </w:t>
      </w:r>
    </w:p>
    <w:p w14:paraId="0A7D6A50"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8.  </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xml:space="preserve">.  Bidder must submit a copy of </w:t>
      </w:r>
      <w:r w:rsidR="007F6005">
        <w:rPr>
          <w:rFonts w:cstheme="minorHAnsi"/>
          <w:bCs/>
          <w:sz w:val="20"/>
          <w:szCs w:val="20"/>
          <w:lang w:bidi="ar-SA"/>
        </w:rPr>
        <w:t>the</w:t>
      </w:r>
      <w:r w:rsidR="007F6005" w:rsidRPr="00551F4B">
        <w:rPr>
          <w:rFonts w:cstheme="minorHAnsi"/>
          <w:bCs/>
          <w:sz w:val="20"/>
          <w:szCs w:val="20"/>
          <w:lang w:bidi="ar-SA"/>
        </w:rPr>
        <w:t xml:space="preserve"> </w:t>
      </w:r>
      <w:r w:rsidR="000E2204">
        <w:rPr>
          <w:rFonts w:cstheme="minorHAnsi"/>
          <w:bCs/>
          <w:sz w:val="20"/>
          <w:szCs w:val="20"/>
          <w:lang w:bidi="ar-SA"/>
        </w:rPr>
        <w:t xml:space="preserve">DVBE </w:t>
      </w:r>
      <w:r w:rsidRPr="00551F4B">
        <w:rPr>
          <w:rFonts w:cstheme="minorHAnsi"/>
          <w:bCs/>
          <w:sz w:val="20"/>
          <w:szCs w:val="20"/>
          <w:lang w:bidi="ar-SA"/>
        </w:rPr>
        <w:t>Subcontractor’s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14:paraId="08642847" w14:textId="77777777"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9.</w:t>
      </w:r>
      <w:r w:rsidRPr="00551F4B">
        <w:rPr>
          <w:rFonts w:cstheme="minorHAnsi"/>
          <w:sz w:val="20"/>
          <w:szCs w:val="20"/>
          <w:lang w:bidi="ar-SA"/>
        </w:rPr>
        <w:tab/>
        <w:t>Provide a detailed description of the goods and/or services</w:t>
      </w:r>
      <w:r w:rsidR="000E2204">
        <w:rPr>
          <w:rFonts w:cstheme="minorHAnsi"/>
          <w:sz w:val="20"/>
          <w:szCs w:val="20"/>
          <w:lang w:bidi="ar-SA"/>
        </w:rPr>
        <w:t xml:space="preserve"> </w:t>
      </w:r>
      <w:r w:rsidR="000E2204">
        <w:rPr>
          <w:rFonts w:cstheme="minorHAnsi"/>
          <w:bCs/>
          <w:sz w:val="20"/>
          <w:szCs w:val="20"/>
          <w:lang w:bidi="ar-SA"/>
        </w:rPr>
        <w:t>the DVBE</w:t>
      </w:r>
      <w:r w:rsidRPr="00551F4B">
        <w:rPr>
          <w:rFonts w:cstheme="minorHAnsi"/>
          <w:sz w:val="20"/>
          <w:szCs w:val="20"/>
          <w:lang w:bidi="ar-SA"/>
        </w:rPr>
        <w:t xml:space="preserve"> Subcontractor will provide for the contract.  </w:t>
      </w:r>
      <w:r w:rsidR="000C0D42">
        <w:rPr>
          <w:rFonts w:cstheme="minorHAnsi"/>
          <w:sz w:val="20"/>
          <w:szCs w:val="20"/>
          <w:lang w:bidi="ar-SA"/>
        </w:rPr>
        <w:t>Attach additional sheets if necessary.</w:t>
      </w:r>
    </w:p>
    <w:p w14:paraId="0569DB87"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10.</w:t>
      </w:r>
      <w:r w:rsidRPr="00551F4B">
        <w:rPr>
          <w:rFonts w:cstheme="minorHAnsi"/>
          <w:sz w:val="20"/>
          <w:szCs w:val="20"/>
          <w:lang w:bidi="ar-SA"/>
        </w:rPr>
        <w:tab/>
        <w:t xml:space="preserve">Provide an explanation of how </w:t>
      </w:r>
      <w:r w:rsidR="000E2204">
        <w:rPr>
          <w:rFonts w:cstheme="minorHAnsi"/>
          <w:bCs/>
          <w:sz w:val="20"/>
          <w:szCs w:val="20"/>
          <w:lang w:bidi="ar-SA"/>
        </w:rPr>
        <w:t xml:space="preserve">the DVBE </w:t>
      </w:r>
      <w:r w:rsidRPr="00551F4B">
        <w:rPr>
          <w:rFonts w:cstheme="minorHAnsi"/>
          <w:sz w:val="20"/>
          <w:szCs w:val="20"/>
          <w:lang w:bidi="ar-SA"/>
        </w:rPr>
        <w:t xml:space="preserve">Subcontractor’s goods and/or services constitute a “commercially useful function” for purposes of the contract.  </w:t>
      </w:r>
      <w:r w:rsidR="000C0D42">
        <w:rPr>
          <w:rFonts w:cstheme="minorHAnsi"/>
          <w:sz w:val="20"/>
          <w:szCs w:val="20"/>
          <w:lang w:bidi="ar-SA"/>
        </w:rPr>
        <w:t>Attach additional sheets if necessary.</w:t>
      </w:r>
    </w:p>
    <w:p w14:paraId="49177234"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 xml:space="preserve">11. </w:t>
      </w:r>
      <w:r w:rsidRPr="00551F4B">
        <w:rPr>
          <w:rFonts w:cstheme="minorHAnsi"/>
          <w:sz w:val="20"/>
          <w:szCs w:val="20"/>
          <w:lang w:bidi="ar-SA"/>
        </w:rPr>
        <w:tab/>
        <w:t xml:space="preserve">This percentage is equal to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divided by Bidder’s total bid price, multiplied by 100.  Enter a percentage; do not enter a dollar amount.  For example, if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is $6,600 and Bidder’s total bid price is $75,000, enter “8.8%” (6600 ÷ 75000 = 0.088; 0.088 x 100 = 8.8).  </w:t>
      </w:r>
    </w:p>
    <w:p w14:paraId="23851C85" w14:textId="77777777"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12.</w:t>
      </w:r>
      <w:r w:rsidRPr="00551F4B">
        <w:rPr>
          <w:rFonts w:cstheme="minorHAnsi"/>
          <w:sz w:val="20"/>
          <w:szCs w:val="20"/>
          <w:lang w:bidi="ar-SA"/>
        </w:rPr>
        <w:tab/>
        <w:t xml:space="preserve">Bidder must submit a </w:t>
      </w:r>
      <w:r w:rsidRPr="00551F4B">
        <w:rPr>
          <w:sz w:val="20"/>
          <w:szCs w:val="20"/>
        </w:rPr>
        <w:t>written confirmation from the</w:t>
      </w:r>
      <w:r w:rsidR="000E2204">
        <w:rPr>
          <w:sz w:val="20"/>
          <w:szCs w:val="20"/>
        </w:rPr>
        <w:t xml:space="preserve"> DVBE</w:t>
      </w:r>
      <w:r w:rsidRPr="00551F4B">
        <w:rPr>
          <w:sz w:val="20"/>
          <w:szCs w:val="20"/>
        </w:rPr>
        <w:t xml:space="preserve"> Subcontractor indicating that</w:t>
      </w:r>
      <w:r w:rsidR="00047A5B">
        <w:rPr>
          <w:sz w:val="20"/>
          <w:szCs w:val="20"/>
        </w:rPr>
        <w:t xml:space="preserve">, </w:t>
      </w:r>
      <w:r w:rsidR="00047A5B" w:rsidRPr="00551F4B">
        <w:rPr>
          <w:sz w:val="20"/>
          <w:szCs w:val="20"/>
        </w:rPr>
        <w:t>if Bidder is awarded the contract,</w:t>
      </w:r>
      <w:r w:rsidRPr="00551F4B">
        <w:rPr>
          <w:sz w:val="20"/>
          <w:szCs w:val="20"/>
        </w:rPr>
        <w:t xml:space="preserve"> </w:t>
      </w:r>
      <w:r w:rsidR="000E2204">
        <w:rPr>
          <w:rFonts w:cstheme="minorHAnsi"/>
          <w:bCs/>
          <w:sz w:val="20"/>
          <w:szCs w:val="20"/>
          <w:lang w:bidi="ar-SA"/>
        </w:rPr>
        <w:t xml:space="preserve">the DVBE </w:t>
      </w:r>
      <w:r w:rsidRPr="00551F4B">
        <w:rPr>
          <w:sz w:val="20"/>
          <w:szCs w:val="20"/>
        </w:rPr>
        <w:t>Subcontractor will provide the required goods and/or services</w:t>
      </w:r>
      <w:r w:rsidR="00A15A35" w:rsidRPr="00551F4B">
        <w:rPr>
          <w:sz w:val="20"/>
          <w:szCs w:val="20"/>
        </w:rPr>
        <w:t>.</w:t>
      </w:r>
    </w:p>
    <w:p w14:paraId="44A3D5CF"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sz w:val="20"/>
          <w:szCs w:val="20"/>
        </w:rPr>
        <w:t>13.</w:t>
      </w:r>
      <w:r w:rsidRPr="00551F4B">
        <w:rPr>
          <w:sz w:val="20"/>
          <w:szCs w:val="20"/>
        </w:rPr>
        <w:tab/>
      </w:r>
      <w:r w:rsidRPr="00551F4B">
        <w:rPr>
          <w:rFonts w:cstheme="minorHAnsi"/>
          <w:sz w:val="20"/>
          <w:szCs w:val="20"/>
          <w:lang w:bidi="ar-SA"/>
        </w:rPr>
        <w:t>The DVBE Declaration is a separate form from the Bidder Declaration.</w:t>
      </w:r>
      <w:r w:rsidRPr="00551F4B">
        <w:rPr>
          <w:sz w:val="20"/>
          <w:szCs w:val="20"/>
        </w:rPr>
        <w:t xml:space="preserve">  </w:t>
      </w:r>
      <w:r w:rsidRPr="00551F4B">
        <w:rPr>
          <w:rFonts w:cstheme="minorHAnsi"/>
          <w:sz w:val="20"/>
          <w:szCs w:val="20"/>
          <w:lang w:bidi="ar-SA"/>
        </w:rPr>
        <w:t xml:space="preserve">Bidder must submit along with the Bidder Declaration a DVBE Declaration completed and signed by the disabled veteran owners and managers of the </w:t>
      </w:r>
      <w:r w:rsidR="000E2204">
        <w:rPr>
          <w:rFonts w:cstheme="minorHAnsi"/>
          <w:sz w:val="20"/>
          <w:szCs w:val="20"/>
          <w:lang w:bidi="ar-SA"/>
        </w:rPr>
        <w:t xml:space="preserve">DVBE </w:t>
      </w:r>
      <w:r w:rsidRPr="00551F4B">
        <w:rPr>
          <w:rFonts w:cstheme="minorHAnsi"/>
          <w:sz w:val="20"/>
          <w:szCs w:val="20"/>
          <w:lang w:bidi="ar-SA"/>
        </w:rPr>
        <w:t xml:space="preserve">Subcontractor.  </w:t>
      </w:r>
    </w:p>
    <w:p w14:paraId="5C4E4894"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42434290" w14:textId="77777777" w:rsidR="00551F4B" w:rsidRPr="00551F4B" w:rsidRDefault="00551F4B" w:rsidP="00551F4B">
      <w:pPr>
        <w:spacing w:line="240" w:lineRule="auto"/>
        <w:rPr>
          <w:rFonts w:cstheme="minorHAnsi"/>
          <w:b/>
          <w:bCs/>
          <w:sz w:val="20"/>
          <w:szCs w:val="20"/>
          <w:lang w:bidi="ar-SA"/>
        </w:rPr>
      </w:pPr>
      <w:r w:rsidRPr="00551F4B">
        <w:rPr>
          <w:rFonts w:cstheme="minorHAnsi"/>
          <w:b/>
          <w:bCs/>
          <w:sz w:val="20"/>
          <w:szCs w:val="20"/>
          <w:lang w:bidi="ar-SA"/>
        </w:rPr>
        <w:t>Instructions for Section IV</w:t>
      </w:r>
    </w:p>
    <w:p w14:paraId="295D5E43" w14:textId="77777777" w:rsidR="00551F4B" w:rsidRPr="00551F4B" w:rsidRDefault="00551F4B" w:rsidP="00551F4B">
      <w:pPr>
        <w:spacing w:line="240" w:lineRule="auto"/>
        <w:rPr>
          <w:rFonts w:cstheme="minorHAnsi"/>
          <w:b/>
          <w:bCs/>
          <w:sz w:val="20"/>
          <w:szCs w:val="20"/>
          <w:lang w:bidi="ar-SA"/>
        </w:rPr>
      </w:pPr>
    </w:p>
    <w:p w14:paraId="7DF602E8" w14:textId="77777777" w:rsidR="00551F4B" w:rsidRPr="00551F4B" w:rsidRDefault="00551F4B" w:rsidP="00551F4B">
      <w:pPr>
        <w:spacing w:line="240" w:lineRule="auto"/>
        <w:rPr>
          <w:rFonts w:cstheme="minorHAnsi"/>
          <w:sz w:val="20"/>
          <w:szCs w:val="20"/>
          <w:lang w:bidi="ar-SA"/>
        </w:rPr>
      </w:pPr>
      <w:r w:rsidRPr="00551F4B">
        <w:rPr>
          <w:rFonts w:cstheme="minorHAnsi"/>
          <w:sz w:val="20"/>
          <w:szCs w:val="20"/>
          <w:lang w:bidi="ar-SA"/>
        </w:rPr>
        <w:t xml:space="preserve">Provide Bidder’s full legal name, </w:t>
      </w:r>
      <w:r w:rsidR="00D62474">
        <w:rPr>
          <w:rFonts w:cstheme="minorHAnsi"/>
          <w:sz w:val="20"/>
          <w:szCs w:val="20"/>
          <w:lang w:bidi="ar-SA"/>
        </w:rPr>
        <w:t>tax</w:t>
      </w:r>
      <w:r w:rsidRPr="00551F4B">
        <w:rPr>
          <w:rFonts w:cstheme="minorHAnsi"/>
          <w:sz w:val="20"/>
          <w:szCs w:val="20"/>
          <w:lang w:bidi="ar-SA"/>
        </w:rPr>
        <w:t xml:space="preserve"> ID number, address, and telephone number in the appropriate boxes.  The certification must be signed by an authorized Bidder representative in the box labeled “</w:t>
      </w:r>
      <w:r w:rsidRPr="00551F4B">
        <w:rPr>
          <w:rFonts w:cs="Arial"/>
          <w:i/>
          <w:iCs/>
          <w:sz w:val="20"/>
          <w:szCs w:val="20"/>
        </w:rPr>
        <w:t>By (Authorized Signature).</w:t>
      </w:r>
      <w:r w:rsidRPr="00551F4B">
        <w:rPr>
          <w:rFonts w:cstheme="minorHAnsi"/>
          <w:sz w:val="20"/>
          <w:szCs w:val="20"/>
          <w:lang w:bidi="ar-SA"/>
        </w:rPr>
        <w:t xml:space="preserve">”  Provide the name and title of the authorized Bidder representative, and the date, </w:t>
      </w:r>
      <w:proofErr w:type="gramStart"/>
      <w:r w:rsidRPr="00551F4B">
        <w:rPr>
          <w:rFonts w:cstheme="minorHAnsi"/>
          <w:sz w:val="20"/>
          <w:szCs w:val="20"/>
          <w:lang w:bidi="ar-SA"/>
        </w:rPr>
        <w:t>county</w:t>
      </w:r>
      <w:proofErr w:type="gramEnd"/>
      <w:r w:rsidRPr="00551F4B">
        <w:rPr>
          <w:rFonts w:cstheme="minorHAnsi"/>
          <w:sz w:val="20"/>
          <w:szCs w:val="20"/>
          <w:lang w:bidi="ar-SA"/>
        </w:rPr>
        <w:t xml:space="preserve"> and state where that person signed the certification, in the appropriate boxes. </w:t>
      </w:r>
    </w:p>
    <w:p w14:paraId="61DA84ED" w14:textId="77777777" w:rsidR="00551F4B" w:rsidRDefault="00551F4B" w:rsidP="00551F4B">
      <w:pPr>
        <w:spacing w:line="240" w:lineRule="auto"/>
        <w:rPr>
          <w:rFonts w:cstheme="minorHAnsi"/>
          <w:lang w:bidi="ar-SA"/>
        </w:rPr>
      </w:pPr>
    </w:p>
    <w:p w14:paraId="172A61AD" w14:textId="77777777" w:rsidR="00551F4B" w:rsidRPr="00601781" w:rsidRDefault="00551F4B" w:rsidP="00B51930">
      <w:pPr>
        <w:autoSpaceDE w:val="0"/>
        <w:autoSpaceDN w:val="0"/>
        <w:adjustRightInd w:val="0"/>
        <w:spacing w:line="240" w:lineRule="auto"/>
        <w:rPr>
          <w:rFonts w:cstheme="minorHAnsi"/>
          <w:b/>
          <w:lang w:bidi="ar-SA"/>
        </w:rPr>
      </w:pPr>
    </w:p>
    <w:sectPr w:rsidR="00551F4B" w:rsidRPr="00601781" w:rsidSect="00566A2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26763" w14:textId="77777777" w:rsidR="000106A4" w:rsidRDefault="000106A4" w:rsidP="005A1DC5">
      <w:pPr>
        <w:spacing w:line="240" w:lineRule="auto"/>
      </w:pPr>
      <w:r>
        <w:separator/>
      </w:r>
    </w:p>
  </w:endnote>
  <w:endnote w:type="continuationSeparator" w:id="0">
    <w:p w14:paraId="483AD6ED" w14:textId="77777777" w:rsidR="000106A4" w:rsidRDefault="000106A4" w:rsidP="005A1D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A8887" w14:textId="77777777" w:rsidR="005D676A" w:rsidRDefault="005D676A">
    <w:pPr>
      <w:pStyle w:val="Footer"/>
      <w:jc w:val="right"/>
    </w:pPr>
  </w:p>
  <w:p w14:paraId="19E48C65" w14:textId="77777777" w:rsidR="00720D9B" w:rsidRDefault="000106A4" w:rsidP="00720D9B">
    <w:pPr>
      <w:pStyle w:val="Footer"/>
    </w:pPr>
    <w:sdt>
      <w:sdtPr>
        <w:id w:val="18165802"/>
        <w:docPartObj>
          <w:docPartGallery w:val="Page Numbers (Bottom of Page)"/>
          <w:docPartUnique/>
        </w:docPartObj>
      </w:sdtPr>
      <w:sdtEndPr/>
      <w:sdtContent>
        <w:r w:rsidR="00D420EC">
          <w:rPr>
            <w:sz w:val="20"/>
            <w:szCs w:val="20"/>
          </w:rPr>
          <w:fldChar w:fldCharType="begin"/>
        </w:r>
        <w:r w:rsidR="00720D9B">
          <w:rPr>
            <w:sz w:val="20"/>
            <w:szCs w:val="20"/>
          </w:rPr>
          <w:instrText xml:space="preserve"> PAGE   \* MERGEFORMAT </w:instrText>
        </w:r>
        <w:r w:rsidR="00D420EC">
          <w:rPr>
            <w:sz w:val="20"/>
            <w:szCs w:val="20"/>
          </w:rPr>
          <w:fldChar w:fldCharType="separate"/>
        </w:r>
        <w:r w:rsidR="00DA3087">
          <w:rPr>
            <w:noProof/>
            <w:sz w:val="20"/>
            <w:szCs w:val="20"/>
          </w:rPr>
          <w:t>1</w:t>
        </w:r>
        <w:r w:rsidR="00D420EC">
          <w:rPr>
            <w:sz w:val="20"/>
            <w:szCs w:val="20"/>
          </w:rPr>
          <w:fldChar w:fldCharType="end"/>
        </w:r>
        <w:r w:rsidR="00720D9B">
          <w:rPr>
            <w:sz w:val="20"/>
            <w:szCs w:val="20"/>
          </w:rPr>
          <w:tab/>
        </w:r>
        <w:r w:rsidR="00720D9B">
          <w:rPr>
            <w:sz w:val="20"/>
            <w:szCs w:val="20"/>
          </w:rPr>
          <w:tab/>
          <w:t xml:space="preserve">rev </w:t>
        </w:r>
        <w:r w:rsidR="00DA3087">
          <w:rPr>
            <w:sz w:val="20"/>
            <w:szCs w:val="20"/>
          </w:rPr>
          <w:t>3/2019</w:t>
        </w:r>
      </w:sdtContent>
    </w:sdt>
  </w:p>
  <w:p w14:paraId="6FEAC100" w14:textId="77777777" w:rsidR="005D676A" w:rsidRDefault="005D67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ACB76" w14:textId="77777777" w:rsidR="000106A4" w:rsidRDefault="000106A4" w:rsidP="005A1DC5">
      <w:pPr>
        <w:spacing w:line="240" w:lineRule="auto"/>
      </w:pPr>
      <w:r>
        <w:separator/>
      </w:r>
    </w:p>
  </w:footnote>
  <w:footnote w:type="continuationSeparator" w:id="0">
    <w:p w14:paraId="1D0EEB28" w14:textId="77777777" w:rsidR="000106A4" w:rsidRDefault="000106A4" w:rsidP="005A1D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074FB" w14:textId="6AC3D23E" w:rsidR="00FF60E9" w:rsidRDefault="00FF60E9" w:rsidP="00FF60E9">
    <w:pPr>
      <w:pStyle w:val="CommentText"/>
      <w:tabs>
        <w:tab w:val="left" w:pos="1242"/>
      </w:tabs>
      <w:ind w:right="252"/>
      <w:jc w:val="both"/>
      <w:rPr>
        <w:color w:val="000000"/>
        <w:sz w:val="22"/>
        <w:szCs w:val="22"/>
      </w:rPr>
    </w:pPr>
    <w:r>
      <w:t>RFP</w:t>
    </w:r>
    <w:r w:rsidRPr="0045523B">
      <w:t xml:space="preserve"> Title: </w:t>
    </w:r>
    <w:r w:rsidR="008B5AE9">
      <w:t>Attorney Translation Consultant</w:t>
    </w:r>
  </w:p>
  <w:p w14:paraId="6C347A80" w14:textId="7B8693C6" w:rsidR="00FF60E9" w:rsidRPr="008B424D" w:rsidRDefault="00FF60E9" w:rsidP="00FF60E9">
    <w:pPr>
      <w:pStyle w:val="CommentText"/>
      <w:tabs>
        <w:tab w:val="left" w:pos="1242"/>
      </w:tabs>
      <w:ind w:right="252"/>
      <w:jc w:val="both"/>
      <w:rPr>
        <w:color w:val="000000"/>
        <w:sz w:val="22"/>
        <w:szCs w:val="22"/>
      </w:rPr>
    </w:pPr>
    <w:r w:rsidRPr="0045523B">
      <w:t>RFP Number:</w:t>
    </w:r>
    <w:r w:rsidRPr="009000D1">
      <w:rPr>
        <w:color w:val="000000"/>
      </w:rPr>
      <w:t xml:space="preserve">  </w:t>
    </w:r>
    <w:r>
      <w:rPr>
        <w:color w:val="000000"/>
      </w:rPr>
      <w:t>CFCC-202</w:t>
    </w:r>
    <w:r w:rsidR="00982BAD">
      <w:rPr>
        <w:color w:val="000000"/>
      </w:rPr>
      <w:t>2</w:t>
    </w:r>
    <w:r>
      <w:rPr>
        <w:color w:val="000000"/>
      </w:rPr>
      <w:t>-0</w:t>
    </w:r>
    <w:r w:rsidR="008B5AE9">
      <w:rPr>
        <w:color w:val="000000"/>
      </w:rPr>
      <w:t>8</w:t>
    </w:r>
    <w:r>
      <w:rPr>
        <w:color w:val="000000"/>
      </w:rPr>
      <w:t>-SB</w:t>
    </w:r>
  </w:p>
  <w:p w14:paraId="1E2FAFBE" w14:textId="044C222D" w:rsidR="005A1DC5" w:rsidRPr="005A1DC5" w:rsidRDefault="005A1DC5" w:rsidP="00BD144E">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957A09"/>
    <w:multiLevelType w:val="hybridMultilevel"/>
    <w:tmpl w:val="E118D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932"/>
    <w:rsid w:val="000106A4"/>
    <w:rsid w:val="0002223B"/>
    <w:rsid w:val="0003767C"/>
    <w:rsid w:val="00045B3D"/>
    <w:rsid w:val="00046BC6"/>
    <w:rsid w:val="00046FAD"/>
    <w:rsid w:val="00047A5B"/>
    <w:rsid w:val="000537A2"/>
    <w:rsid w:val="00060F66"/>
    <w:rsid w:val="0007696D"/>
    <w:rsid w:val="000901A4"/>
    <w:rsid w:val="00091C65"/>
    <w:rsid w:val="00095025"/>
    <w:rsid w:val="000A3CD1"/>
    <w:rsid w:val="000A514E"/>
    <w:rsid w:val="000A7053"/>
    <w:rsid w:val="000C0D42"/>
    <w:rsid w:val="000C7E16"/>
    <w:rsid w:val="000D5E10"/>
    <w:rsid w:val="000D62FB"/>
    <w:rsid w:val="000E19FD"/>
    <w:rsid w:val="000E2204"/>
    <w:rsid w:val="000E5E78"/>
    <w:rsid w:val="00106C90"/>
    <w:rsid w:val="0011527D"/>
    <w:rsid w:val="00122035"/>
    <w:rsid w:val="001931D1"/>
    <w:rsid w:val="001A46BE"/>
    <w:rsid w:val="001A6312"/>
    <w:rsid w:val="001A7D6C"/>
    <w:rsid w:val="001B335E"/>
    <w:rsid w:val="001D0320"/>
    <w:rsid w:val="001E561D"/>
    <w:rsid w:val="0022076C"/>
    <w:rsid w:val="00222A70"/>
    <w:rsid w:val="00242574"/>
    <w:rsid w:val="002925F5"/>
    <w:rsid w:val="002A0327"/>
    <w:rsid w:val="002A5FDA"/>
    <w:rsid w:val="002A6554"/>
    <w:rsid w:val="002E1519"/>
    <w:rsid w:val="002E1C7B"/>
    <w:rsid w:val="002E2D93"/>
    <w:rsid w:val="0030665F"/>
    <w:rsid w:val="00307F08"/>
    <w:rsid w:val="00313F24"/>
    <w:rsid w:val="00315829"/>
    <w:rsid w:val="00332723"/>
    <w:rsid w:val="00346D02"/>
    <w:rsid w:val="003478DE"/>
    <w:rsid w:val="0038302C"/>
    <w:rsid w:val="003929F5"/>
    <w:rsid w:val="003950F7"/>
    <w:rsid w:val="00396718"/>
    <w:rsid w:val="003B6633"/>
    <w:rsid w:val="003E4ADB"/>
    <w:rsid w:val="003E5A74"/>
    <w:rsid w:val="003F7211"/>
    <w:rsid w:val="003F7760"/>
    <w:rsid w:val="00401A35"/>
    <w:rsid w:val="00427EC8"/>
    <w:rsid w:val="00432390"/>
    <w:rsid w:val="00443540"/>
    <w:rsid w:val="00461FC5"/>
    <w:rsid w:val="004A4844"/>
    <w:rsid w:val="004E0395"/>
    <w:rsid w:val="00521C57"/>
    <w:rsid w:val="0054344C"/>
    <w:rsid w:val="0054450C"/>
    <w:rsid w:val="00551F4B"/>
    <w:rsid w:val="005551EC"/>
    <w:rsid w:val="005647B5"/>
    <w:rsid w:val="005650C1"/>
    <w:rsid w:val="00566A2F"/>
    <w:rsid w:val="00583C6E"/>
    <w:rsid w:val="005A1DC5"/>
    <w:rsid w:val="005A2932"/>
    <w:rsid w:val="005C1D7C"/>
    <w:rsid w:val="005D676A"/>
    <w:rsid w:val="005E0194"/>
    <w:rsid w:val="00601781"/>
    <w:rsid w:val="00602BDE"/>
    <w:rsid w:val="00606C2C"/>
    <w:rsid w:val="00610B70"/>
    <w:rsid w:val="00626A8F"/>
    <w:rsid w:val="00637357"/>
    <w:rsid w:val="006450FE"/>
    <w:rsid w:val="00664A3D"/>
    <w:rsid w:val="006833DF"/>
    <w:rsid w:val="0068461E"/>
    <w:rsid w:val="006951E4"/>
    <w:rsid w:val="00696F67"/>
    <w:rsid w:val="006A2A7D"/>
    <w:rsid w:val="006C118F"/>
    <w:rsid w:val="006C65EC"/>
    <w:rsid w:val="006E22C6"/>
    <w:rsid w:val="00702D0E"/>
    <w:rsid w:val="00710F82"/>
    <w:rsid w:val="00720D9B"/>
    <w:rsid w:val="00725C23"/>
    <w:rsid w:val="00736024"/>
    <w:rsid w:val="00751403"/>
    <w:rsid w:val="007746BD"/>
    <w:rsid w:val="007A2BC8"/>
    <w:rsid w:val="007D2363"/>
    <w:rsid w:val="007F08B2"/>
    <w:rsid w:val="007F6005"/>
    <w:rsid w:val="00816D98"/>
    <w:rsid w:val="00856EC7"/>
    <w:rsid w:val="008642DC"/>
    <w:rsid w:val="0088000D"/>
    <w:rsid w:val="008806E9"/>
    <w:rsid w:val="00884C33"/>
    <w:rsid w:val="008B5876"/>
    <w:rsid w:val="008B5AE9"/>
    <w:rsid w:val="008B6BD8"/>
    <w:rsid w:val="008B7027"/>
    <w:rsid w:val="008D0C2A"/>
    <w:rsid w:val="008D1D51"/>
    <w:rsid w:val="008E4B6F"/>
    <w:rsid w:val="00914094"/>
    <w:rsid w:val="00944C67"/>
    <w:rsid w:val="00963F3F"/>
    <w:rsid w:val="00977AA5"/>
    <w:rsid w:val="00982BAD"/>
    <w:rsid w:val="00984E6F"/>
    <w:rsid w:val="00993C13"/>
    <w:rsid w:val="009B0890"/>
    <w:rsid w:val="009B78CF"/>
    <w:rsid w:val="009C7E1D"/>
    <w:rsid w:val="00A02EEC"/>
    <w:rsid w:val="00A15A35"/>
    <w:rsid w:val="00A24C56"/>
    <w:rsid w:val="00A3409B"/>
    <w:rsid w:val="00A6777F"/>
    <w:rsid w:val="00A84409"/>
    <w:rsid w:val="00A905D8"/>
    <w:rsid w:val="00AA71C5"/>
    <w:rsid w:val="00AC5200"/>
    <w:rsid w:val="00B22C7D"/>
    <w:rsid w:val="00B51930"/>
    <w:rsid w:val="00B55205"/>
    <w:rsid w:val="00B6151F"/>
    <w:rsid w:val="00B631A6"/>
    <w:rsid w:val="00B65B21"/>
    <w:rsid w:val="00B86752"/>
    <w:rsid w:val="00BA74EF"/>
    <w:rsid w:val="00BC1F1C"/>
    <w:rsid w:val="00BD020A"/>
    <w:rsid w:val="00BD144E"/>
    <w:rsid w:val="00BE0C16"/>
    <w:rsid w:val="00BE386F"/>
    <w:rsid w:val="00BE677D"/>
    <w:rsid w:val="00BE69B5"/>
    <w:rsid w:val="00C00355"/>
    <w:rsid w:val="00C00C4E"/>
    <w:rsid w:val="00C02F8A"/>
    <w:rsid w:val="00C303DC"/>
    <w:rsid w:val="00C4156B"/>
    <w:rsid w:val="00C55204"/>
    <w:rsid w:val="00C7518A"/>
    <w:rsid w:val="00CA0DA6"/>
    <w:rsid w:val="00CA704D"/>
    <w:rsid w:val="00CC3BFF"/>
    <w:rsid w:val="00CD4725"/>
    <w:rsid w:val="00D14258"/>
    <w:rsid w:val="00D319AE"/>
    <w:rsid w:val="00D34192"/>
    <w:rsid w:val="00D420C9"/>
    <w:rsid w:val="00D420EC"/>
    <w:rsid w:val="00D456DC"/>
    <w:rsid w:val="00D50C0F"/>
    <w:rsid w:val="00D62474"/>
    <w:rsid w:val="00D82B98"/>
    <w:rsid w:val="00DA3087"/>
    <w:rsid w:val="00DB2030"/>
    <w:rsid w:val="00DB4C14"/>
    <w:rsid w:val="00DD1543"/>
    <w:rsid w:val="00DF61C1"/>
    <w:rsid w:val="00E005CF"/>
    <w:rsid w:val="00E075C4"/>
    <w:rsid w:val="00E317C8"/>
    <w:rsid w:val="00E34B2A"/>
    <w:rsid w:val="00E52C8D"/>
    <w:rsid w:val="00ED66F6"/>
    <w:rsid w:val="00F341DE"/>
    <w:rsid w:val="00F35952"/>
    <w:rsid w:val="00F42947"/>
    <w:rsid w:val="00F4427B"/>
    <w:rsid w:val="00F531E0"/>
    <w:rsid w:val="00F554E3"/>
    <w:rsid w:val="00F620AF"/>
    <w:rsid w:val="00F7219C"/>
    <w:rsid w:val="00F75F89"/>
    <w:rsid w:val="00F801BC"/>
    <w:rsid w:val="00FA2A97"/>
    <w:rsid w:val="00FA3411"/>
    <w:rsid w:val="00FB4706"/>
    <w:rsid w:val="00FD2122"/>
    <w:rsid w:val="00FE16DA"/>
    <w:rsid w:val="00FF6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D570"/>
  <w15:docId w15:val="{BECDF077-BC39-4E02-85FE-EB470A45C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18F"/>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5A1DC5"/>
    <w:pPr>
      <w:tabs>
        <w:tab w:val="center" w:pos="4680"/>
        <w:tab w:val="right" w:pos="9360"/>
      </w:tabs>
      <w:spacing w:line="240" w:lineRule="auto"/>
    </w:pPr>
  </w:style>
  <w:style w:type="character" w:customStyle="1" w:styleId="HeaderChar">
    <w:name w:val="Header Char"/>
    <w:basedOn w:val="DefaultParagraphFont"/>
    <w:link w:val="Header"/>
    <w:uiPriority w:val="99"/>
    <w:rsid w:val="005A1DC5"/>
  </w:style>
  <w:style w:type="paragraph" w:styleId="Footer">
    <w:name w:val="footer"/>
    <w:basedOn w:val="Normal"/>
    <w:link w:val="FooterChar"/>
    <w:uiPriority w:val="99"/>
    <w:unhideWhenUsed/>
    <w:rsid w:val="005A1DC5"/>
    <w:pPr>
      <w:tabs>
        <w:tab w:val="center" w:pos="4680"/>
        <w:tab w:val="right" w:pos="9360"/>
      </w:tabs>
      <w:spacing w:line="240" w:lineRule="auto"/>
    </w:pPr>
  </w:style>
  <w:style w:type="character" w:customStyle="1" w:styleId="FooterChar">
    <w:name w:val="Footer Char"/>
    <w:basedOn w:val="DefaultParagraphFont"/>
    <w:link w:val="Footer"/>
    <w:uiPriority w:val="99"/>
    <w:rsid w:val="005A1DC5"/>
  </w:style>
  <w:style w:type="paragraph" w:styleId="BalloonText">
    <w:name w:val="Balloon Text"/>
    <w:basedOn w:val="Normal"/>
    <w:link w:val="BalloonTextChar"/>
    <w:uiPriority w:val="99"/>
    <w:semiHidden/>
    <w:unhideWhenUsed/>
    <w:rsid w:val="00FE16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6DA"/>
    <w:rPr>
      <w:rFonts w:ascii="Tahoma" w:hAnsi="Tahoma" w:cs="Tahoma"/>
      <w:sz w:val="16"/>
      <w:szCs w:val="16"/>
    </w:rPr>
  </w:style>
  <w:style w:type="character" w:styleId="CommentReference">
    <w:name w:val="annotation reference"/>
    <w:basedOn w:val="DefaultParagraphFont"/>
    <w:uiPriority w:val="99"/>
    <w:semiHidden/>
    <w:unhideWhenUsed/>
    <w:rsid w:val="00401A35"/>
    <w:rPr>
      <w:sz w:val="16"/>
      <w:szCs w:val="16"/>
    </w:rPr>
  </w:style>
  <w:style w:type="paragraph" w:styleId="CommentText">
    <w:name w:val="annotation text"/>
    <w:basedOn w:val="Normal"/>
    <w:link w:val="CommentTextChar"/>
    <w:uiPriority w:val="99"/>
    <w:semiHidden/>
    <w:unhideWhenUsed/>
    <w:rsid w:val="00401A35"/>
    <w:pPr>
      <w:spacing w:line="240" w:lineRule="auto"/>
    </w:pPr>
    <w:rPr>
      <w:sz w:val="20"/>
      <w:szCs w:val="20"/>
    </w:rPr>
  </w:style>
  <w:style w:type="character" w:customStyle="1" w:styleId="CommentTextChar">
    <w:name w:val="Comment Text Char"/>
    <w:basedOn w:val="DefaultParagraphFont"/>
    <w:link w:val="CommentText"/>
    <w:uiPriority w:val="99"/>
    <w:semiHidden/>
    <w:rsid w:val="00401A35"/>
    <w:rPr>
      <w:sz w:val="20"/>
      <w:szCs w:val="20"/>
    </w:rPr>
  </w:style>
  <w:style w:type="paragraph" w:styleId="CommentSubject">
    <w:name w:val="annotation subject"/>
    <w:basedOn w:val="CommentText"/>
    <w:next w:val="CommentText"/>
    <w:link w:val="CommentSubjectChar"/>
    <w:uiPriority w:val="99"/>
    <w:semiHidden/>
    <w:unhideWhenUsed/>
    <w:rsid w:val="00401A35"/>
    <w:rPr>
      <w:b/>
      <w:bCs/>
    </w:rPr>
  </w:style>
  <w:style w:type="character" w:customStyle="1" w:styleId="CommentSubjectChar">
    <w:name w:val="Comment Subject Char"/>
    <w:basedOn w:val="CommentTextChar"/>
    <w:link w:val="CommentSubject"/>
    <w:uiPriority w:val="99"/>
    <w:semiHidden/>
    <w:rsid w:val="00401A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2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57411E-8E77-48BE-9A1C-19D50908B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1768</Words>
  <Characters>10806</Characters>
  <Application>Microsoft Office Word</Application>
  <DocSecurity>0</DocSecurity>
  <Lines>210</Lines>
  <Paragraphs>99</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Ho, Lana</cp:lastModifiedBy>
  <cp:revision>3</cp:revision>
  <cp:lastPrinted>2012-12-12T01:29:00Z</cp:lastPrinted>
  <dcterms:created xsi:type="dcterms:W3CDTF">2022-10-26T20:41:00Z</dcterms:created>
  <dcterms:modified xsi:type="dcterms:W3CDTF">2022-10-26T20:41:00Z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a8b4b10be6974383d4a2cb3885c5f6d4f4f7e4ab530d17ebb8ee4fc65d462e1e</vt:lpwstr>
  </property>
</Properties>
</file>