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FC1D0" w14:textId="77777777" w:rsidR="000001F4" w:rsidRPr="005852C8" w:rsidRDefault="000001F4" w:rsidP="000001F4">
      <w:pPr>
        <w:jc w:val="center"/>
        <w:rPr>
          <w:rFonts w:cstheme="minorHAnsi"/>
          <w:b/>
        </w:rPr>
      </w:pPr>
      <w:r w:rsidRPr="005852C8">
        <w:rPr>
          <w:rFonts w:cstheme="minorHAnsi"/>
          <w:b/>
        </w:rPr>
        <w:t>JUDICIAL COUNCIL OF CALIFORNIA</w:t>
      </w:r>
    </w:p>
    <w:p w14:paraId="336B0A20" w14:textId="77777777" w:rsidR="000001F4" w:rsidRPr="005852C8" w:rsidRDefault="000001F4" w:rsidP="000001F4">
      <w:pPr>
        <w:jc w:val="center"/>
        <w:rPr>
          <w:rFonts w:cstheme="minorHAnsi"/>
          <w:b/>
        </w:rPr>
      </w:pPr>
    </w:p>
    <w:p w14:paraId="2C7044FE" w14:textId="77777777" w:rsidR="000001F4" w:rsidRPr="005852C8" w:rsidRDefault="000001F4" w:rsidP="000001F4">
      <w:pPr>
        <w:jc w:val="center"/>
        <w:rPr>
          <w:rFonts w:cstheme="minorHAnsi"/>
          <w:b/>
        </w:rPr>
      </w:pPr>
      <w:r w:rsidRPr="005852C8">
        <w:rPr>
          <w:rFonts w:cstheme="minorHAnsi"/>
          <w:b/>
        </w:rPr>
        <w:t>QUESTIONS AND ANSWERS</w:t>
      </w:r>
    </w:p>
    <w:p w14:paraId="6A13962B" w14:textId="77777777" w:rsidR="000001F4" w:rsidRPr="005852C8" w:rsidRDefault="000001F4" w:rsidP="000001F4">
      <w:pPr>
        <w:jc w:val="center"/>
        <w:rPr>
          <w:rFonts w:cstheme="minorHAnsi"/>
          <w:b/>
        </w:rPr>
      </w:pPr>
    </w:p>
    <w:p w14:paraId="0C74DDEB" w14:textId="77777777" w:rsidR="000001F4" w:rsidRPr="005852C8" w:rsidRDefault="000001F4" w:rsidP="000001F4">
      <w:pPr>
        <w:jc w:val="center"/>
        <w:rPr>
          <w:rFonts w:cstheme="minorHAnsi"/>
          <w:b/>
        </w:rPr>
      </w:pPr>
      <w:r w:rsidRPr="005852C8">
        <w:rPr>
          <w:rFonts w:cstheme="minorHAnsi"/>
          <w:b/>
        </w:rPr>
        <w:t>FOR</w:t>
      </w:r>
    </w:p>
    <w:p w14:paraId="7A72423B" w14:textId="77777777" w:rsidR="000001F4" w:rsidRPr="005852C8" w:rsidRDefault="000001F4" w:rsidP="000001F4">
      <w:pPr>
        <w:jc w:val="center"/>
        <w:rPr>
          <w:rFonts w:cstheme="minorHAnsi"/>
          <w:b/>
        </w:rPr>
      </w:pPr>
    </w:p>
    <w:p w14:paraId="26FADD60" w14:textId="77777777" w:rsidR="00561048" w:rsidRDefault="000001F4" w:rsidP="000001F4">
      <w:pPr>
        <w:jc w:val="center"/>
        <w:rPr>
          <w:rFonts w:cstheme="minorHAnsi"/>
          <w:b/>
        </w:rPr>
      </w:pPr>
      <w:r w:rsidRPr="005852C8">
        <w:rPr>
          <w:rFonts w:cstheme="minorHAnsi"/>
          <w:b/>
        </w:rPr>
        <w:t xml:space="preserve">REQUEST FOR PROPOSAL NUMBER:  </w:t>
      </w:r>
    </w:p>
    <w:p w14:paraId="0B98F786" w14:textId="78510F70" w:rsidR="00561048" w:rsidRDefault="0028582D" w:rsidP="000001F4">
      <w:pPr>
        <w:jc w:val="center"/>
        <w:rPr>
          <w:rFonts w:cstheme="minorHAnsi"/>
          <w:b/>
        </w:rPr>
      </w:pPr>
      <w:r>
        <w:rPr>
          <w:rFonts w:cstheme="minorHAnsi"/>
          <w:b/>
        </w:rPr>
        <w:br/>
        <w:t>CFCC</w:t>
      </w:r>
      <w:r w:rsidR="006816B7">
        <w:rPr>
          <w:rFonts w:cstheme="minorHAnsi"/>
          <w:b/>
        </w:rPr>
        <w:t>-2022-1</w:t>
      </w:r>
      <w:r w:rsidR="00445CC3">
        <w:rPr>
          <w:rFonts w:cstheme="minorHAnsi"/>
          <w:b/>
        </w:rPr>
        <w:t>1</w:t>
      </w:r>
      <w:r w:rsidR="006816B7">
        <w:rPr>
          <w:rFonts w:cstheme="minorHAnsi"/>
          <w:b/>
        </w:rPr>
        <w:t>-LV</w:t>
      </w:r>
    </w:p>
    <w:p w14:paraId="6A7CE268" w14:textId="77777777" w:rsidR="000001F4" w:rsidRPr="005852C8" w:rsidRDefault="000001F4" w:rsidP="000001F4">
      <w:pPr>
        <w:jc w:val="center"/>
        <w:rPr>
          <w:rFonts w:cstheme="minorHAnsi"/>
          <w:b/>
        </w:rPr>
      </w:pPr>
    </w:p>
    <w:p w14:paraId="3112DACB" w14:textId="77777777" w:rsidR="00561048" w:rsidRDefault="000001F4" w:rsidP="000001F4">
      <w:pPr>
        <w:jc w:val="center"/>
        <w:rPr>
          <w:rFonts w:cstheme="minorHAnsi"/>
          <w:b/>
        </w:rPr>
      </w:pPr>
      <w:r w:rsidRPr="005852C8">
        <w:rPr>
          <w:rFonts w:cstheme="minorHAnsi"/>
          <w:b/>
        </w:rPr>
        <w:t xml:space="preserve">TITLE:  </w:t>
      </w:r>
    </w:p>
    <w:p w14:paraId="5406AD83" w14:textId="010B7EFA" w:rsidR="000001F4" w:rsidRPr="005852C8" w:rsidRDefault="00445CC3" w:rsidP="000001F4">
      <w:pPr>
        <w:jc w:val="center"/>
        <w:rPr>
          <w:rFonts w:cstheme="minorHAnsi"/>
          <w:b/>
        </w:rPr>
      </w:pPr>
      <w:r>
        <w:rPr>
          <w:rFonts w:cstheme="minorHAnsi"/>
          <w:b/>
        </w:rPr>
        <w:t>Every Child Every Hearing Booklet</w:t>
      </w:r>
    </w:p>
    <w:p w14:paraId="1F3B4C7D" w14:textId="77777777" w:rsidR="000001F4" w:rsidRPr="005852C8" w:rsidRDefault="000001F4" w:rsidP="000001F4">
      <w:pPr>
        <w:jc w:val="center"/>
      </w:pPr>
      <w:r w:rsidRPr="005852C8">
        <w:rPr>
          <w:rFonts w:cstheme="minorHAnsi"/>
          <w:b/>
          <w:u w:val="double"/>
        </w:rPr>
        <w:t>______________________________________________________________</w:t>
      </w:r>
      <w:r>
        <w:rPr>
          <w:b/>
          <w:u w:val="double"/>
        </w:rPr>
        <w:t>_______________</w:t>
      </w:r>
    </w:p>
    <w:p w14:paraId="40F21F57" w14:textId="77777777" w:rsidR="000001F4" w:rsidRDefault="000001F4" w:rsidP="000001F4"/>
    <w:p w14:paraId="3F00C42F" w14:textId="34872F38" w:rsidR="00445CC3" w:rsidRPr="00445CC3" w:rsidRDefault="00445CC3" w:rsidP="00445CC3">
      <w:pPr>
        <w:spacing w:line="240" w:lineRule="auto"/>
        <w:ind w:left="720" w:hanging="720"/>
        <w:jc w:val="center"/>
        <w:rPr>
          <w:rFonts w:cstheme="minorHAnsi"/>
          <w:b/>
          <w:bCs/>
        </w:rPr>
      </w:pPr>
      <w:r w:rsidRPr="00445CC3">
        <w:rPr>
          <w:rFonts w:cstheme="minorHAnsi"/>
          <w:b/>
          <w:bCs/>
        </w:rPr>
        <w:t xml:space="preserve">Questions were due No later than November 21, 2022 by </w:t>
      </w:r>
      <w:r w:rsidR="00561048">
        <w:rPr>
          <w:rFonts w:cstheme="minorHAnsi"/>
          <w:b/>
          <w:bCs/>
        </w:rPr>
        <w:t>1</w:t>
      </w:r>
      <w:r w:rsidRPr="00445CC3">
        <w:rPr>
          <w:rFonts w:cstheme="minorHAnsi"/>
          <w:b/>
          <w:bCs/>
        </w:rPr>
        <w:t>:00 PM</w:t>
      </w:r>
      <w:r w:rsidR="009D0821">
        <w:rPr>
          <w:rFonts w:cstheme="minorHAnsi"/>
          <w:b/>
          <w:bCs/>
        </w:rPr>
        <w:t xml:space="preserve"> Pacific Time</w:t>
      </w:r>
    </w:p>
    <w:p w14:paraId="28CC237A" w14:textId="77777777" w:rsidR="00445CC3" w:rsidRPr="00445CC3" w:rsidRDefault="00445CC3" w:rsidP="00445CC3">
      <w:pPr>
        <w:spacing w:line="240" w:lineRule="auto"/>
        <w:ind w:left="720" w:hanging="720"/>
        <w:jc w:val="center"/>
        <w:rPr>
          <w:rFonts w:cstheme="minorHAnsi"/>
          <w:b/>
          <w:bCs/>
        </w:rPr>
      </w:pPr>
    </w:p>
    <w:p w14:paraId="578F266F" w14:textId="2E3258E1" w:rsidR="00C76F7C" w:rsidRPr="00445CC3" w:rsidRDefault="00445CC3" w:rsidP="00445CC3">
      <w:pPr>
        <w:spacing w:line="240" w:lineRule="auto"/>
        <w:ind w:left="720" w:hanging="720"/>
        <w:jc w:val="center"/>
        <w:rPr>
          <w:rFonts w:cstheme="minorHAnsi"/>
          <w:b/>
          <w:bCs/>
        </w:rPr>
      </w:pPr>
      <w:r w:rsidRPr="00445CC3">
        <w:rPr>
          <w:rFonts w:cstheme="minorHAnsi"/>
          <w:b/>
          <w:bCs/>
        </w:rPr>
        <w:t>No questions were received by the above due date and time</w:t>
      </w:r>
      <w:r w:rsidR="00561048">
        <w:rPr>
          <w:rFonts w:cstheme="minorHAnsi"/>
          <w:b/>
          <w:bCs/>
        </w:rPr>
        <w:t>.</w:t>
      </w:r>
    </w:p>
    <w:sectPr w:rsidR="00C76F7C" w:rsidRPr="00445CC3" w:rsidSect="00A14BA8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0FAB3" w14:textId="77777777" w:rsidR="006514C7" w:rsidRDefault="006514C7" w:rsidP="00A14BA8">
      <w:pPr>
        <w:spacing w:line="240" w:lineRule="auto"/>
      </w:pPr>
      <w:r>
        <w:separator/>
      </w:r>
    </w:p>
  </w:endnote>
  <w:endnote w:type="continuationSeparator" w:id="0">
    <w:p w14:paraId="0D84884B" w14:textId="77777777" w:rsidR="006514C7" w:rsidRDefault="006514C7" w:rsidP="00A14B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9679A" w14:textId="77777777" w:rsidR="006514C7" w:rsidRDefault="006514C7" w:rsidP="00A14BA8">
      <w:pPr>
        <w:spacing w:line="240" w:lineRule="auto"/>
      </w:pPr>
      <w:r>
        <w:separator/>
      </w:r>
    </w:p>
  </w:footnote>
  <w:footnote w:type="continuationSeparator" w:id="0">
    <w:p w14:paraId="2FD4175D" w14:textId="77777777" w:rsidR="006514C7" w:rsidRDefault="006514C7" w:rsidP="00A14B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F25"/>
    <w:multiLevelType w:val="hybridMultilevel"/>
    <w:tmpl w:val="706C63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714AF1"/>
    <w:multiLevelType w:val="hybridMultilevel"/>
    <w:tmpl w:val="25800C50"/>
    <w:lvl w:ilvl="0" w:tplc="99A826AA">
      <w:start w:val="1"/>
      <w:numFmt w:val="upperLetter"/>
      <w:lvlText w:val="%1."/>
      <w:lvlJc w:val="left"/>
      <w:pPr>
        <w:ind w:left="1530" w:hanging="360"/>
      </w:pPr>
      <w:rPr>
        <w:rFonts w:hint="default"/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1C103B20"/>
    <w:multiLevelType w:val="multilevel"/>
    <w:tmpl w:val="D34A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B1509F"/>
    <w:multiLevelType w:val="hybridMultilevel"/>
    <w:tmpl w:val="9936155A"/>
    <w:lvl w:ilvl="0" w:tplc="7F3ED07C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A5043B"/>
    <w:multiLevelType w:val="hybridMultilevel"/>
    <w:tmpl w:val="5A4A2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2A457E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94920"/>
    <w:multiLevelType w:val="hybridMultilevel"/>
    <w:tmpl w:val="A78C4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43414"/>
    <w:multiLevelType w:val="hybridMultilevel"/>
    <w:tmpl w:val="F79CC078"/>
    <w:lvl w:ilvl="0" w:tplc="5C0A7E68">
      <w:start w:val="1"/>
      <w:numFmt w:val="upperLetter"/>
      <w:lvlText w:val="%1."/>
      <w:lvlJc w:val="left"/>
      <w:pPr>
        <w:ind w:left="1800" w:hanging="360"/>
      </w:pPr>
      <w:rPr>
        <w:rFonts w:asciiTheme="minorHAnsi" w:hAnsiTheme="minorHAnsi"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8A9369F"/>
    <w:multiLevelType w:val="hybridMultilevel"/>
    <w:tmpl w:val="528AE2B6"/>
    <w:lvl w:ilvl="0" w:tplc="22A457E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BD966FE"/>
    <w:multiLevelType w:val="hybridMultilevel"/>
    <w:tmpl w:val="7CBA5012"/>
    <w:lvl w:ilvl="0" w:tplc="48A2BF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E604EF8"/>
    <w:multiLevelType w:val="hybridMultilevel"/>
    <w:tmpl w:val="725EDE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B03561"/>
    <w:multiLevelType w:val="hybridMultilevel"/>
    <w:tmpl w:val="0C462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930189E"/>
    <w:multiLevelType w:val="hybridMultilevel"/>
    <w:tmpl w:val="78666BE8"/>
    <w:lvl w:ilvl="0" w:tplc="BFD4AB92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8095673"/>
    <w:multiLevelType w:val="hybridMultilevel"/>
    <w:tmpl w:val="936AF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0"/>
  </w:num>
  <w:num w:numId="9">
    <w:abstractNumId w:val="0"/>
  </w:num>
  <w:num w:numId="10">
    <w:abstractNumId w:val="7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1F4"/>
    <w:rsid w:val="000001F4"/>
    <w:rsid w:val="001528FD"/>
    <w:rsid w:val="001F5BE8"/>
    <w:rsid w:val="0024272C"/>
    <w:rsid w:val="0028582D"/>
    <w:rsid w:val="002C74F0"/>
    <w:rsid w:val="002D4EC1"/>
    <w:rsid w:val="00445CC3"/>
    <w:rsid w:val="004872C1"/>
    <w:rsid w:val="00561048"/>
    <w:rsid w:val="00597C4E"/>
    <w:rsid w:val="005F3DC2"/>
    <w:rsid w:val="006514C7"/>
    <w:rsid w:val="006816B7"/>
    <w:rsid w:val="00682E9E"/>
    <w:rsid w:val="006E2396"/>
    <w:rsid w:val="006E5BED"/>
    <w:rsid w:val="006E7E08"/>
    <w:rsid w:val="007B518A"/>
    <w:rsid w:val="007D325C"/>
    <w:rsid w:val="007D5B6B"/>
    <w:rsid w:val="00844CE0"/>
    <w:rsid w:val="0087489B"/>
    <w:rsid w:val="00882C31"/>
    <w:rsid w:val="00946F7A"/>
    <w:rsid w:val="009D0821"/>
    <w:rsid w:val="00A04C43"/>
    <w:rsid w:val="00A13213"/>
    <w:rsid w:val="00A14BA8"/>
    <w:rsid w:val="00B268BB"/>
    <w:rsid w:val="00B67B0E"/>
    <w:rsid w:val="00C76F7C"/>
    <w:rsid w:val="00D1102D"/>
    <w:rsid w:val="00D16D90"/>
    <w:rsid w:val="00DF165D"/>
    <w:rsid w:val="00E13DA1"/>
    <w:rsid w:val="00E237D3"/>
    <w:rsid w:val="00E4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D3814"/>
  <w15:chartTrackingRefBased/>
  <w15:docId w15:val="{689D1373-1B86-4C52-B950-1912F0FF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1F4"/>
    <w:pPr>
      <w:spacing w:after="0" w:line="300" w:lineRule="atLeast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1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01F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4B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BA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4B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BA8"/>
    <w:rPr>
      <w:rFonts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E7E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Verarde, Lisa</dc:creator>
  <cp:keywords/>
  <dc:description/>
  <cp:lastModifiedBy>Verarde, Lisa</cp:lastModifiedBy>
  <cp:revision>4</cp:revision>
  <dcterms:created xsi:type="dcterms:W3CDTF">2022-11-29T14:32:00Z</dcterms:created>
  <dcterms:modified xsi:type="dcterms:W3CDTF">2022-11-29T14:49:00Z</dcterms:modified>
</cp:coreProperties>
</file>