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92EA" w14:textId="77777777" w:rsidR="00DA46F5" w:rsidRDefault="00DA46F5" w:rsidP="009C7277">
      <w:r>
        <w:separator/>
      </w:r>
    </w:p>
  </w:endnote>
  <w:endnote w:type="continuationSeparator" w:id="0">
    <w:p w14:paraId="7D7ECCDD" w14:textId="77777777" w:rsidR="00DA46F5" w:rsidRDefault="00DA46F5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AF62" w14:textId="77777777" w:rsidR="00DA46F5" w:rsidRDefault="00DA46F5" w:rsidP="009C7277">
      <w:r>
        <w:separator/>
      </w:r>
    </w:p>
  </w:footnote>
  <w:footnote w:type="continuationSeparator" w:id="0">
    <w:p w14:paraId="63AB41BA" w14:textId="77777777" w:rsidR="00DA46F5" w:rsidRDefault="00DA46F5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4BD5" w14:textId="77777777" w:rsidR="00197D71" w:rsidRPr="00197D71" w:rsidRDefault="00197D71" w:rsidP="00197D71">
    <w:pPr>
      <w:tabs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197D71">
      <w:rPr>
        <w:rFonts w:ascii="Times New Roman" w:hAnsi="Times New Roman" w:cs="Times New Roman"/>
        <w:sz w:val="20"/>
        <w:szCs w:val="20"/>
      </w:rPr>
      <w:t xml:space="preserve">RFP Title:    </w:t>
    </w:r>
    <w:r w:rsidRPr="00197D71">
      <w:rPr>
        <w:rFonts w:ascii="Times New Roman" w:hAnsi="Times New Roman" w:cs="Times New Roman"/>
        <w:iCs/>
        <w:sz w:val="20"/>
        <w:szCs w:val="20"/>
      </w:rPr>
      <w:t>Juvenile Mental Health Training</w:t>
    </w:r>
  </w:p>
  <w:p w14:paraId="540AF4A2" w14:textId="77777777" w:rsidR="00197D71" w:rsidRPr="00197D71" w:rsidRDefault="00197D71" w:rsidP="00197D71">
    <w:pPr>
      <w:tabs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197D71">
      <w:rPr>
        <w:rFonts w:ascii="Times New Roman" w:hAnsi="Times New Roman" w:cs="Times New Roman"/>
        <w:sz w:val="20"/>
        <w:szCs w:val="20"/>
      </w:rPr>
      <w:t xml:space="preserve">RFP Number:   </w:t>
    </w:r>
    <w:r w:rsidRPr="00197D71">
      <w:rPr>
        <w:rFonts w:ascii="Times New Roman" w:hAnsi="Times New Roman" w:cs="Times New Roman"/>
        <w:iCs/>
        <w:sz w:val="20"/>
        <w:szCs w:val="20"/>
      </w:rPr>
      <w:t>CFCC-2022-33-DM</w:t>
    </w:r>
  </w:p>
  <w:p w14:paraId="280F1B0C" w14:textId="7C782DCB" w:rsidR="009C7277" w:rsidRPr="0046677D" w:rsidRDefault="009C7277" w:rsidP="00466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97D71"/>
    <w:rsid w:val="001B7726"/>
    <w:rsid w:val="00201C9E"/>
    <w:rsid w:val="00346198"/>
    <w:rsid w:val="003C312A"/>
    <w:rsid w:val="0046677D"/>
    <w:rsid w:val="0074531B"/>
    <w:rsid w:val="007F6A4A"/>
    <w:rsid w:val="009C7277"/>
    <w:rsid w:val="009D106B"/>
    <w:rsid w:val="00BC2C63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10</cp:revision>
  <dcterms:created xsi:type="dcterms:W3CDTF">2018-02-07T23:34:00Z</dcterms:created>
  <dcterms:modified xsi:type="dcterms:W3CDTF">2022-03-14T23:09:00Z</dcterms:modified>
</cp:coreProperties>
</file>