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B44F" w14:textId="53457E9F"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DA07E7">
        <w:rPr>
          <w:rFonts w:cstheme="minorHAnsi"/>
          <w:b/>
          <w:bCs/>
          <w:lang w:bidi="ar-SA"/>
        </w:rPr>
        <w:t>9</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135D5">
        <w:rPr>
          <w:rFonts w:ascii="Arial,Bold" w:hAnsi="Arial,Bold"/>
          <w:b/>
          <w:snapToGrid w:val="0"/>
        </w:rPr>
      </w:r>
      <w:r w:rsidR="000135D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135D5">
        <w:rPr>
          <w:rFonts w:ascii="Arial,Bold" w:hAnsi="Arial,Bold"/>
          <w:b/>
          <w:snapToGrid w:val="0"/>
        </w:rPr>
      </w:r>
      <w:r w:rsidR="000135D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135D5">
        <w:rPr>
          <w:rFonts w:ascii="Arial,Bold" w:hAnsi="Arial,Bold"/>
          <w:b/>
          <w:snapToGrid w:val="0"/>
        </w:rPr>
      </w:r>
      <w:r w:rsidR="000135D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135D5">
        <w:rPr>
          <w:rFonts w:ascii="Arial,Bold" w:hAnsi="Arial,Bold"/>
          <w:b/>
          <w:snapToGrid w:val="0"/>
        </w:rPr>
      </w:r>
      <w:r w:rsidR="000135D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34CB7" w14:textId="77777777" w:rsidR="000135D5" w:rsidRDefault="000135D5" w:rsidP="00764F4E">
      <w:pPr>
        <w:spacing w:line="240" w:lineRule="auto"/>
      </w:pPr>
      <w:r>
        <w:separator/>
      </w:r>
    </w:p>
  </w:endnote>
  <w:endnote w:type="continuationSeparator" w:id="0">
    <w:p w14:paraId="6DBA3058" w14:textId="77777777" w:rsidR="000135D5" w:rsidRDefault="000135D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3CAF" w14:textId="77777777" w:rsidR="007831F5" w:rsidRDefault="0078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A1FE" w14:textId="77777777" w:rsidR="007A15E3" w:rsidRDefault="007A15E3">
    <w:pPr>
      <w:pStyle w:val="Footer"/>
      <w:jc w:val="right"/>
    </w:pPr>
  </w:p>
  <w:p w14:paraId="14F8786D" w14:textId="77777777" w:rsidR="00BF0B8D" w:rsidRDefault="000135D5"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B9C7" w14:textId="77777777" w:rsidR="007831F5" w:rsidRDefault="0078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F00AD" w14:textId="77777777" w:rsidR="000135D5" w:rsidRDefault="000135D5" w:rsidP="00764F4E">
      <w:pPr>
        <w:spacing w:line="240" w:lineRule="auto"/>
      </w:pPr>
      <w:r>
        <w:separator/>
      </w:r>
    </w:p>
  </w:footnote>
  <w:footnote w:type="continuationSeparator" w:id="0">
    <w:p w14:paraId="145B1EC4" w14:textId="77777777" w:rsidR="000135D5" w:rsidRDefault="000135D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9C2C" w14:textId="77777777" w:rsidR="007831F5" w:rsidRDefault="0078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90A1" w14:textId="77777777" w:rsidR="00DA07E7" w:rsidRPr="00DA07E7" w:rsidRDefault="00DA07E7" w:rsidP="00DA07E7">
    <w:pPr>
      <w:tabs>
        <w:tab w:val="center" w:pos="4680"/>
        <w:tab w:val="right" w:pos="9360"/>
      </w:tabs>
      <w:spacing w:line="240" w:lineRule="auto"/>
      <w:rPr>
        <w:rFonts w:ascii="Times New Roman" w:eastAsia="Times New Roman" w:hAnsi="Times New Roman"/>
        <w:sz w:val="20"/>
        <w:szCs w:val="20"/>
        <w:lang w:bidi="ar-SA"/>
      </w:rPr>
    </w:pPr>
    <w:r w:rsidRPr="00DA07E7">
      <w:rPr>
        <w:rFonts w:ascii="Times New Roman" w:eastAsia="Times New Roman" w:hAnsi="Times New Roman"/>
        <w:sz w:val="20"/>
        <w:szCs w:val="20"/>
        <w:lang w:bidi="ar-SA"/>
      </w:rPr>
      <w:t xml:space="preserve">RFP Title:    </w:t>
    </w:r>
    <w:r w:rsidRPr="00DA07E7">
      <w:rPr>
        <w:rFonts w:ascii="Times New Roman" w:eastAsia="Times New Roman" w:hAnsi="Times New Roman"/>
        <w:iCs/>
        <w:sz w:val="20"/>
        <w:szCs w:val="20"/>
        <w:lang w:bidi="ar-SA"/>
      </w:rPr>
      <w:t>Juvenile Mental Health Training</w:t>
    </w:r>
  </w:p>
  <w:p w14:paraId="2BF6302E" w14:textId="77777777" w:rsidR="00DA07E7" w:rsidRPr="00DA07E7" w:rsidRDefault="00DA07E7" w:rsidP="00DA07E7">
    <w:pPr>
      <w:tabs>
        <w:tab w:val="center" w:pos="4680"/>
        <w:tab w:val="right" w:pos="9360"/>
      </w:tabs>
      <w:spacing w:line="240" w:lineRule="auto"/>
      <w:rPr>
        <w:rFonts w:ascii="Times New Roman" w:eastAsia="Times New Roman" w:hAnsi="Times New Roman"/>
        <w:sz w:val="20"/>
        <w:szCs w:val="20"/>
        <w:lang w:bidi="ar-SA"/>
      </w:rPr>
    </w:pPr>
    <w:r w:rsidRPr="00DA07E7">
      <w:rPr>
        <w:rFonts w:ascii="Times New Roman" w:eastAsia="Times New Roman" w:hAnsi="Times New Roman"/>
        <w:sz w:val="20"/>
        <w:szCs w:val="20"/>
        <w:lang w:bidi="ar-SA"/>
      </w:rPr>
      <w:t xml:space="preserve">RFP Number:   </w:t>
    </w:r>
    <w:r w:rsidRPr="00DA07E7">
      <w:rPr>
        <w:rFonts w:ascii="Times New Roman" w:eastAsia="Times New Roman" w:hAnsi="Times New Roman"/>
        <w:iCs/>
        <w:sz w:val="20"/>
        <w:szCs w:val="20"/>
        <w:lang w:bidi="ar-SA"/>
      </w:rPr>
      <w:t>CFCC-2022-33-DM</w:t>
    </w:r>
  </w:p>
  <w:p w14:paraId="44A35E53" w14:textId="2C177148" w:rsidR="007A15E3" w:rsidRPr="00DA07E7" w:rsidRDefault="007A15E3" w:rsidP="00DA0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8373" w14:textId="77777777" w:rsidR="007831F5" w:rsidRDefault="00783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34E6"/>
    <w:rsid w:val="001956EE"/>
    <w:rsid w:val="001F67FA"/>
    <w:rsid w:val="0020254E"/>
    <w:rsid w:val="00214F0F"/>
    <w:rsid w:val="00242CF3"/>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11</cp:revision>
  <cp:lastPrinted>2017-04-13T22:05:00Z</cp:lastPrinted>
  <dcterms:created xsi:type="dcterms:W3CDTF">2018-01-03T23:03:00Z</dcterms:created>
  <dcterms:modified xsi:type="dcterms:W3CDTF">2022-03-14T23:11:00Z</dcterms:modified>
</cp:coreProperties>
</file>