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DF32" w14:textId="0376AAAC" w:rsidR="00240B45" w:rsidRDefault="00240B45"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11C6FB4E" w14:textId="0B2FAE2E"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9A393CA" w14:textId="77777777" w:rsidR="005A2932" w:rsidRPr="005A2932" w:rsidRDefault="005A2932" w:rsidP="005A2932">
      <w:pPr>
        <w:autoSpaceDE w:val="0"/>
        <w:autoSpaceDN w:val="0"/>
        <w:adjustRightInd w:val="0"/>
        <w:spacing w:line="240" w:lineRule="auto"/>
        <w:rPr>
          <w:rFonts w:cstheme="minorHAnsi"/>
          <w:b/>
          <w:bCs/>
          <w:lang w:bidi="ar-SA"/>
        </w:rPr>
      </w:pPr>
    </w:p>
    <w:p w14:paraId="3369658E"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D69C2C3" w14:textId="77777777" w:rsidR="003929F5" w:rsidRDefault="003929F5" w:rsidP="005A2932">
      <w:pPr>
        <w:autoSpaceDE w:val="0"/>
        <w:autoSpaceDN w:val="0"/>
        <w:adjustRightInd w:val="0"/>
        <w:spacing w:line="240" w:lineRule="auto"/>
        <w:rPr>
          <w:rFonts w:cstheme="minorHAnsi"/>
          <w:bCs/>
          <w:lang w:bidi="ar-SA"/>
        </w:rPr>
      </w:pPr>
    </w:p>
    <w:p w14:paraId="0D61AC4D"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71BCA61" w14:textId="77777777" w:rsidR="00346D02" w:rsidRDefault="00346D02" w:rsidP="001A46BE">
      <w:pPr>
        <w:autoSpaceDE w:val="0"/>
        <w:autoSpaceDN w:val="0"/>
        <w:adjustRightInd w:val="0"/>
        <w:spacing w:line="240" w:lineRule="auto"/>
        <w:rPr>
          <w:rFonts w:cstheme="minorHAnsi"/>
          <w:lang w:bidi="ar-SA"/>
        </w:rPr>
      </w:pPr>
    </w:p>
    <w:p w14:paraId="002FE53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8798A7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9C180AB"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0F722A5E"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9D0109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E188243" w14:textId="77777777" w:rsidR="002E1519" w:rsidRDefault="002E1519" w:rsidP="00751403">
      <w:pPr>
        <w:autoSpaceDE w:val="0"/>
        <w:autoSpaceDN w:val="0"/>
        <w:adjustRightInd w:val="0"/>
        <w:spacing w:line="240" w:lineRule="auto"/>
        <w:ind w:left="720" w:hanging="720"/>
        <w:rPr>
          <w:rFonts w:cstheme="minorHAnsi"/>
          <w:bCs/>
          <w:lang w:bidi="ar-SA"/>
        </w:rPr>
      </w:pPr>
    </w:p>
    <w:p w14:paraId="7D4A1A4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EDF231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52B2D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CA337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C9C88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4076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012D56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D909F2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035E4B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93587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5B63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29AE2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0C32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3FACBF2"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76EBC2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E35420C" w14:textId="77777777" w:rsidR="00BD144E" w:rsidRDefault="00BD144E" w:rsidP="005A2932">
      <w:pPr>
        <w:autoSpaceDE w:val="0"/>
        <w:autoSpaceDN w:val="0"/>
        <w:adjustRightInd w:val="0"/>
        <w:spacing w:line="240" w:lineRule="auto"/>
        <w:rPr>
          <w:rFonts w:cstheme="minorHAnsi"/>
          <w:bCs/>
          <w:lang w:bidi="ar-SA"/>
        </w:rPr>
      </w:pPr>
    </w:p>
    <w:p w14:paraId="2C336EF9"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C350B2A" w14:textId="77777777" w:rsidR="008D1D51" w:rsidRDefault="008D1D51" w:rsidP="008D1D51">
      <w:pPr>
        <w:autoSpaceDE w:val="0"/>
        <w:autoSpaceDN w:val="0"/>
        <w:adjustRightInd w:val="0"/>
        <w:spacing w:line="240" w:lineRule="auto"/>
        <w:rPr>
          <w:rFonts w:cstheme="minorHAnsi"/>
          <w:i/>
          <w:lang w:bidi="ar-SA"/>
        </w:rPr>
      </w:pPr>
    </w:p>
    <w:p w14:paraId="29FA39C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865F60" w14:textId="77777777" w:rsidR="002A5FDA" w:rsidRPr="005A2932" w:rsidRDefault="002A5FDA" w:rsidP="002A5FDA">
      <w:pPr>
        <w:autoSpaceDE w:val="0"/>
        <w:autoSpaceDN w:val="0"/>
        <w:adjustRightInd w:val="0"/>
        <w:spacing w:line="240" w:lineRule="auto"/>
        <w:rPr>
          <w:rFonts w:cstheme="minorHAnsi"/>
          <w:b/>
          <w:bCs/>
          <w:lang w:bidi="ar-SA"/>
        </w:rPr>
      </w:pPr>
    </w:p>
    <w:p w14:paraId="6105E3E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3A0502D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D4AB77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66E17E4" w14:textId="77777777" w:rsidR="008D1D51" w:rsidRPr="008D1D51" w:rsidRDefault="008D1D51" w:rsidP="005A2932">
      <w:pPr>
        <w:autoSpaceDE w:val="0"/>
        <w:autoSpaceDN w:val="0"/>
        <w:adjustRightInd w:val="0"/>
        <w:spacing w:line="240" w:lineRule="auto"/>
        <w:rPr>
          <w:rFonts w:cstheme="minorHAnsi"/>
          <w:bCs/>
          <w:lang w:bidi="ar-SA"/>
        </w:rPr>
      </w:pPr>
    </w:p>
    <w:p w14:paraId="28976BCF"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0F9FD7" w14:textId="77777777" w:rsidR="00583C6E" w:rsidRDefault="00583C6E" w:rsidP="005A2932">
      <w:pPr>
        <w:autoSpaceDE w:val="0"/>
        <w:autoSpaceDN w:val="0"/>
        <w:adjustRightInd w:val="0"/>
        <w:spacing w:line="240" w:lineRule="auto"/>
        <w:rPr>
          <w:rFonts w:cstheme="minorHAnsi"/>
          <w:lang w:bidi="ar-SA"/>
        </w:rPr>
      </w:pPr>
    </w:p>
    <w:p w14:paraId="7673EB6C"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81B72C9" w14:textId="77777777" w:rsidR="00D50C0F" w:rsidRDefault="00D50C0F" w:rsidP="005A2932">
      <w:pPr>
        <w:autoSpaceDE w:val="0"/>
        <w:autoSpaceDN w:val="0"/>
        <w:adjustRightInd w:val="0"/>
        <w:spacing w:line="240" w:lineRule="auto"/>
        <w:rPr>
          <w:rFonts w:cstheme="minorHAnsi"/>
          <w:lang w:bidi="ar-SA"/>
        </w:rPr>
      </w:pPr>
    </w:p>
    <w:p w14:paraId="300F803B"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DB730E6" w14:textId="77777777" w:rsidR="00122035" w:rsidRDefault="00122035" w:rsidP="005A2932">
      <w:pPr>
        <w:autoSpaceDE w:val="0"/>
        <w:autoSpaceDN w:val="0"/>
        <w:adjustRightInd w:val="0"/>
        <w:spacing w:line="240" w:lineRule="auto"/>
        <w:rPr>
          <w:rFonts w:cstheme="minorHAnsi"/>
          <w:lang w:bidi="ar-SA"/>
        </w:rPr>
      </w:pPr>
    </w:p>
    <w:p w14:paraId="57DBBCB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3E4D962" w14:textId="77777777" w:rsidR="00583C6E" w:rsidRDefault="00583C6E" w:rsidP="005A2932">
      <w:pPr>
        <w:autoSpaceDE w:val="0"/>
        <w:autoSpaceDN w:val="0"/>
        <w:adjustRightInd w:val="0"/>
        <w:spacing w:line="240" w:lineRule="auto"/>
        <w:rPr>
          <w:rFonts w:cstheme="minorHAnsi"/>
          <w:lang w:bidi="ar-SA"/>
        </w:rPr>
      </w:pPr>
    </w:p>
    <w:p w14:paraId="1D7450F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2527E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1B8AC4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4B5F7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3DD71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1596B7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E7C6DD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68F11D1"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AB860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4415AD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A46A899" w14:textId="77777777" w:rsidR="00993C13" w:rsidRDefault="00993C13" w:rsidP="00FB4706">
      <w:pPr>
        <w:ind w:left="720"/>
      </w:pPr>
      <w:r>
        <w:rPr>
          <w:rFonts w:cstheme="minorHAnsi"/>
          <w:lang w:bidi="ar-SA"/>
        </w:rPr>
        <w:t>________________________________________________________________________</w:t>
      </w:r>
    </w:p>
    <w:p w14:paraId="53BEBBF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73CD588" w14:textId="77777777" w:rsidR="00993C13" w:rsidRDefault="00993C13" w:rsidP="00FB4706">
      <w:pPr>
        <w:ind w:left="720"/>
      </w:pPr>
      <w:r>
        <w:rPr>
          <w:rFonts w:cstheme="minorHAnsi"/>
          <w:lang w:bidi="ar-SA"/>
        </w:rPr>
        <w:t>________________________________________________________________________</w:t>
      </w:r>
    </w:p>
    <w:p w14:paraId="53D89919"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377633FE"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CB55DEE" w14:textId="77777777" w:rsidR="00FB4706" w:rsidRDefault="00FB4706" w:rsidP="00FB4706">
      <w:pPr>
        <w:ind w:left="720"/>
      </w:pPr>
      <w:r>
        <w:rPr>
          <w:rFonts w:cstheme="minorHAnsi"/>
          <w:lang w:bidi="ar-SA"/>
        </w:rPr>
        <w:t>________________________________________________________________________</w:t>
      </w:r>
    </w:p>
    <w:p w14:paraId="64E15850" w14:textId="77777777" w:rsidR="00FB4706" w:rsidRDefault="00FB4706" w:rsidP="00FB4706">
      <w:pPr>
        <w:ind w:left="720"/>
      </w:pPr>
      <w:r>
        <w:rPr>
          <w:rFonts w:cstheme="minorHAnsi"/>
          <w:lang w:bidi="ar-SA"/>
        </w:rPr>
        <w:t>________________________________________________________________________</w:t>
      </w:r>
    </w:p>
    <w:p w14:paraId="3405E1A2"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0ADE542"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0A40F3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8DA10CD" w14:textId="77777777" w:rsidR="00B631A6" w:rsidRDefault="00B631A6" w:rsidP="005A2932">
      <w:pPr>
        <w:autoSpaceDE w:val="0"/>
        <w:autoSpaceDN w:val="0"/>
        <w:adjustRightInd w:val="0"/>
        <w:spacing w:line="240" w:lineRule="auto"/>
        <w:rPr>
          <w:rFonts w:cstheme="minorHAnsi"/>
          <w:lang w:bidi="ar-SA"/>
        </w:rPr>
      </w:pPr>
    </w:p>
    <w:p w14:paraId="60C37C8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468D7B8C" w14:textId="77777777" w:rsidR="00DF61C1" w:rsidRDefault="00DF61C1" w:rsidP="005A2932">
      <w:pPr>
        <w:autoSpaceDE w:val="0"/>
        <w:autoSpaceDN w:val="0"/>
        <w:adjustRightInd w:val="0"/>
        <w:spacing w:line="240" w:lineRule="auto"/>
        <w:rPr>
          <w:rFonts w:cstheme="minorHAnsi"/>
          <w:b/>
          <w:lang w:bidi="ar-SA"/>
        </w:rPr>
      </w:pPr>
    </w:p>
    <w:p w14:paraId="3CC9734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758B80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11D9B0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98855D"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109B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43349E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1193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C0F2E7"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F9EFEF7"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80A4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810A4B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A813E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2D942C6"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8CD15B"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248831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3E37BB8" w14:textId="77777777" w:rsidR="00DF61C1" w:rsidRDefault="00DF61C1" w:rsidP="00B51930">
      <w:pPr>
        <w:autoSpaceDE w:val="0"/>
        <w:autoSpaceDN w:val="0"/>
        <w:adjustRightInd w:val="0"/>
        <w:spacing w:line="240" w:lineRule="auto"/>
        <w:rPr>
          <w:rFonts w:cstheme="minorHAnsi"/>
          <w:b/>
          <w:lang w:bidi="ar-SA"/>
        </w:rPr>
      </w:pPr>
    </w:p>
    <w:p w14:paraId="790E4138" w14:textId="77777777" w:rsidR="00551F4B" w:rsidRDefault="00551F4B">
      <w:pPr>
        <w:rPr>
          <w:rFonts w:cstheme="minorHAnsi"/>
          <w:b/>
          <w:lang w:bidi="ar-SA"/>
        </w:rPr>
      </w:pPr>
      <w:r>
        <w:rPr>
          <w:rFonts w:cstheme="minorHAnsi"/>
          <w:b/>
          <w:lang w:bidi="ar-SA"/>
        </w:rPr>
        <w:br w:type="page"/>
      </w:r>
    </w:p>
    <w:p w14:paraId="32E8F974"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2EB6B793" w14:textId="77777777" w:rsidR="00551F4B" w:rsidRPr="00786E13" w:rsidRDefault="00551F4B" w:rsidP="00551F4B">
      <w:pPr>
        <w:spacing w:line="240" w:lineRule="auto"/>
        <w:rPr>
          <w:rFonts w:cstheme="minorHAnsi"/>
        </w:rPr>
      </w:pPr>
    </w:p>
    <w:p w14:paraId="32AD537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E68375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F1F5A59"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D9D117" w14:textId="77777777" w:rsidR="00914094" w:rsidRDefault="00914094" w:rsidP="00551F4B">
      <w:pPr>
        <w:autoSpaceDE w:val="0"/>
        <w:autoSpaceDN w:val="0"/>
        <w:adjustRightInd w:val="0"/>
        <w:spacing w:line="240" w:lineRule="auto"/>
        <w:rPr>
          <w:rFonts w:cstheme="minorHAnsi"/>
          <w:bCs/>
          <w:sz w:val="20"/>
          <w:szCs w:val="20"/>
          <w:lang w:bidi="ar-SA"/>
        </w:rPr>
      </w:pPr>
    </w:p>
    <w:p w14:paraId="2F372125"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0FF4E5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D6D983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075D87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3FF111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B3EBB5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0A54C8C"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4076783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1BEDC7C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C158D7D"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1E19B6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1276B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A61E1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80F892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070E356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72370C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5AA839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98831DE" w14:textId="77777777" w:rsidR="003E5A74" w:rsidRDefault="003E5A74" w:rsidP="00551F4B">
      <w:pPr>
        <w:autoSpaceDE w:val="0"/>
        <w:autoSpaceDN w:val="0"/>
        <w:adjustRightInd w:val="0"/>
        <w:spacing w:line="240" w:lineRule="auto"/>
        <w:rPr>
          <w:rFonts w:cstheme="minorHAnsi"/>
          <w:b/>
          <w:bCs/>
          <w:sz w:val="20"/>
          <w:szCs w:val="20"/>
          <w:lang w:bidi="ar-SA"/>
        </w:rPr>
      </w:pPr>
    </w:p>
    <w:p w14:paraId="28EDF9F3" w14:textId="77777777" w:rsidR="003E5A74" w:rsidRDefault="003E5A74" w:rsidP="00551F4B">
      <w:pPr>
        <w:autoSpaceDE w:val="0"/>
        <w:autoSpaceDN w:val="0"/>
        <w:adjustRightInd w:val="0"/>
        <w:spacing w:line="240" w:lineRule="auto"/>
        <w:rPr>
          <w:rFonts w:cstheme="minorHAnsi"/>
          <w:b/>
          <w:bCs/>
          <w:sz w:val="20"/>
          <w:szCs w:val="20"/>
          <w:lang w:bidi="ar-SA"/>
        </w:rPr>
      </w:pPr>
    </w:p>
    <w:p w14:paraId="4C9AB31F" w14:textId="77777777" w:rsidR="003E5A74" w:rsidRDefault="003E5A74" w:rsidP="00551F4B">
      <w:pPr>
        <w:autoSpaceDE w:val="0"/>
        <w:autoSpaceDN w:val="0"/>
        <w:adjustRightInd w:val="0"/>
        <w:spacing w:line="240" w:lineRule="auto"/>
        <w:rPr>
          <w:rFonts w:cstheme="minorHAnsi"/>
          <w:b/>
          <w:bCs/>
          <w:sz w:val="20"/>
          <w:szCs w:val="20"/>
          <w:lang w:bidi="ar-SA"/>
        </w:rPr>
      </w:pPr>
    </w:p>
    <w:p w14:paraId="65D68FE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35BF42C"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9B338F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5B9D34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8FA75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B716FD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9DB9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07F0B07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7AEA24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194E1A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A1854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A83DF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02897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03FADA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5F577A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FBD39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BF0A67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A2DF0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F5FFD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08C9686"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778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036F1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6E8F44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1F088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3AEE4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711110"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7A84A0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E2D101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1CF0D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5F46152F" w14:textId="77777777" w:rsidR="00551F4B" w:rsidRPr="00551F4B" w:rsidRDefault="00551F4B" w:rsidP="00551F4B">
      <w:pPr>
        <w:spacing w:line="240" w:lineRule="auto"/>
        <w:rPr>
          <w:rFonts w:cstheme="minorHAnsi"/>
          <w:b/>
          <w:bCs/>
          <w:sz w:val="20"/>
          <w:szCs w:val="20"/>
          <w:lang w:bidi="ar-SA"/>
        </w:rPr>
      </w:pPr>
    </w:p>
    <w:p w14:paraId="1EA7879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1C0870D6" w14:textId="77777777" w:rsidR="00551F4B" w:rsidRDefault="00551F4B" w:rsidP="00551F4B">
      <w:pPr>
        <w:spacing w:line="240" w:lineRule="auto"/>
        <w:rPr>
          <w:rFonts w:cstheme="minorHAnsi"/>
          <w:lang w:bidi="ar-SA"/>
        </w:rPr>
      </w:pPr>
    </w:p>
    <w:p w14:paraId="0ADD8D33"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084F" w14:textId="77777777" w:rsidR="0031487B" w:rsidRDefault="0031487B" w:rsidP="005A1DC5">
      <w:pPr>
        <w:spacing w:line="240" w:lineRule="auto"/>
      </w:pPr>
      <w:r>
        <w:separator/>
      </w:r>
    </w:p>
  </w:endnote>
  <w:endnote w:type="continuationSeparator" w:id="0">
    <w:p w14:paraId="6CB508EF" w14:textId="77777777" w:rsidR="0031487B" w:rsidRDefault="0031487B"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F7C5" w14:textId="77777777" w:rsidR="005D676A" w:rsidRDefault="005D676A">
    <w:pPr>
      <w:pStyle w:val="Footer"/>
      <w:jc w:val="right"/>
    </w:pPr>
  </w:p>
  <w:p w14:paraId="47140CC5" w14:textId="77777777" w:rsidR="00720D9B" w:rsidRDefault="00240B45"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73AB0FD"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1A26" w14:textId="77777777" w:rsidR="0031487B" w:rsidRDefault="0031487B" w:rsidP="005A1DC5">
      <w:pPr>
        <w:spacing w:line="240" w:lineRule="auto"/>
      </w:pPr>
      <w:r>
        <w:separator/>
      </w:r>
    </w:p>
  </w:footnote>
  <w:footnote w:type="continuationSeparator" w:id="0">
    <w:p w14:paraId="1D5FF340" w14:textId="77777777" w:rsidR="0031487B" w:rsidRDefault="0031487B"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8D2E" w14:textId="77777777" w:rsidR="0042468D" w:rsidRPr="0042468D" w:rsidRDefault="0042468D" w:rsidP="0042468D">
    <w:pPr>
      <w:pStyle w:val="Header"/>
      <w:rPr>
        <w:sz w:val="20"/>
        <w:szCs w:val="20"/>
      </w:rPr>
    </w:pPr>
    <w:r w:rsidRPr="0042468D">
      <w:rPr>
        <w:sz w:val="20"/>
        <w:szCs w:val="20"/>
      </w:rPr>
      <w:t>RFP Title:    Virtual Conference Platform for AB1058 Child Support Training Conference</w:t>
    </w:r>
  </w:p>
  <w:p w14:paraId="3316294E" w14:textId="2B013A78" w:rsidR="005A1DC5" w:rsidRPr="005A1DC5" w:rsidRDefault="0042468D" w:rsidP="0042468D">
    <w:pPr>
      <w:pStyle w:val="Header"/>
      <w:rPr>
        <w:sz w:val="20"/>
        <w:szCs w:val="20"/>
      </w:rPr>
    </w:pPr>
    <w:r w:rsidRPr="0042468D">
      <w:rPr>
        <w:sz w:val="20"/>
        <w:szCs w:val="20"/>
      </w:rPr>
      <w:t>RFP Number:   CFCC-2022-34-DM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0B45"/>
    <w:rsid w:val="00242574"/>
    <w:rsid w:val="002925F5"/>
    <w:rsid w:val="002A0327"/>
    <w:rsid w:val="002A5FDA"/>
    <w:rsid w:val="002A6554"/>
    <w:rsid w:val="002E1519"/>
    <w:rsid w:val="002E1C7B"/>
    <w:rsid w:val="002E2D93"/>
    <w:rsid w:val="0030665F"/>
    <w:rsid w:val="00307F08"/>
    <w:rsid w:val="00313F24"/>
    <w:rsid w:val="0031487B"/>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468D"/>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83BB7"/>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65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4</cp:revision>
  <cp:lastPrinted>2012-12-12T01:29:00Z</cp:lastPrinted>
  <dcterms:created xsi:type="dcterms:W3CDTF">2022-03-17T21:40:00Z</dcterms:created>
  <dcterms:modified xsi:type="dcterms:W3CDTF">2022-03-17T21:58:00Z</dcterms:modified>
</cp:coreProperties>
</file>