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F8C7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7D8DCFE4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6D69B8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47D967B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2AFF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F259B47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0C2D900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B7F30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3A1B120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F7C39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9D5CD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51FF7E8B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1A67D8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B6901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4B6842F3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1C0359" w14:paraId="7A724E52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16952" w14:textId="04C981A8" w:rsidR="001C0359" w:rsidRDefault="001C035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COMPANY NAME</w:t>
            </w:r>
          </w:p>
        </w:tc>
      </w:tr>
      <w:tr w:rsidR="00E85E86" w14:paraId="637AF643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D3A38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370F5D4C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0F89FFC1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6576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8932BC9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5103881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7F9D485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5579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1C0359" w14:paraId="3DB2621C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544EF" w14:textId="5C11BC88" w:rsidR="001C0359" w:rsidRPr="00E85E86" w:rsidRDefault="001C0359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 xml:space="preserve"> DATE</w:t>
            </w:r>
          </w:p>
        </w:tc>
      </w:tr>
    </w:tbl>
    <w:p w14:paraId="4FEC21D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0DA3966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89AB" w14:textId="77777777" w:rsidR="0066235F" w:rsidRDefault="0066235F" w:rsidP="003B5B69">
      <w:r>
        <w:separator/>
      </w:r>
    </w:p>
  </w:endnote>
  <w:endnote w:type="continuationSeparator" w:id="0">
    <w:p w14:paraId="5CF8E949" w14:textId="77777777" w:rsidR="0066235F" w:rsidRDefault="0066235F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EDEC" w14:textId="77777777" w:rsidR="003B5B69" w:rsidRPr="003B5B69" w:rsidRDefault="00000000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D2EC" w14:textId="77777777" w:rsidR="0066235F" w:rsidRDefault="0066235F" w:rsidP="003B5B69">
      <w:r>
        <w:separator/>
      </w:r>
    </w:p>
  </w:footnote>
  <w:footnote w:type="continuationSeparator" w:id="0">
    <w:p w14:paraId="39A7ED06" w14:textId="77777777" w:rsidR="0066235F" w:rsidRDefault="0066235F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F4A0" w14:textId="71A28CFE" w:rsidR="006940D6" w:rsidRPr="006940D6" w:rsidRDefault="006940D6" w:rsidP="006940D6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6940D6">
      <w:rPr>
        <w:rFonts w:ascii="Times New Roman" w:hAnsi="Times New Roman" w:cs="Times New Roman"/>
        <w:sz w:val="20"/>
        <w:szCs w:val="20"/>
      </w:rPr>
      <w:t xml:space="preserve">RFP Title: </w:t>
    </w:r>
    <w:r w:rsidR="00356A70">
      <w:rPr>
        <w:rFonts w:ascii="Times New Roman" w:hAnsi="Times New Roman" w:cs="Times New Roman"/>
        <w:sz w:val="20"/>
        <w:szCs w:val="20"/>
      </w:rPr>
      <w:t>Leveraging Mental Health Services for Youth</w:t>
    </w:r>
  </w:p>
  <w:p w14:paraId="61FA9928" w14:textId="07B5EFFC" w:rsidR="006940D6" w:rsidRPr="006940D6" w:rsidRDefault="006940D6" w:rsidP="006940D6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6940D6">
      <w:rPr>
        <w:rFonts w:ascii="Times New Roman" w:hAnsi="Times New Roman" w:cs="Times New Roman"/>
        <w:sz w:val="20"/>
        <w:szCs w:val="20"/>
      </w:rPr>
      <w:t>RFP Number:</w:t>
    </w:r>
    <w:r w:rsidRPr="006940D6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2A6C69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356A70">
      <w:rPr>
        <w:rFonts w:ascii="Times New Roman" w:hAnsi="Times New Roman" w:cs="Times New Roman"/>
        <w:color w:val="000000"/>
        <w:sz w:val="20"/>
        <w:szCs w:val="20"/>
      </w:rPr>
      <w:t>CFCC-2023-17-SB</w:t>
    </w:r>
  </w:p>
  <w:p w14:paraId="6DAAC8BC" w14:textId="77777777" w:rsidR="006940D6" w:rsidRDefault="00694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3E"/>
    <w:rsid w:val="00001C83"/>
    <w:rsid w:val="0004702A"/>
    <w:rsid w:val="00052F11"/>
    <w:rsid w:val="0006393A"/>
    <w:rsid w:val="00130893"/>
    <w:rsid w:val="00171985"/>
    <w:rsid w:val="00172754"/>
    <w:rsid w:val="001C0359"/>
    <w:rsid w:val="002A6C69"/>
    <w:rsid w:val="002D2807"/>
    <w:rsid w:val="00356A70"/>
    <w:rsid w:val="003B5B69"/>
    <w:rsid w:val="003C1CD2"/>
    <w:rsid w:val="003D25AE"/>
    <w:rsid w:val="00425B35"/>
    <w:rsid w:val="004D3C87"/>
    <w:rsid w:val="004E17DF"/>
    <w:rsid w:val="005C2DBA"/>
    <w:rsid w:val="005D6DC5"/>
    <w:rsid w:val="0066235F"/>
    <w:rsid w:val="006940D6"/>
    <w:rsid w:val="007A0C3E"/>
    <w:rsid w:val="007D3EEB"/>
    <w:rsid w:val="007E633D"/>
    <w:rsid w:val="00887498"/>
    <w:rsid w:val="008D26E3"/>
    <w:rsid w:val="00956199"/>
    <w:rsid w:val="00982815"/>
    <w:rsid w:val="00983D08"/>
    <w:rsid w:val="00983E18"/>
    <w:rsid w:val="00AE47AF"/>
    <w:rsid w:val="00B57423"/>
    <w:rsid w:val="00B93036"/>
    <w:rsid w:val="00BE6A0A"/>
    <w:rsid w:val="00BE6E11"/>
    <w:rsid w:val="00BF2E9B"/>
    <w:rsid w:val="00CD0EA1"/>
    <w:rsid w:val="00D17F2D"/>
    <w:rsid w:val="00D6526C"/>
    <w:rsid w:val="00D720E4"/>
    <w:rsid w:val="00DA2463"/>
    <w:rsid w:val="00DF6CCE"/>
    <w:rsid w:val="00E85E86"/>
    <w:rsid w:val="00EB0FFE"/>
    <w:rsid w:val="00EB6CE5"/>
    <w:rsid w:val="00F44202"/>
    <w:rsid w:val="00F46640"/>
    <w:rsid w:val="00FE2A84"/>
    <w:rsid w:val="00FE35CB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75CF"/>
  <w15:docId w15:val="{F9003B6F-E049-4900-8553-8FC92AB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513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Blackney, Sam</cp:lastModifiedBy>
  <cp:revision>11</cp:revision>
  <dcterms:created xsi:type="dcterms:W3CDTF">2013-09-06T23:46:00Z</dcterms:created>
  <dcterms:modified xsi:type="dcterms:W3CDTF">2023-03-30T16:04:00Z</dcterms:modified>
</cp:coreProperties>
</file>