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E848"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214CB2D"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2C35FF5" w14:textId="77777777" w:rsidR="0050136C" w:rsidRDefault="0050136C" w:rsidP="0050136C">
      <w:pPr>
        <w:jc w:val="center"/>
        <w:rPr>
          <w:b/>
          <w:i/>
          <w:color w:val="000000"/>
        </w:rPr>
      </w:pPr>
    </w:p>
    <w:p w14:paraId="1B90D6C6"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2D7B35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8087CE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8AD8C41"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64EA89A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4AED489" w14:textId="77777777" w:rsidR="0050136C" w:rsidRDefault="0050136C" w:rsidP="0050136C">
      <w:pPr>
        <w:pStyle w:val="BodyText"/>
        <w:tabs>
          <w:tab w:val="clear" w:pos="360"/>
        </w:tabs>
        <w:spacing w:before="120" w:after="120"/>
        <w:jc w:val="both"/>
        <w:rPr>
          <w:bCs/>
          <w:color w:val="000000"/>
        </w:rPr>
      </w:pPr>
    </w:p>
    <w:p w14:paraId="121C4697"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AA941A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72CA5" w14:paraId="243CD875"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B5086" w14:textId="04AA06D8" w:rsidR="00472CA5" w:rsidRDefault="00472CA5" w:rsidP="009C1CE8">
            <w:pPr>
              <w:spacing w:before="20"/>
              <w:rPr>
                <w:rFonts w:ascii="Arial" w:hAnsi="Arial"/>
                <w:sz w:val="14"/>
              </w:rPr>
            </w:pPr>
            <w:r>
              <w:rPr>
                <w:rFonts w:ascii="Arial" w:hAnsi="Arial"/>
                <w:sz w:val="14"/>
              </w:rPr>
              <w:t>COMPANY NAME</w:t>
            </w:r>
          </w:p>
        </w:tc>
      </w:tr>
      <w:tr w:rsidR="003834C8" w14:paraId="12EC632A"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A4763B4"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FC8BC4B" w14:textId="77777777" w:rsidR="003834C8" w:rsidRDefault="003834C8" w:rsidP="009C1CE8">
            <w:pPr>
              <w:tabs>
                <w:tab w:val="left" w:pos="3600"/>
              </w:tabs>
              <w:rPr>
                <w:sz w:val="18"/>
              </w:rPr>
            </w:pPr>
            <w:r>
              <w:rPr>
                <w:rFonts w:ascii="Arial" w:hAnsi="Arial"/>
                <w:sz w:val="28"/>
              </w:rPr>
              <w:sym w:font="Wingdings" w:char="F03F"/>
            </w:r>
          </w:p>
        </w:tc>
      </w:tr>
      <w:tr w:rsidR="003834C8" w14:paraId="338FE50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1A4F48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0046010B" w14:textId="77777777" w:rsidR="003834C8" w:rsidRDefault="003834C8" w:rsidP="009C1CE8">
            <w:pPr>
              <w:tabs>
                <w:tab w:val="left" w:pos="3600"/>
              </w:tabs>
              <w:rPr>
                <w:sz w:val="16"/>
              </w:rPr>
            </w:pPr>
          </w:p>
          <w:p w14:paraId="18A2AB3C" w14:textId="77777777" w:rsidR="003834C8" w:rsidRDefault="003834C8" w:rsidP="009C1CE8">
            <w:pPr>
              <w:tabs>
                <w:tab w:val="left" w:pos="3600"/>
              </w:tabs>
              <w:rPr>
                <w:sz w:val="16"/>
              </w:rPr>
            </w:pPr>
          </w:p>
        </w:tc>
      </w:tr>
      <w:tr w:rsidR="00472CA5" w14:paraId="41BD8BC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2ED3956" w14:textId="482294B0" w:rsidR="00472CA5" w:rsidRDefault="00472CA5" w:rsidP="009C1CE8">
            <w:pPr>
              <w:tabs>
                <w:tab w:val="left" w:pos="3600"/>
              </w:tabs>
              <w:rPr>
                <w:rFonts w:ascii="Arial" w:hAnsi="Arial"/>
                <w:sz w:val="14"/>
              </w:rPr>
            </w:pPr>
            <w:r>
              <w:rPr>
                <w:rFonts w:ascii="Arial" w:hAnsi="Arial"/>
                <w:sz w:val="14"/>
              </w:rPr>
              <w:t>TITLE OF PERSON SIGNING</w:t>
            </w:r>
          </w:p>
        </w:tc>
      </w:tr>
      <w:tr w:rsidR="003834C8" w14:paraId="151484C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25229A6" w14:textId="2600EF29" w:rsidR="003834C8" w:rsidRPr="00E85E86" w:rsidRDefault="00472CA5" w:rsidP="009C1CE8">
            <w:pPr>
              <w:tabs>
                <w:tab w:val="left" w:pos="3600"/>
              </w:tabs>
              <w:rPr>
                <w:rFonts w:ascii="Arial" w:hAnsi="Arial"/>
                <w:caps/>
                <w:sz w:val="14"/>
              </w:rPr>
            </w:pPr>
            <w:r>
              <w:rPr>
                <w:rFonts w:ascii="Arial" w:hAnsi="Arial"/>
                <w:caps/>
                <w:sz w:val="14"/>
              </w:rPr>
              <w:t>DATE</w:t>
            </w:r>
          </w:p>
        </w:tc>
      </w:tr>
    </w:tbl>
    <w:p w14:paraId="4F364DA3" w14:textId="77777777" w:rsidR="003834C8" w:rsidRPr="00D720E4" w:rsidRDefault="003834C8" w:rsidP="003834C8">
      <w:pPr>
        <w:autoSpaceDE w:val="0"/>
        <w:autoSpaceDN w:val="0"/>
        <w:ind w:left="720" w:hanging="720"/>
      </w:pPr>
    </w:p>
    <w:p w14:paraId="714D3869" w14:textId="77777777" w:rsidR="003834C8" w:rsidRPr="00D720E4" w:rsidRDefault="003834C8" w:rsidP="003834C8">
      <w:pPr>
        <w:autoSpaceDE w:val="0"/>
        <w:autoSpaceDN w:val="0"/>
        <w:ind w:left="720" w:hanging="720"/>
        <w:rPr>
          <w:iCs/>
        </w:rPr>
      </w:pPr>
    </w:p>
    <w:p w14:paraId="3A79F7F3" w14:textId="77777777" w:rsidR="003834C8" w:rsidRPr="00094E5C" w:rsidRDefault="003834C8" w:rsidP="003834C8">
      <w:pPr>
        <w:rPr>
          <w:b/>
          <w:u w:val="single"/>
        </w:rPr>
      </w:pPr>
    </w:p>
    <w:p w14:paraId="7429FD04" w14:textId="77777777" w:rsidR="0050136C" w:rsidRPr="008B7A8C" w:rsidRDefault="0050136C" w:rsidP="0050136C">
      <w:pPr>
        <w:jc w:val="center"/>
        <w:rPr>
          <w:b/>
          <w:i/>
          <w:color w:val="000000"/>
        </w:rPr>
      </w:pPr>
    </w:p>
    <w:p w14:paraId="09DC7732" w14:textId="77777777" w:rsidR="0050136C" w:rsidRPr="008B7A8C" w:rsidRDefault="0050136C" w:rsidP="0050136C">
      <w:pPr>
        <w:jc w:val="center"/>
        <w:rPr>
          <w:b/>
          <w:i/>
          <w:color w:val="000000"/>
        </w:rPr>
      </w:pPr>
    </w:p>
    <w:p w14:paraId="69D56CA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DCC5" w14:textId="77777777" w:rsidR="00FC3DA6" w:rsidRDefault="00FC3DA6" w:rsidP="0050136C">
      <w:r>
        <w:separator/>
      </w:r>
    </w:p>
  </w:endnote>
  <w:endnote w:type="continuationSeparator" w:id="0">
    <w:p w14:paraId="7D8C2800" w14:textId="77777777" w:rsidR="00FC3DA6" w:rsidRDefault="00FC3DA6"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4A0D" w14:textId="77777777" w:rsidR="003D1C75" w:rsidRPr="00291C4D" w:rsidRDefault="003D1C75" w:rsidP="00291C4D">
    <w:pPr>
      <w:pStyle w:val="Footer"/>
      <w:jc w:val="center"/>
      <w:rPr>
        <w:rFonts w:ascii="Times New Roman" w:hAnsi="Times New Roman"/>
      </w:rPr>
    </w:pPr>
  </w:p>
  <w:p w14:paraId="367689F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00B8" w14:textId="77777777" w:rsidR="00FC3DA6" w:rsidRDefault="00FC3DA6" w:rsidP="0050136C">
      <w:r>
        <w:separator/>
      </w:r>
    </w:p>
  </w:footnote>
  <w:footnote w:type="continuationSeparator" w:id="0">
    <w:p w14:paraId="5D1E56D2" w14:textId="77777777" w:rsidR="00FC3DA6" w:rsidRDefault="00FC3DA6"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90C" w14:textId="36FB1B17" w:rsidR="00041A6C" w:rsidRPr="00041A6C" w:rsidRDefault="00041A6C" w:rsidP="00041A6C">
    <w:pPr>
      <w:tabs>
        <w:tab w:val="left" w:pos="1242"/>
      </w:tabs>
      <w:ind w:right="252"/>
      <w:jc w:val="both"/>
      <w:rPr>
        <w:color w:val="000000"/>
        <w:sz w:val="22"/>
        <w:szCs w:val="22"/>
      </w:rPr>
    </w:pPr>
    <w:r w:rsidRPr="00041A6C">
      <w:rPr>
        <w:sz w:val="20"/>
        <w:szCs w:val="20"/>
      </w:rPr>
      <w:t xml:space="preserve">RFP Title: </w:t>
    </w:r>
    <w:r w:rsidR="003A6906">
      <w:rPr>
        <w:sz w:val="20"/>
        <w:szCs w:val="20"/>
      </w:rPr>
      <w:t>Leveraging Mental Health Services for Youth</w:t>
    </w:r>
  </w:p>
  <w:p w14:paraId="58D5055A" w14:textId="52B9BD35" w:rsidR="00041A6C" w:rsidRPr="00041A6C" w:rsidRDefault="00041A6C" w:rsidP="00041A6C">
    <w:pPr>
      <w:tabs>
        <w:tab w:val="left" w:pos="1242"/>
      </w:tabs>
      <w:ind w:right="252"/>
      <w:jc w:val="both"/>
      <w:rPr>
        <w:color w:val="000000"/>
        <w:sz w:val="22"/>
        <w:szCs w:val="22"/>
      </w:rPr>
    </w:pPr>
    <w:r w:rsidRPr="00041A6C">
      <w:rPr>
        <w:sz w:val="20"/>
        <w:szCs w:val="20"/>
      </w:rPr>
      <w:t>RFP Number:</w:t>
    </w:r>
    <w:r w:rsidRPr="00041A6C">
      <w:rPr>
        <w:color w:val="000000"/>
        <w:sz w:val="20"/>
        <w:szCs w:val="20"/>
      </w:rPr>
      <w:t xml:space="preserve">  </w:t>
    </w:r>
    <w:r w:rsidR="003A6906">
      <w:rPr>
        <w:color w:val="000000"/>
        <w:sz w:val="20"/>
        <w:szCs w:val="20"/>
      </w:rPr>
      <w:t>CFCC-2023-17-SB</w:t>
    </w:r>
  </w:p>
  <w:p w14:paraId="14CDA123" w14:textId="77777777" w:rsidR="00041A6C" w:rsidRDefault="00041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41A6C"/>
    <w:rsid w:val="000C2D13"/>
    <w:rsid w:val="000D45EE"/>
    <w:rsid w:val="000D5BBE"/>
    <w:rsid w:val="001379AD"/>
    <w:rsid w:val="00152146"/>
    <w:rsid w:val="0015766C"/>
    <w:rsid w:val="001C17EF"/>
    <w:rsid w:val="001D4B4B"/>
    <w:rsid w:val="001E60B2"/>
    <w:rsid w:val="0020077F"/>
    <w:rsid w:val="002055EE"/>
    <w:rsid w:val="00222E42"/>
    <w:rsid w:val="00270AD3"/>
    <w:rsid w:val="00291C4D"/>
    <w:rsid w:val="00293951"/>
    <w:rsid w:val="002B3B60"/>
    <w:rsid w:val="002C02D3"/>
    <w:rsid w:val="002E07CA"/>
    <w:rsid w:val="002F47B9"/>
    <w:rsid w:val="0030333A"/>
    <w:rsid w:val="003157FB"/>
    <w:rsid w:val="00326649"/>
    <w:rsid w:val="003834C8"/>
    <w:rsid w:val="003A6906"/>
    <w:rsid w:val="003A79CD"/>
    <w:rsid w:val="003D1C75"/>
    <w:rsid w:val="003E774D"/>
    <w:rsid w:val="003F05DA"/>
    <w:rsid w:val="00405F43"/>
    <w:rsid w:val="00423CA9"/>
    <w:rsid w:val="00472CA5"/>
    <w:rsid w:val="0050136C"/>
    <w:rsid w:val="005023CB"/>
    <w:rsid w:val="00524800"/>
    <w:rsid w:val="00540B97"/>
    <w:rsid w:val="005836E7"/>
    <w:rsid w:val="0059711E"/>
    <w:rsid w:val="005C1FCC"/>
    <w:rsid w:val="00613BFA"/>
    <w:rsid w:val="00632C86"/>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B461C"/>
    <w:rsid w:val="009C1CE8"/>
    <w:rsid w:val="009C61DB"/>
    <w:rsid w:val="009F3E33"/>
    <w:rsid w:val="00A05915"/>
    <w:rsid w:val="00A17FF5"/>
    <w:rsid w:val="00B43DD3"/>
    <w:rsid w:val="00B614E6"/>
    <w:rsid w:val="00BD7FCB"/>
    <w:rsid w:val="00C41362"/>
    <w:rsid w:val="00C73DA9"/>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3DA6"/>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160F"/>
  <w15:docId w15:val="{F9003B6F-E049-4900-8553-8FC92AB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1764</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Blackney, Sam</cp:lastModifiedBy>
  <cp:revision>3</cp:revision>
  <dcterms:created xsi:type="dcterms:W3CDTF">2023-03-03T16:53:00Z</dcterms:created>
  <dcterms:modified xsi:type="dcterms:W3CDTF">2023-03-30T16:06:00Z</dcterms:modified>
</cp:coreProperties>
</file>