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0F" w:rsidRPr="00AA325D" w:rsidRDefault="00F03798" w:rsidP="00AA325D">
      <w:pPr>
        <w:pStyle w:val="Heading10"/>
        <w:keepNext w:val="0"/>
        <w:tabs>
          <w:tab w:val="left" w:pos="10080"/>
        </w:tabs>
        <w:ind w:right="144"/>
        <w:rPr>
          <w:color w:val="000000" w:themeColor="text1"/>
          <w:sz w:val="26"/>
          <w:szCs w:val="26"/>
        </w:rPr>
      </w:pPr>
      <w:r w:rsidRPr="00AA325D">
        <w:rPr>
          <w:color w:val="000000" w:themeColor="text1"/>
          <w:sz w:val="26"/>
          <w:szCs w:val="26"/>
        </w:rPr>
        <w:t xml:space="preserve">ATTACHMENT </w:t>
      </w:r>
      <w:r w:rsidR="00A74A0F" w:rsidRPr="00AA325D">
        <w:rPr>
          <w:color w:val="000000" w:themeColor="text1"/>
          <w:sz w:val="26"/>
          <w:szCs w:val="26"/>
        </w:rPr>
        <w:t>5</w:t>
      </w:r>
    </w:p>
    <w:p w:rsidR="00F03798" w:rsidRPr="00AA325D" w:rsidRDefault="00F03798" w:rsidP="00AA325D">
      <w:pPr>
        <w:pStyle w:val="Heading10"/>
        <w:keepNext w:val="0"/>
        <w:tabs>
          <w:tab w:val="left" w:pos="10080"/>
        </w:tabs>
        <w:ind w:right="144"/>
        <w:rPr>
          <w:sz w:val="26"/>
          <w:szCs w:val="26"/>
        </w:rPr>
      </w:pPr>
      <w:r w:rsidRPr="00AA325D">
        <w:rPr>
          <w:sz w:val="26"/>
          <w:szCs w:val="26"/>
        </w:rPr>
        <w:t>IRAN contracting act certification</w:t>
      </w:r>
    </w:p>
    <w:p w:rsidR="00F03798" w:rsidRPr="007D7C94" w:rsidRDefault="00F03798" w:rsidP="00A65946">
      <w:pPr>
        <w:tabs>
          <w:tab w:val="left" w:pos="10080"/>
        </w:tabs>
        <w:ind w:left="1440" w:right="144" w:hanging="720"/>
        <w:jc w:val="both"/>
        <w:rPr>
          <w:b/>
          <w:bCs/>
          <w:i/>
          <w:caps/>
          <w:color w:val="000000" w:themeColor="text1"/>
          <w:sz w:val="24"/>
          <w:szCs w:val="24"/>
        </w:rPr>
      </w:pPr>
    </w:p>
    <w:p w:rsidR="00F03798" w:rsidRPr="007D7C94" w:rsidRDefault="00F03798" w:rsidP="00A65946">
      <w:pPr>
        <w:tabs>
          <w:tab w:val="left" w:pos="10080"/>
        </w:tabs>
        <w:ind w:left="1440" w:right="144" w:hanging="720"/>
        <w:jc w:val="both"/>
        <w:rPr>
          <w:b/>
          <w:bCs/>
          <w:i/>
          <w:caps/>
          <w:color w:val="000000" w:themeColor="text1"/>
          <w:sz w:val="24"/>
          <w:szCs w:val="24"/>
        </w:rPr>
      </w:pPr>
    </w:p>
    <w:p w:rsidR="00F03798" w:rsidRPr="007D7C94" w:rsidRDefault="00F03798" w:rsidP="00A65946">
      <w:pPr>
        <w:tabs>
          <w:tab w:val="left" w:pos="10080"/>
        </w:tabs>
        <w:ind w:right="144"/>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rsidR="00F03798" w:rsidRPr="007D7C94" w:rsidRDefault="00F03798" w:rsidP="00A65946">
      <w:pPr>
        <w:tabs>
          <w:tab w:val="left" w:pos="10080"/>
        </w:tabs>
        <w:ind w:right="144"/>
        <w:jc w:val="both"/>
        <w:rPr>
          <w:sz w:val="24"/>
          <w:szCs w:val="24"/>
        </w:rPr>
      </w:pPr>
    </w:p>
    <w:p w:rsidR="00F03798" w:rsidRPr="007D7C94" w:rsidRDefault="009B3C04" w:rsidP="00A65946">
      <w:pPr>
        <w:tabs>
          <w:tab w:val="left" w:pos="10080"/>
        </w:tabs>
        <w:ind w:right="144"/>
        <w:jc w:val="both"/>
        <w:rPr>
          <w:sz w:val="24"/>
          <w:szCs w:val="24"/>
        </w:rPr>
      </w:pPr>
      <w:r w:rsidRPr="007D7C94">
        <w:rPr>
          <w:sz w:val="24"/>
          <w:szCs w:val="24"/>
        </w:rPr>
        <w:t xml:space="preserve">To submit a </w:t>
      </w:r>
      <w:r w:rsidR="00F03798" w:rsidRPr="007D7C94">
        <w:rPr>
          <w:sz w:val="24"/>
          <w:szCs w:val="24"/>
        </w:rPr>
        <w:t xml:space="preserve">proposal to the </w:t>
      </w:r>
      <w:r w:rsidR="00F44C04">
        <w:rPr>
          <w:sz w:val="24"/>
          <w:szCs w:val="24"/>
        </w:rPr>
        <w:t>AOC</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rsidR="00F03798" w:rsidRPr="007D7C94" w:rsidRDefault="00F03798" w:rsidP="00A65946">
      <w:pPr>
        <w:tabs>
          <w:tab w:val="left" w:pos="10080"/>
        </w:tabs>
        <w:ind w:right="144"/>
        <w:jc w:val="both"/>
        <w:rPr>
          <w:sz w:val="24"/>
          <w:szCs w:val="24"/>
        </w:rPr>
      </w:pPr>
    </w:p>
    <w:p w:rsidR="00F03798" w:rsidRPr="007D7C94" w:rsidRDefault="00F03798" w:rsidP="00A65946">
      <w:pPr>
        <w:tabs>
          <w:tab w:val="left" w:pos="10080"/>
        </w:tabs>
        <w:ind w:right="144"/>
        <w:jc w:val="both"/>
        <w:rPr>
          <w:sz w:val="24"/>
          <w:szCs w:val="24"/>
        </w:rPr>
      </w:pPr>
    </w:p>
    <w:p w:rsidR="00F03798" w:rsidRPr="007D7C94" w:rsidRDefault="00F03798" w:rsidP="00A65946">
      <w:pPr>
        <w:tabs>
          <w:tab w:val="left" w:pos="720"/>
          <w:tab w:val="left" w:pos="10080"/>
        </w:tabs>
        <w:ind w:left="1440" w:right="144" w:hanging="1440"/>
        <w:jc w:val="both"/>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rsidR="00F03798" w:rsidRPr="007D7C94" w:rsidRDefault="00F03798" w:rsidP="00A65946">
      <w:pPr>
        <w:tabs>
          <w:tab w:val="left" w:pos="10080"/>
        </w:tabs>
        <w:ind w:right="144"/>
        <w:jc w:val="both"/>
        <w:rPr>
          <w:b/>
          <w:bCs/>
          <w:i/>
          <w:sz w:val="24"/>
          <w:szCs w:val="24"/>
        </w:rPr>
      </w:pPr>
      <w:r w:rsidRPr="007D7C94">
        <w:rPr>
          <w:b/>
          <w:bCs/>
          <w:i/>
          <w:sz w:val="24"/>
          <w:szCs w:val="24"/>
        </w:rPr>
        <w:t xml:space="preserve">OR </w:t>
      </w:r>
    </w:p>
    <w:p w:rsidR="00F03798" w:rsidRPr="007D7C94" w:rsidRDefault="00F03798" w:rsidP="00A65946">
      <w:pPr>
        <w:tabs>
          <w:tab w:val="left" w:pos="10080"/>
        </w:tabs>
        <w:ind w:right="144"/>
        <w:jc w:val="both"/>
        <w:rPr>
          <w:sz w:val="24"/>
          <w:szCs w:val="24"/>
        </w:rPr>
      </w:pPr>
    </w:p>
    <w:p w:rsidR="00F03798" w:rsidRPr="007D7C94" w:rsidRDefault="00F03798" w:rsidP="00A65946">
      <w:pPr>
        <w:tabs>
          <w:tab w:val="left" w:pos="720"/>
          <w:tab w:val="left" w:pos="10080"/>
        </w:tabs>
        <w:ind w:left="1440" w:right="144" w:hanging="1440"/>
        <w:jc w:val="both"/>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F44C04">
        <w:rPr>
          <w:sz w:val="24"/>
          <w:szCs w:val="24"/>
        </w:rPr>
        <w:t>AOC</w:t>
      </w:r>
      <w:r w:rsidR="009B3C04" w:rsidRPr="007D7C94">
        <w:rPr>
          <w:sz w:val="24"/>
          <w:szCs w:val="24"/>
        </w:rPr>
        <w:t xml:space="preserve"> 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F44C04">
        <w:rPr>
          <w:i/>
          <w:sz w:val="24"/>
          <w:szCs w:val="24"/>
        </w:rPr>
        <w:t>AOC</w:t>
      </w:r>
      <w:r w:rsidR="009B3C04" w:rsidRPr="007D7C94">
        <w:rPr>
          <w:i/>
          <w:sz w:val="24"/>
          <w:szCs w:val="24"/>
        </w:rPr>
        <w:t xml:space="preserve"> is included with our </w:t>
      </w:r>
      <w:r w:rsidRPr="007D7C94">
        <w:rPr>
          <w:i/>
          <w:sz w:val="24"/>
          <w:szCs w:val="24"/>
        </w:rPr>
        <w:t xml:space="preserve">proposal.  </w:t>
      </w:r>
    </w:p>
    <w:p w:rsidR="00F03798" w:rsidRPr="007D7C94" w:rsidRDefault="00F03798" w:rsidP="00A65946">
      <w:pPr>
        <w:tabs>
          <w:tab w:val="left" w:pos="720"/>
          <w:tab w:val="left" w:pos="10080"/>
        </w:tabs>
        <w:ind w:left="1440" w:right="144" w:hanging="1440"/>
        <w:jc w:val="both"/>
        <w:rPr>
          <w:sz w:val="24"/>
          <w:szCs w:val="24"/>
        </w:rPr>
      </w:pPr>
    </w:p>
    <w:p w:rsidR="00F03798" w:rsidRPr="007D7C94" w:rsidRDefault="00F03798" w:rsidP="00A65946">
      <w:pPr>
        <w:tabs>
          <w:tab w:val="left" w:pos="10080"/>
        </w:tabs>
        <w:ind w:right="144"/>
        <w:jc w:val="both"/>
        <w:rPr>
          <w:sz w:val="24"/>
          <w:szCs w:val="24"/>
        </w:rPr>
      </w:pPr>
    </w:p>
    <w:p w:rsidR="00F03798" w:rsidRPr="007D7C94" w:rsidRDefault="00F03798" w:rsidP="00A65946">
      <w:pPr>
        <w:tabs>
          <w:tab w:val="left" w:pos="10080"/>
        </w:tabs>
        <w:ind w:right="144"/>
        <w:jc w:val="both"/>
        <w:rPr>
          <w:b/>
          <w:bCs/>
          <w:sz w:val="24"/>
          <w:szCs w:val="24"/>
          <w:u w:val="single"/>
        </w:rPr>
      </w:pPr>
      <w:r w:rsidRPr="007D7C94">
        <w:rPr>
          <w:b/>
          <w:bCs/>
          <w:sz w:val="24"/>
          <w:szCs w:val="24"/>
          <w:u w:val="single"/>
        </w:rPr>
        <w:t>CERTIFICATION FOR PARAGRAPH 1:</w:t>
      </w:r>
    </w:p>
    <w:p w:rsidR="00F03798" w:rsidRPr="007D7C94" w:rsidRDefault="00F03798" w:rsidP="00A65946">
      <w:pPr>
        <w:tabs>
          <w:tab w:val="left" w:pos="10080"/>
        </w:tabs>
        <w:ind w:right="144"/>
        <w:jc w:val="both"/>
        <w:rPr>
          <w:sz w:val="24"/>
          <w:szCs w:val="24"/>
        </w:rPr>
      </w:pPr>
    </w:p>
    <w:p w:rsidR="00F03798" w:rsidRPr="007D7C94" w:rsidRDefault="00F03798" w:rsidP="00A65946">
      <w:pPr>
        <w:tabs>
          <w:tab w:val="left" w:pos="10080"/>
        </w:tabs>
        <w:ind w:right="144"/>
        <w:jc w:val="both"/>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rsidR="00F03798" w:rsidRPr="007D7C94" w:rsidRDefault="00F03798" w:rsidP="00A65946">
      <w:pPr>
        <w:tabs>
          <w:tab w:val="left" w:pos="10080"/>
        </w:tabs>
        <w:ind w:right="144"/>
        <w:jc w:val="both"/>
        <w:rPr>
          <w:sz w:val="24"/>
          <w:szCs w:val="24"/>
        </w:rPr>
      </w:pPr>
    </w:p>
    <w:tbl>
      <w:tblPr>
        <w:tblW w:w="0" w:type="auto"/>
        <w:tblInd w:w="75" w:type="dxa"/>
        <w:tblCellMar>
          <w:left w:w="0" w:type="dxa"/>
          <w:right w:w="0" w:type="dxa"/>
        </w:tblCellMar>
        <w:tblLook w:val="0000"/>
      </w:tblPr>
      <w:tblGrid>
        <w:gridCol w:w="3772"/>
        <w:gridCol w:w="2629"/>
        <w:gridCol w:w="2314"/>
      </w:tblGrid>
      <w:tr w:rsidR="00F03798" w:rsidRPr="007D7C94"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A65946">
            <w:pPr>
              <w:tabs>
                <w:tab w:val="left" w:pos="10080"/>
              </w:tabs>
              <w:spacing w:line="480" w:lineRule="auto"/>
              <w:ind w:right="144"/>
              <w:jc w:val="both"/>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A65946">
            <w:pPr>
              <w:tabs>
                <w:tab w:val="left" w:pos="10080"/>
              </w:tabs>
              <w:spacing w:line="480" w:lineRule="auto"/>
              <w:ind w:right="144"/>
              <w:jc w:val="both"/>
              <w:rPr>
                <w:sz w:val="24"/>
                <w:szCs w:val="24"/>
              </w:rPr>
            </w:pPr>
            <w:r w:rsidRPr="007D7C94">
              <w:rPr>
                <w:i/>
                <w:iCs/>
                <w:sz w:val="24"/>
                <w:szCs w:val="24"/>
              </w:rPr>
              <w:t>Federal ID Number </w:t>
            </w:r>
          </w:p>
        </w:tc>
      </w:tr>
      <w:tr w:rsidR="00F03798" w:rsidRPr="007D7C94"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A65946">
            <w:pPr>
              <w:tabs>
                <w:tab w:val="left" w:pos="10080"/>
              </w:tabs>
              <w:spacing w:line="480" w:lineRule="auto"/>
              <w:ind w:right="144"/>
              <w:jc w:val="both"/>
              <w:rPr>
                <w:sz w:val="24"/>
                <w:szCs w:val="24"/>
              </w:rPr>
            </w:pPr>
            <w:r w:rsidRPr="007D7C94">
              <w:rPr>
                <w:i/>
                <w:iCs/>
                <w:sz w:val="24"/>
                <w:szCs w:val="24"/>
              </w:rPr>
              <w:t>By (Authorized Signature)</w:t>
            </w:r>
          </w:p>
        </w:tc>
      </w:tr>
      <w:tr w:rsidR="00F03798" w:rsidRPr="007D7C94"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A65946">
            <w:pPr>
              <w:tabs>
                <w:tab w:val="left" w:pos="10080"/>
              </w:tabs>
              <w:spacing w:line="480" w:lineRule="auto"/>
              <w:ind w:right="144"/>
              <w:jc w:val="both"/>
              <w:rPr>
                <w:sz w:val="24"/>
                <w:szCs w:val="24"/>
              </w:rPr>
            </w:pPr>
            <w:r w:rsidRPr="007D7C94">
              <w:rPr>
                <w:i/>
                <w:iCs/>
                <w:sz w:val="24"/>
                <w:szCs w:val="24"/>
              </w:rPr>
              <w:t>Printed Name and Title of Person Signing </w:t>
            </w:r>
          </w:p>
        </w:tc>
      </w:tr>
      <w:tr w:rsidR="00F03798" w:rsidRPr="007D7C94"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A65946">
            <w:pPr>
              <w:tabs>
                <w:tab w:val="left" w:pos="10080"/>
              </w:tabs>
              <w:spacing w:line="480" w:lineRule="auto"/>
              <w:ind w:right="144"/>
              <w:jc w:val="both"/>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A65946">
            <w:pPr>
              <w:tabs>
                <w:tab w:val="left" w:pos="10080"/>
              </w:tabs>
              <w:spacing w:line="480" w:lineRule="auto"/>
              <w:ind w:right="144"/>
              <w:jc w:val="both"/>
              <w:rPr>
                <w:sz w:val="24"/>
                <w:szCs w:val="24"/>
              </w:rPr>
            </w:pPr>
            <w:r w:rsidRPr="007D7C94">
              <w:rPr>
                <w:i/>
                <w:iCs/>
                <w:sz w:val="24"/>
                <w:szCs w:val="24"/>
              </w:rPr>
              <w:t>Executed in the County of _________ in the  State of ____________</w:t>
            </w:r>
          </w:p>
        </w:tc>
      </w:tr>
    </w:tbl>
    <w:p w:rsidR="00EA241C" w:rsidRPr="007D7C94" w:rsidRDefault="00EA241C" w:rsidP="00A65946">
      <w:pPr>
        <w:pStyle w:val="HTMLPreformatted"/>
        <w:tabs>
          <w:tab w:val="clear" w:pos="10076"/>
          <w:tab w:val="left" w:pos="10080"/>
        </w:tabs>
        <w:ind w:right="144"/>
        <w:jc w:val="both"/>
        <w:rPr>
          <w:rFonts w:ascii="Times New Roman" w:hAnsi="Times New Roman" w:cs="Times New Roman"/>
          <w:sz w:val="24"/>
          <w:szCs w:val="24"/>
        </w:rPr>
      </w:pPr>
    </w:p>
    <w:p w:rsidR="00EA241C" w:rsidRPr="007D7C94" w:rsidRDefault="00EA241C" w:rsidP="00A65946">
      <w:pPr>
        <w:pStyle w:val="HTMLPreformatted"/>
        <w:tabs>
          <w:tab w:val="clear" w:pos="10076"/>
          <w:tab w:val="left" w:pos="10080"/>
        </w:tabs>
        <w:ind w:right="144"/>
        <w:jc w:val="both"/>
        <w:rPr>
          <w:rFonts w:ascii="Times New Roman" w:hAnsi="Times New Roman" w:cs="Times New Roman"/>
          <w:sz w:val="24"/>
          <w:szCs w:val="24"/>
        </w:rPr>
      </w:pPr>
    </w:p>
    <w:p w:rsidR="00EA241C" w:rsidRPr="007D7C94" w:rsidRDefault="00EA241C" w:rsidP="00A65946">
      <w:pPr>
        <w:tabs>
          <w:tab w:val="left" w:pos="10080"/>
        </w:tabs>
        <w:ind w:right="144"/>
        <w:jc w:val="both"/>
        <w:rPr>
          <w:sz w:val="24"/>
          <w:szCs w:val="24"/>
        </w:rPr>
      </w:pPr>
    </w:p>
    <w:sectPr w:rsidR="00EA241C" w:rsidRPr="007D7C94" w:rsidSect="004E6FB1">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CB6" w:rsidRDefault="00766CB6" w:rsidP="001F7D68">
      <w:r>
        <w:separator/>
      </w:r>
    </w:p>
  </w:endnote>
  <w:endnote w:type="continuationSeparator" w:id="0">
    <w:p w:rsidR="00766CB6" w:rsidRDefault="00766CB6" w:rsidP="001F7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B1" w:rsidRDefault="004E6F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D68" w:rsidRPr="00CB5B38" w:rsidRDefault="002C29A8" w:rsidP="00CB5B38">
    <w:pPr>
      <w:pStyle w:val="Footer"/>
      <w:tabs>
        <w:tab w:val="clear" w:pos="4680"/>
      </w:tabs>
      <w:jc w:val="right"/>
      <w:rPr>
        <w:sz w:val="24"/>
        <w:szCs w:val="24"/>
      </w:rPr>
    </w:pPr>
    <w:sdt>
      <w:sdtPr>
        <w:rPr>
          <w:sz w:val="24"/>
          <w:szCs w:val="24"/>
        </w:rPr>
        <w:id w:val="18165802"/>
        <w:docPartObj>
          <w:docPartGallery w:val="Page Numbers (Bottom of Page)"/>
          <w:docPartUnique/>
        </w:docPartObj>
      </w:sdtPr>
      <w:sdtContent>
        <w:r w:rsidR="00CB5B38">
          <w:rPr>
            <w:sz w:val="24"/>
            <w:szCs w:val="24"/>
          </w:rPr>
          <w:t>Page 1 of 1</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B1" w:rsidRDefault="004E6F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CB6" w:rsidRDefault="00766CB6" w:rsidP="001F7D68">
      <w:r>
        <w:separator/>
      </w:r>
    </w:p>
  </w:footnote>
  <w:footnote w:type="continuationSeparator" w:id="0">
    <w:p w:rsidR="00766CB6" w:rsidRDefault="00766CB6" w:rsidP="001F7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B1" w:rsidRDefault="004E6F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38" w:rsidRPr="00FD4302" w:rsidRDefault="00CB5B38" w:rsidP="00CB5B38">
    <w:pPr>
      <w:pStyle w:val="CommentText"/>
      <w:tabs>
        <w:tab w:val="left" w:pos="1242"/>
      </w:tabs>
      <w:ind w:right="252"/>
      <w:rPr>
        <w:color w:val="000000"/>
        <w:sz w:val="24"/>
        <w:szCs w:val="24"/>
      </w:rPr>
    </w:pPr>
    <w:r w:rsidRPr="00FD4302">
      <w:rPr>
        <w:sz w:val="24"/>
        <w:szCs w:val="24"/>
      </w:rPr>
      <w:t xml:space="preserve">RFP Title: </w:t>
    </w:r>
    <w:r>
      <w:rPr>
        <w:color w:val="000000"/>
        <w:sz w:val="24"/>
        <w:szCs w:val="24"/>
      </w:rPr>
      <w:t xml:space="preserve">Case Management Solution for Juvenile Dependency Attorneys in the State of </w:t>
    </w:r>
    <w:r w:rsidRPr="00FD4302">
      <w:rPr>
        <w:sz w:val="24"/>
        <w:szCs w:val="24"/>
      </w:rPr>
      <w:t>C</w:t>
    </w:r>
    <w:r>
      <w:rPr>
        <w:sz w:val="24"/>
        <w:szCs w:val="24"/>
      </w:rPr>
      <w:t>alifornia</w:t>
    </w:r>
  </w:p>
  <w:p w:rsidR="00CB5B38" w:rsidRPr="00FD4302" w:rsidRDefault="00CB5B38" w:rsidP="00CB5B38">
    <w:pPr>
      <w:pStyle w:val="CommentText"/>
      <w:tabs>
        <w:tab w:val="left" w:pos="1242"/>
      </w:tabs>
      <w:ind w:right="252"/>
      <w:jc w:val="both"/>
      <w:rPr>
        <w:color w:val="000000"/>
        <w:sz w:val="24"/>
        <w:szCs w:val="24"/>
      </w:rPr>
    </w:pPr>
    <w:r w:rsidRPr="00FD4302">
      <w:rPr>
        <w:sz w:val="24"/>
        <w:szCs w:val="24"/>
      </w:rPr>
      <w:t>RFP No.:</w:t>
    </w:r>
    <w:r w:rsidRPr="00FD4302">
      <w:rPr>
        <w:color w:val="000000"/>
        <w:sz w:val="24"/>
        <w:szCs w:val="24"/>
      </w:rPr>
      <w:t xml:space="preserve"> </w:t>
    </w:r>
    <w:r>
      <w:rPr>
        <w:color w:val="000000"/>
        <w:sz w:val="24"/>
        <w:szCs w:val="24"/>
      </w:rPr>
      <w:t xml:space="preserve"> CFCC 09-12-LM</w:t>
    </w:r>
  </w:p>
  <w:p w:rsidR="00CB5B38" w:rsidRPr="005F68A5" w:rsidRDefault="00CB5B38" w:rsidP="00CB5B38">
    <w:pPr>
      <w:pStyle w:val="Header"/>
      <w:rPr>
        <w:color w:val="000000"/>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B1" w:rsidRDefault="004E6F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characterSpacingControl w:val="doNotCompress"/>
  <w:hdrShapeDefaults>
    <o:shapedefaults v:ext="edit" spidmax="14337"/>
  </w:hdrShapeDefaults>
  <w:footnotePr>
    <w:footnote w:id="-1"/>
    <w:footnote w:id="0"/>
  </w:footnotePr>
  <w:endnotePr>
    <w:endnote w:id="-1"/>
    <w:endnote w:id="0"/>
  </w:endnotePr>
  <w:compat/>
  <w:rsids>
    <w:rsidRoot w:val="00C64C94"/>
    <w:rsid w:val="0011220F"/>
    <w:rsid w:val="00140CD7"/>
    <w:rsid w:val="00153664"/>
    <w:rsid w:val="00183692"/>
    <w:rsid w:val="00193249"/>
    <w:rsid w:val="001D71B5"/>
    <w:rsid w:val="001F7D68"/>
    <w:rsid w:val="00200D98"/>
    <w:rsid w:val="002541EC"/>
    <w:rsid w:val="002A1397"/>
    <w:rsid w:val="002B2642"/>
    <w:rsid w:val="002C29A8"/>
    <w:rsid w:val="00322485"/>
    <w:rsid w:val="00327E31"/>
    <w:rsid w:val="00394671"/>
    <w:rsid w:val="003C2EE7"/>
    <w:rsid w:val="003E0B30"/>
    <w:rsid w:val="004050EC"/>
    <w:rsid w:val="004A7398"/>
    <w:rsid w:val="004E6FB1"/>
    <w:rsid w:val="005321B1"/>
    <w:rsid w:val="005C6F02"/>
    <w:rsid w:val="005F462B"/>
    <w:rsid w:val="006275A5"/>
    <w:rsid w:val="0064350C"/>
    <w:rsid w:val="006C2155"/>
    <w:rsid w:val="006F7CD1"/>
    <w:rsid w:val="007458FB"/>
    <w:rsid w:val="0075356D"/>
    <w:rsid w:val="00766CB6"/>
    <w:rsid w:val="007D7C94"/>
    <w:rsid w:val="007E16AC"/>
    <w:rsid w:val="0081111A"/>
    <w:rsid w:val="0083647A"/>
    <w:rsid w:val="008E5B3B"/>
    <w:rsid w:val="00936757"/>
    <w:rsid w:val="009B3C04"/>
    <w:rsid w:val="00A65946"/>
    <w:rsid w:val="00A74A0F"/>
    <w:rsid w:val="00AA325D"/>
    <w:rsid w:val="00AA751B"/>
    <w:rsid w:val="00AE7578"/>
    <w:rsid w:val="00AF76C4"/>
    <w:rsid w:val="00B35057"/>
    <w:rsid w:val="00B74333"/>
    <w:rsid w:val="00BC3477"/>
    <w:rsid w:val="00C10231"/>
    <w:rsid w:val="00C64C94"/>
    <w:rsid w:val="00CA4F40"/>
    <w:rsid w:val="00CB5B38"/>
    <w:rsid w:val="00D42FA9"/>
    <w:rsid w:val="00D65725"/>
    <w:rsid w:val="00D80B1F"/>
    <w:rsid w:val="00D86FD7"/>
    <w:rsid w:val="00E53FAB"/>
    <w:rsid w:val="00E60E7D"/>
    <w:rsid w:val="00EA1521"/>
    <w:rsid w:val="00EA241C"/>
    <w:rsid w:val="00F03798"/>
    <w:rsid w:val="00F06975"/>
    <w:rsid w:val="00F15B08"/>
    <w:rsid w:val="00F36162"/>
    <w:rsid w:val="00F36882"/>
    <w:rsid w:val="00F41D17"/>
    <w:rsid w:val="00F44C04"/>
    <w:rsid w:val="00F50414"/>
    <w:rsid w:val="00F95E80"/>
    <w:rsid w:val="00FB34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1F7D68"/>
    <w:pPr>
      <w:tabs>
        <w:tab w:val="center" w:pos="4680"/>
        <w:tab w:val="right" w:pos="9360"/>
      </w:tabs>
    </w:pPr>
  </w:style>
  <w:style w:type="character" w:customStyle="1" w:styleId="HeaderChar">
    <w:name w:val="Header Char"/>
    <w:basedOn w:val="DefaultParagraphFont"/>
    <w:link w:val="Header"/>
    <w:rsid w:val="001F7D68"/>
    <w:rPr>
      <w:sz w:val="20"/>
      <w:szCs w:val="20"/>
    </w:rPr>
  </w:style>
  <w:style w:type="paragraph" w:styleId="Footer">
    <w:name w:val="footer"/>
    <w:basedOn w:val="Normal"/>
    <w:link w:val="FooterChar"/>
    <w:uiPriority w:val="99"/>
    <w:semiHidden/>
    <w:unhideWhenUsed/>
    <w:rsid w:val="001F7D68"/>
    <w:pPr>
      <w:tabs>
        <w:tab w:val="center" w:pos="4680"/>
        <w:tab w:val="right" w:pos="9360"/>
      </w:tabs>
    </w:pPr>
  </w:style>
  <w:style w:type="character" w:customStyle="1" w:styleId="FooterChar">
    <w:name w:val="Footer Char"/>
    <w:basedOn w:val="DefaultParagraphFont"/>
    <w:link w:val="Footer"/>
    <w:uiPriority w:val="99"/>
    <w:semiHidden/>
    <w:rsid w:val="001F7D6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C684-7C86-4C31-9B07-615BE9AE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Linda McBain</cp:lastModifiedBy>
  <cp:revision>4</cp:revision>
  <cp:lastPrinted>2012-11-01T19:01:00Z</cp:lastPrinted>
  <dcterms:created xsi:type="dcterms:W3CDTF">2012-10-25T16:26:00Z</dcterms:created>
  <dcterms:modified xsi:type="dcterms:W3CDTF">2012-11-01T19:03:00Z</dcterms:modified>
</cp:coreProperties>
</file>