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6C" w:rsidRDefault="0050136C" w:rsidP="0050136C">
      <w:pPr>
        <w:jc w:val="center"/>
        <w:rPr>
          <w:b/>
          <w:color w:val="000000"/>
        </w:rPr>
      </w:pPr>
    </w:p>
    <w:p w:rsidR="0050136C" w:rsidRPr="003D287E" w:rsidRDefault="0050136C" w:rsidP="001D589F">
      <w:pPr>
        <w:ind w:right="144"/>
        <w:jc w:val="center"/>
        <w:rPr>
          <w:b/>
          <w:color w:val="000000"/>
          <w:sz w:val="26"/>
          <w:szCs w:val="26"/>
        </w:rPr>
      </w:pPr>
      <w:r w:rsidRPr="003D287E">
        <w:rPr>
          <w:b/>
          <w:color w:val="000000"/>
          <w:sz w:val="26"/>
          <w:szCs w:val="26"/>
        </w:rPr>
        <w:t xml:space="preserve">ATTACHMENT </w:t>
      </w:r>
      <w:r w:rsidR="009C61DB" w:rsidRPr="003D287E">
        <w:rPr>
          <w:b/>
          <w:color w:val="000000"/>
          <w:sz w:val="26"/>
          <w:szCs w:val="26"/>
        </w:rPr>
        <w:t>6</w:t>
      </w:r>
    </w:p>
    <w:p w:rsidR="0050136C" w:rsidRPr="003D287E" w:rsidRDefault="0050136C" w:rsidP="001D589F">
      <w:pPr>
        <w:ind w:right="144"/>
        <w:jc w:val="center"/>
        <w:rPr>
          <w:b/>
          <w:color w:val="000000"/>
          <w:sz w:val="26"/>
          <w:szCs w:val="26"/>
        </w:rPr>
      </w:pPr>
      <w:r w:rsidRPr="003D287E">
        <w:rPr>
          <w:b/>
          <w:color w:val="000000"/>
          <w:sz w:val="26"/>
          <w:szCs w:val="26"/>
        </w:rPr>
        <w:t>CONFLICT OF INTEREST CERTIFICATION FORM</w:t>
      </w:r>
    </w:p>
    <w:p w:rsidR="0050136C" w:rsidRDefault="0050136C" w:rsidP="001D589F">
      <w:pPr>
        <w:ind w:right="144"/>
        <w:jc w:val="center"/>
        <w:rPr>
          <w:b/>
          <w:i/>
          <w:color w:val="000000"/>
        </w:rPr>
      </w:pPr>
    </w:p>
    <w:p w:rsidR="0050136C" w:rsidRDefault="0050136C" w:rsidP="001D589F">
      <w:pPr>
        <w:ind w:right="144"/>
        <w:jc w:val="center"/>
        <w:rPr>
          <w:b/>
          <w:i/>
          <w:color w:val="000000"/>
        </w:rPr>
      </w:pPr>
    </w:p>
    <w:p w:rsidR="0050136C" w:rsidRDefault="0050136C" w:rsidP="001D589F">
      <w:pPr>
        <w:pStyle w:val="BodyText"/>
        <w:tabs>
          <w:tab w:val="clear" w:pos="360"/>
        </w:tabs>
        <w:spacing w:before="120" w:after="120"/>
        <w:ind w:right="144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:rsidR="0050136C" w:rsidRDefault="0050136C" w:rsidP="001D589F">
      <w:pPr>
        <w:pStyle w:val="BodyText"/>
        <w:tabs>
          <w:tab w:val="clear" w:pos="360"/>
        </w:tabs>
        <w:spacing w:before="120" w:after="120"/>
        <w:ind w:right="144"/>
        <w:jc w:val="both"/>
        <w:rPr>
          <w:bCs/>
          <w:color w:val="000000"/>
        </w:rPr>
      </w:pPr>
    </w:p>
    <w:p w:rsidR="0050136C" w:rsidRPr="00F26D9F" w:rsidRDefault="0050136C" w:rsidP="001D589F">
      <w:pPr>
        <w:pStyle w:val="BodyText3"/>
        <w:ind w:right="144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50136C" w:rsidRPr="00F26D9F" w:rsidRDefault="0050136C" w:rsidP="001D589F">
      <w:pPr>
        <w:ind w:right="144"/>
      </w:pPr>
    </w:p>
    <w:p w:rsidR="0050136C" w:rsidRDefault="0050136C" w:rsidP="001D589F">
      <w:pPr>
        <w:pStyle w:val="zzSansSerif"/>
        <w:ind w:right="14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</w:t>
      </w:r>
    </w:p>
    <w:p w:rsidR="0050136C" w:rsidRDefault="0050136C" w:rsidP="001D589F">
      <w:pPr>
        <w:pStyle w:val="zzSansSerif"/>
        <w:ind w:right="144"/>
        <w:rPr>
          <w:rFonts w:ascii="Times New Roman" w:hAnsi="Times New Roman"/>
          <w:szCs w:val="24"/>
        </w:rPr>
      </w:pPr>
    </w:p>
    <w:p w:rsidR="0050136C" w:rsidRDefault="0050136C" w:rsidP="001D589F">
      <w:pPr>
        <w:pStyle w:val="zzSansSerif"/>
        <w:ind w:right="14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Print </w:t>
      </w:r>
      <w:r w:rsidRPr="00F26D9F">
        <w:rPr>
          <w:rFonts w:ascii="Times New Roman" w:hAnsi="Times New Roman"/>
          <w:szCs w:val="24"/>
        </w:rPr>
        <w:t>Name:  ___________________________________</w:t>
      </w:r>
      <w:r>
        <w:rPr>
          <w:rFonts w:ascii="Times New Roman" w:hAnsi="Times New Roman"/>
          <w:szCs w:val="24"/>
        </w:rPr>
        <w:softHyphen/>
      </w:r>
    </w:p>
    <w:p w:rsidR="0050136C" w:rsidRPr="00F26D9F" w:rsidRDefault="0050136C" w:rsidP="001D589F">
      <w:pPr>
        <w:pStyle w:val="Heading4"/>
        <w:keepNext w:val="0"/>
        <w:ind w:right="144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50136C" w:rsidRPr="00F26D9F" w:rsidRDefault="0050136C" w:rsidP="001D589F">
      <w:pPr>
        <w:pStyle w:val="Heading4"/>
        <w:keepNext w:val="0"/>
        <w:ind w:right="144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50136C" w:rsidRDefault="0050136C" w:rsidP="001D589F">
      <w:pPr>
        <w:pStyle w:val="BodyText"/>
        <w:tabs>
          <w:tab w:val="clear" w:pos="360"/>
        </w:tabs>
        <w:spacing w:before="120" w:after="120"/>
        <w:ind w:right="144"/>
        <w:jc w:val="both"/>
        <w:rPr>
          <w:b/>
          <w:bCs/>
          <w:color w:val="000000"/>
        </w:rPr>
      </w:pPr>
    </w:p>
    <w:p w:rsidR="0050136C" w:rsidRPr="001C4401" w:rsidRDefault="0050136C" w:rsidP="001D589F">
      <w:pPr>
        <w:pStyle w:val="BodyText"/>
        <w:tabs>
          <w:tab w:val="clear" w:pos="360"/>
        </w:tabs>
        <w:spacing w:before="120" w:after="120"/>
        <w:ind w:right="144"/>
        <w:jc w:val="both"/>
        <w:rPr>
          <w:b/>
          <w:bCs/>
          <w:color w:val="000000"/>
        </w:rPr>
      </w:pPr>
    </w:p>
    <w:p w:rsidR="0050136C" w:rsidRPr="008954B1" w:rsidRDefault="0050136C" w:rsidP="001D589F">
      <w:pPr>
        <w:ind w:right="144"/>
        <w:jc w:val="center"/>
        <w:rPr>
          <w:b/>
          <w:i/>
          <w:color w:val="000000"/>
        </w:rPr>
      </w:pPr>
      <w:r w:rsidRPr="008954B1">
        <w:rPr>
          <w:b/>
          <w:i/>
          <w:color w:val="000000"/>
        </w:rPr>
        <w:t xml:space="preserve">END OF ATTACHMENT </w:t>
      </w:r>
    </w:p>
    <w:p w:rsidR="0050136C" w:rsidRPr="008B7A8C" w:rsidRDefault="0050136C" w:rsidP="001D589F">
      <w:pPr>
        <w:ind w:right="144"/>
        <w:jc w:val="center"/>
        <w:rPr>
          <w:b/>
          <w:i/>
          <w:color w:val="000000"/>
        </w:rPr>
      </w:pPr>
    </w:p>
    <w:p w:rsidR="0050136C" w:rsidRPr="008B7A8C" w:rsidRDefault="0050136C" w:rsidP="001D589F">
      <w:pPr>
        <w:ind w:right="144"/>
        <w:jc w:val="center"/>
        <w:rPr>
          <w:b/>
          <w:i/>
          <w:color w:val="000000"/>
        </w:rPr>
      </w:pPr>
    </w:p>
    <w:p w:rsidR="00E26BF1" w:rsidRDefault="00E26BF1" w:rsidP="001D589F">
      <w:pPr>
        <w:ind w:right="144"/>
      </w:pPr>
    </w:p>
    <w:sectPr w:rsidR="00E26BF1" w:rsidSect="0050136C">
      <w:headerReference w:type="default" r:id="rId7"/>
      <w:footerReference w:type="default" r:id="rId8"/>
      <w:pgSz w:w="12240" w:h="15840" w:code="1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7D6" w:rsidRDefault="009727D6" w:rsidP="0050136C">
      <w:r>
        <w:separator/>
      </w:r>
    </w:p>
  </w:endnote>
  <w:endnote w:type="continuationSeparator" w:id="0">
    <w:p w:rsidR="009727D6" w:rsidRDefault="009727D6" w:rsidP="00501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36C" w:rsidRPr="0050136C" w:rsidRDefault="0050136C" w:rsidP="0050136C">
    <w:pPr>
      <w:pStyle w:val="Footer"/>
      <w:jc w:val="right"/>
      <w:rPr>
        <w:rFonts w:ascii="Times New Roman" w:hAnsi="Times New Roman"/>
      </w:rPr>
    </w:pPr>
    <w:r w:rsidRPr="0050136C">
      <w:rPr>
        <w:rFonts w:ascii="Times New Roman" w:hAnsi="Times New Roman"/>
      </w:rPr>
      <w:t>Page 1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7D6" w:rsidRDefault="009727D6" w:rsidP="0050136C">
      <w:r>
        <w:separator/>
      </w:r>
    </w:p>
  </w:footnote>
  <w:footnote w:type="continuationSeparator" w:id="0">
    <w:p w:rsidR="009727D6" w:rsidRDefault="009727D6" w:rsidP="00501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7E" w:rsidRPr="00FD4302" w:rsidRDefault="003D287E" w:rsidP="003D287E">
    <w:pPr>
      <w:pStyle w:val="CommentText"/>
      <w:tabs>
        <w:tab w:val="left" w:pos="1242"/>
      </w:tabs>
      <w:ind w:right="252"/>
      <w:rPr>
        <w:color w:val="000000"/>
        <w:sz w:val="24"/>
        <w:szCs w:val="24"/>
      </w:rPr>
    </w:pPr>
    <w:r w:rsidRPr="00FD4302">
      <w:rPr>
        <w:sz w:val="24"/>
        <w:szCs w:val="24"/>
      </w:rPr>
      <w:t xml:space="preserve">RFP Title: </w:t>
    </w:r>
    <w:r>
      <w:rPr>
        <w:color w:val="000000"/>
        <w:sz w:val="24"/>
        <w:szCs w:val="24"/>
      </w:rPr>
      <w:t xml:space="preserve">Case Management Solution for Juvenile Dependency Attorneys in the State of </w:t>
    </w:r>
    <w:r w:rsidRPr="00FD4302">
      <w:rPr>
        <w:sz w:val="24"/>
        <w:szCs w:val="24"/>
      </w:rPr>
      <w:t>C</w:t>
    </w:r>
    <w:r>
      <w:rPr>
        <w:sz w:val="24"/>
        <w:szCs w:val="24"/>
      </w:rPr>
      <w:t>alifornia</w:t>
    </w:r>
  </w:p>
  <w:p w:rsidR="003D287E" w:rsidRPr="00FD4302" w:rsidRDefault="003D287E" w:rsidP="003D287E">
    <w:pPr>
      <w:pStyle w:val="CommentText"/>
      <w:tabs>
        <w:tab w:val="left" w:pos="1242"/>
      </w:tabs>
      <w:ind w:right="252"/>
      <w:jc w:val="both"/>
      <w:rPr>
        <w:color w:val="000000"/>
        <w:sz w:val="24"/>
        <w:szCs w:val="24"/>
      </w:rPr>
    </w:pPr>
    <w:r w:rsidRPr="00FD4302">
      <w:rPr>
        <w:sz w:val="24"/>
        <w:szCs w:val="24"/>
      </w:rPr>
      <w:t>RFP No.:</w:t>
    </w:r>
    <w:r w:rsidRPr="00FD4302">
      <w:rPr>
        <w:color w:val="000000"/>
        <w:sz w:val="24"/>
        <w:szCs w:val="24"/>
      </w:rPr>
      <w:t xml:space="preserve"> </w:t>
    </w:r>
    <w:r>
      <w:rPr>
        <w:color w:val="000000"/>
        <w:sz w:val="24"/>
        <w:szCs w:val="24"/>
      </w:rPr>
      <w:t xml:space="preserve"> CFCC 09-12-LM</w:t>
    </w:r>
  </w:p>
  <w:p w:rsidR="003D287E" w:rsidRPr="005F68A5" w:rsidRDefault="003D287E" w:rsidP="003D287E">
    <w:pPr>
      <w:pStyle w:val="Header"/>
      <w:rPr>
        <w:color w:val="000000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50136C"/>
    <w:rsid w:val="0002201F"/>
    <w:rsid w:val="00100884"/>
    <w:rsid w:val="00133878"/>
    <w:rsid w:val="001D589F"/>
    <w:rsid w:val="0020077F"/>
    <w:rsid w:val="003D287E"/>
    <w:rsid w:val="004556E1"/>
    <w:rsid w:val="0050136C"/>
    <w:rsid w:val="005023CB"/>
    <w:rsid w:val="00524800"/>
    <w:rsid w:val="006C1278"/>
    <w:rsid w:val="00800CE9"/>
    <w:rsid w:val="008018C5"/>
    <w:rsid w:val="0086092E"/>
    <w:rsid w:val="00893DA4"/>
    <w:rsid w:val="0091484A"/>
    <w:rsid w:val="009727D6"/>
    <w:rsid w:val="009C61DB"/>
    <w:rsid w:val="009F3E33"/>
    <w:rsid w:val="00A221A9"/>
    <w:rsid w:val="00C06A91"/>
    <w:rsid w:val="00DE5463"/>
    <w:rsid w:val="00E26BF1"/>
    <w:rsid w:val="00E371BD"/>
    <w:rsid w:val="00E871D0"/>
    <w:rsid w:val="00F74A12"/>
    <w:rsid w:val="00F7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rsid w:val="0050136C"/>
  </w:style>
  <w:style w:type="paragraph" w:styleId="Footer">
    <w:name w:val="footer"/>
    <w:basedOn w:val="Normal"/>
    <w:link w:val="FooterChar"/>
    <w:uiPriority w:val="99"/>
    <w:semiHidden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DE44A-716D-468C-A123-F8F251965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Linda McBain</cp:lastModifiedBy>
  <cp:revision>4</cp:revision>
  <dcterms:created xsi:type="dcterms:W3CDTF">2012-10-25T16:27:00Z</dcterms:created>
  <dcterms:modified xsi:type="dcterms:W3CDTF">2012-11-01T19:03:00Z</dcterms:modified>
</cp:coreProperties>
</file>