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9" w:rsidRPr="00190BA5" w:rsidRDefault="00CC6959" w:rsidP="00CC6959">
      <w:pPr>
        <w:pStyle w:val="Header"/>
        <w:tabs>
          <w:tab w:val="clear" w:pos="9360"/>
        </w:tabs>
        <w:jc w:val="center"/>
        <w:rPr>
          <w:b/>
          <w:sz w:val="26"/>
          <w:szCs w:val="26"/>
        </w:rPr>
      </w:pPr>
      <w:r w:rsidRPr="00190BA5">
        <w:rPr>
          <w:b/>
          <w:sz w:val="26"/>
          <w:szCs w:val="26"/>
        </w:rPr>
        <w:t xml:space="preserve">ATTACHMENT </w:t>
      </w:r>
      <w:r w:rsidR="00916974" w:rsidRPr="00190BA5">
        <w:rPr>
          <w:b/>
          <w:sz w:val="26"/>
          <w:szCs w:val="26"/>
        </w:rPr>
        <w:t>8</w:t>
      </w:r>
    </w:p>
    <w:p w:rsidR="00CC6959" w:rsidRPr="00190BA5" w:rsidRDefault="00CC6959" w:rsidP="00CC6959">
      <w:pPr>
        <w:pStyle w:val="Header"/>
        <w:jc w:val="center"/>
        <w:rPr>
          <w:b/>
          <w:sz w:val="26"/>
          <w:szCs w:val="26"/>
        </w:rPr>
      </w:pPr>
      <w:r w:rsidRPr="00190BA5">
        <w:rPr>
          <w:b/>
          <w:sz w:val="26"/>
          <w:szCs w:val="26"/>
        </w:rPr>
        <w:t>TRAINING REQUIREMENTS</w:t>
      </w:r>
    </w:p>
    <w:p w:rsidR="00CC6959" w:rsidRPr="00190BA5" w:rsidRDefault="00CC6959" w:rsidP="00CC6959">
      <w:pPr>
        <w:pStyle w:val="ListParagraph"/>
        <w:ind w:left="360"/>
        <w:rPr>
          <w:b/>
        </w:rPr>
      </w:pPr>
    </w:p>
    <w:p w:rsidR="00CC6959" w:rsidRPr="00190BA5" w:rsidRDefault="00CC6959" w:rsidP="00CC6959">
      <w:pPr>
        <w:pStyle w:val="ListParagraph"/>
        <w:ind w:left="360"/>
        <w:rPr>
          <w:b/>
          <w:sz w:val="8"/>
          <w:szCs w:val="8"/>
        </w:rPr>
      </w:pPr>
    </w:p>
    <w:p w:rsidR="001B117A" w:rsidRPr="00190BA5" w:rsidRDefault="00CC6959" w:rsidP="00B012A2">
      <w:pPr>
        <w:pStyle w:val="ListParagraph"/>
        <w:numPr>
          <w:ilvl w:val="0"/>
          <w:numId w:val="7"/>
        </w:numPr>
        <w:rPr>
          <w:b/>
        </w:rPr>
      </w:pPr>
      <w:r w:rsidRPr="00190BA5">
        <w:rPr>
          <w:b/>
        </w:rPr>
        <w:tab/>
        <w:t>INSTRUCTIONS</w:t>
      </w:r>
    </w:p>
    <w:p w:rsidR="00CC6959" w:rsidRPr="00190BA5" w:rsidRDefault="00CC6959" w:rsidP="00CC6959">
      <w:pPr>
        <w:spacing w:line="240" w:lineRule="auto"/>
        <w:ind w:left="360"/>
        <w:rPr>
          <w:rFonts w:cs="Calibri"/>
        </w:rPr>
      </w:pPr>
    </w:p>
    <w:p w:rsidR="00B012A2" w:rsidRPr="00190BA5" w:rsidRDefault="00B012A2" w:rsidP="00CC6959">
      <w:pPr>
        <w:spacing w:after="120" w:line="240" w:lineRule="auto"/>
        <w:ind w:left="720" w:right="144"/>
        <w:jc w:val="both"/>
        <w:rPr>
          <w:rFonts w:cs="Calibri"/>
        </w:rPr>
      </w:pPr>
      <w:r w:rsidRPr="00190BA5">
        <w:rPr>
          <w:rFonts w:cs="Calibri"/>
        </w:rPr>
        <w:t xml:space="preserve">AOC consider </w:t>
      </w:r>
      <w:r w:rsidR="003122A2" w:rsidRPr="00190BA5">
        <w:rPr>
          <w:rFonts w:cs="Calibri"/>
        </w:rPr>
        <w:t>Contractor</w:t>
      </w:r>
      <w:r w:rsidRPr="00190BA5">
        <w:rPr>
          <w:rFonts w:cs="Calibri"/>
        </w:rPr>
        <w:t xml:space="preserve"> to agree to the requirements where they are stated. Please respond to each section in the following cases: </w:t>
      </w:r>
    </w:p>
    <w:p w:rsidR="00B012A2" w:rsidRPr="00190BA5" w:rsidRDefault="00B012A2" w:rsidP="00CC6959">
      <w:pPr>
        <w:pStyle w:val="ListParagraph"/>
        <w:numPr>
          <w:ilvl w:val="0"/>
          <w:numId w:val="14"/>
        </w:numPr>
        <w:spacing w:after="12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The requirement specifically requests feedback on how you intend to meet that requirement.</w:t>
      </w:r>
    </w:p>
    <w:p w:rsidR="00B012A2" w:rsidRPr="00190BA5" w:rsidRDefault="00B012A2" w:rsidP="00CC6959">
      <w:pPr>
        <w:pStyle w:val="ListParagraph"/>
        <w:numPr>
          <w:ilvl w:val="0"/>
          <w:numId w:val="14"/>
        </w:numPr>
        <w:spacing w:after="12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 xml:space="preserve">A sufficient response requires a narrative format that include descriptions of approaches, methodologies etc. </w:t>
      </w:r>
    </w:p>
    <w:p w:rsidR="00B012A2" w:rsidRPr="00190BA5" w:rsidRDefault="00B012A2" w:rsidP="00CC6959">
      <w:pPr>
        <w:pStyle w:val="ListParagraph"/>
        <w:numPr>
          <w:ilvl w:val="0"/>
          <w:numId w:val="14"/>
        </w:numPr>
        <w:spacing w:after="12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There are exceptions to the requirement.</w:t>
      </w:r>
    </w:p>
    <w:p w:rsidR="00B012A2" w:rsidRPr="00190BA5" w:rsidRDefault="00B012A2" w:rsidP="00B012A2">
      <w:pPr>
        <w:pStyle w:val="ListParagraph"/>
        <w:spacing w:after="120" w:line="240" w:lineRule="auto"/>
        <w:rPr>
          <w:rFonts w:cs="Calibri"/>
        </w:rPr>
      </w:pPr>
    </w:p>
    <w:p w:rsidR="00B012A2" w:rsidRPr="00190BA5" w:rsidRDefault="00CC6959" w:rsidP="00CC6959">
      <w:pPr>
        <w:pStyle w:val="ListParagraph"/>
        <w:numPr>
          <w:ilvl w:val="0"/>
          <w:numId w:val="7"/>
        </w:numPr>
        <w:ind w:left="720" w:hanging="720"/>
        <w:rPr>
          <w:b/>
        </w:rPr>
      </w:pPr>
      <w:r w:rsidRPr="00190BA5">
        <w:rPr>
          <w:b/>
        </w:rPr>
        <w:t xml:space="preserve">TRAINING REQUIREMENTS </w:t>
      </w:r>
    </w:p>
    <w:p w:rsidR="00CC6959" w:rsidRPr="00190BA5" w:rsidRDefault="00CC6959" w:rsidP="008B1964">
      <w:pPr>
        <w:pStyle w:val="ListParagraph"/>
        <w:rPr>
          <w:b/>
        </w:rPr>
      </w:pPr>
    </w:p>
    <w:p w:rsidR="003752B2" w:rsidRPr="00190BA5" w:rsidRDefault="003122A2" w:rsidP="008B1964">
      <w:pPr>
        <w:spacing w:after="240"/>
        <w:ind w:left="720"/>
        <w:rPr>
          <w:rFonts w:cs="Calibri"/>
        </w:rPr>
      </w:pPr>
      <w:r w:rsidRPr="00190BA5">
        <w:rPr>
          <w:rFonts w:cs="Calibri"/>
        </w:rPr>
        <w:t>Contractor</w:t>
      </w:r>
      <w:r w:rsidR="003752B2" w:rsidRPr="00190BA5">
        <w:rPr>
          <w:rFonts w:cs="Calibri"/>
        </w:rPr>
        <w:t xml:space="preserve"> will train </w:t>
      </w:r>
      <w:r w:rsidR="00941B8D" w:rsidRPr="00190BA5">
        <w:rPr>
          <w:rFonts w:cs="Calibri"/>
        </w:rPr>
        <w:t xml:space="preserve">AOC, if needed, </w:t>
      </w:r>
      <w:r w:rsidR="000C2113" w:rsidRPr="00190BA5">
        <w:rPr>
          <w:rFonts w:cs="Calibri"/>
        </w:rPr>
        <w:t>as mutually agreed.</w:t>
      </w:r>
      <w:r w:rsidR="003752B2" w:rsidRPr="00190BA5">
        <w:rPr>
          <w:rFonts w:cs="Calibri"/>
        </w:rPr>
        <w:t xml:space="preserve">  The </w:t>
      </w:r>
      <w:r w:rsidRPr="00190BA5">
        <w:rPr>
          <w:rFonts w:cs="Calibri"/>
        </w:rPr>
        <w:t>Contractor</w:t>
      </w:r>
      <w:r w:rsidR="003752B2" w:rsidRPr="00190BA5">
        <w:rPr>
          <w:rFonts w:cs="Calibri"/>
        </w:rPr>
        <w:t xml:space="preserve"> will create, with </w:t>
      </w:r>
      <w:r w:rsidR="00941B8D" w:rsidRPr="00190BA5">
        <w:rPr>
          <w:rFonts w:cs="Calibri"/>
        </w:rPr>
        <w:t xml:space="preserve">AOC </w:t>
      </w:r>
      <w:r w:rsidR="003752B2" w:rsidRPr="00190BA5">
        <w:rPr>
          <w:rFonts w:cs="Calibri"/>
        </w:rPr>
        <w:t xml:space="preserve">assistance, the </w:t>
      </w:r>
      <w:r w:rsidR="004B315B" w:rsidRPr="00190BA5">
        <w:rPr>
          <w:rFonts w:cs="Calibri"/>
        </w:rPr>
        <w:t>CMS</w:t>
      </w:r>
      <w:r w:rsidR="003752B2" w:rsidRPr="00190BA5">
        <w:rPr>
          <w:rFonts w:cs="Calibri"/>
        </w:rPr>
        <w:t xml:space="preserve"> training program, including documentation as desired. The </w:t>
      </w:r>
      <w:r w:rsidRPr="00190BA5">
        <w:rPr>
          <w:rFonts w:cs="Calibri"/>
        </w:rPr>
        <w:t>Contractor</w:t>
      </w:r>
      <w:r w:rsidR="000C2113" w:rsidRPr="00190BA5">
        <w:rPr>
          <w:rFonts w:cs="Calibri"/>
        </w:rPr>
        <w:t xml:space="preserve"> and the </w:t>
      </w:r>
      <w:r w:rsidR="00941B8D" w:rsidRPr="00190BA5">
        <w:rPr>
          <w:rFonts w:cs="Calibri"/>
        </w:rPr>
        <w:t>AOC</w:t>
      </w:r>
      <w:r w:rsidR="003752B2" w:rsidRPr="00190BA5">
        <w:rPr>
          <w:rFonts w:cs="Calibri"/>
        </w:rPr>
        <w:t xml:space="preserve"> will execute the training program. </w:t>
      </w:r>
      <w:r w:rsidRPr="00190BA5">
        <w:rPr>
          <w:rFonts w:cs="Calibri"/>
        </w:rPr>
        <w:t>Contractor</w:t>
      </w:r>
      <w:r w:rsidR="003752B2" w:rsidRPr="00190BA5">
        <w:rPr>
          <w:rFonts w:cs="Calibri"/>
        </w:rPr>
        <w:t xml:space="preserve"> will assist the </w:t>
      </w:r>
      <w:r w:rsidR="00941B8D" w:rsidRPr="00190BA5">
        <w:rPr>
          <w:rFonts w:cs="Calibri"/>
        </w:rPr>
        <w:t>AOC</w:t>
      </w:r>
      <w:r w:rsidR="003752B2" w:rsidRPr="00190BA5">
        <w:rPr>
          <w:rFonts w:cs="Calibri"/>
        </w:rPr>
        <w:t xml:space="preserve"> in the initial training programs until </w:t>
      </w:r>
      <w:r w:rsidR="000C2113" w:rsidRPr="00190BA5">
        <w:rPr>
          <w:rFonts w:cs="Calibri"/>
        </w:rPr>
        <w:t xml:space="preserve">the </w:t>
      </w:r>
      <w:r w:rsidR="00941B8D" w:rsidRPr="00190BA5">
        <w:rPr>
          <w:rFonts w:cs="Calibri"/>
        </w:rPr>
        <w:t>AOC</w:t>
      </w:r>
      <w:r w:rsidR="00AA2C56" w:rsidRPr="00190BA5">
        <w:rPr>
          <w:rFonts w:cs="Calibri"/>
        </w:rPr>
        <w:t xml:space="preserve"> </w:t>
      </w:r>
      <w:r w:rsidR="003752B2" w:rsidRPr="00190BA5">
        <w:rPr>
          <w:rFonts w:cs="Calibri"/>
        </w:rPr>
        <w:t xml:space="preserve">can </w:t>
      </w:r>
      <w:r w:rsidR="000C2113" w:rsidRPr="00190BA5">
        <w:rPr>
          <w:rFonts w:cs="Calibri"/>
        </w:rPr>
        <w:t xml:space="preserve">fully </w:t>
      </w:r>
      <w:r w:rsidR="003752B2" w:rsidRPr="00190BA5">
        <w:rPr>
          <w:rFonts w:cs="Calibri"/>
        </w:rPr>
        <w:t>execute the curriculum autonomously.</w:t>
      </w:r>
    </w:p>
    <w:p w:rsidR="003752B2" w:rsidRPr="00190BA5" w:rsidRDefault="008B1964" w:rsidP="008B1964">
      <w:pPr>
        <w:pStyle w:val="ListParagraph"/>
        <w:numPr>
          <w:ilvl w:val="0"/>
          <w:numId w:val="7"/>
        </w:numPr>
        <w:spacing w:before="120" w:after="120"/>
        <w:rPr>
          <w:rFonts w:cs="Calibri"/>
          <w:b/>
        </w:rPr>
      </w:pPr>
      <w:r w:rsidRPr="00190BA5">
        <w:rPr>
          <w:rFonts w:cs="Calibri"/>
          <w:b/>
        </w:rPr>
        <w:tab/>
        <w:t>TRAINING ASSESSMENT</w:t>
      </w:r>
    </w:p>
    <w:p w:rsidR="00A8374C" w:rsidRPr="00190BA5" w:rsidRDefault="003122A2" w:rsidP="008B1964">
      <w:pPr>
        <w:spacing w:after="120"/>
        <w:ind w:left="720"/>
        <w:rPr>
          <w:rFonts w:cs="Calibri"/>
        </w:rPr>
      </w:pPr>
      <w:r w:rsidRPr="00190BA5">
        <w:rPr>
          <w:rFonts w:cs="Calibri"/>
        </w:rPr>
        <w:t>Contractor</w:t>
      </w:r>
      <w:r w:rsidR="00A8374C" w:rsidRPr="00190BA5">
        <w:rPr>
          <w:rFonts w:cs="Calibri"/>
        </w:rPr>
        <w:t xml:space="preserve"> shall conduct a training needs assessment </w:t>
      </w:r>
      <w:r w:rsidR="00F1193D" w:rsidRPr="00190BA5">
        <w:rPr>
          <w:rFonts w:cs="Calibri"/>
        </w:rPr>
        <w:t xml:space="preserve">which includes </w:t>
      </w:r>
      <w:r w:rsidR="0022392C" w:rsidRPr="00190BA5">
        <w:rPr>
          <w:rFonts w:cs="Calibri"/>
        </w:rPr>
        <w:t xml:space="preserve">job analysis, job task lists, job breakdowns, </w:t>
      </w:r>
      <w:r w:rsidR="00F1193D" w:rsidRPr="00190BA5">
        <w:rPr>
          <w:rFonts w:cs="Calibri"/>
        </w:rPr>
        <w:t xml:space="preserve">as well as </w:t>
      </w:r>
      <w:r w:rsidR="0022392C" w:rsidRPr="00190BA5">
        <w:rPr>
          <w:rFonts w:cs="Calibri"/>
        </w:rPr>
        <w:t xml:space="preserve">court business standards and procedures. The assessment will determine the scope and approach for the training deliverables. The final goal of </w:t>
      </w:r>
      <w:r w:rsidR="00EF5936" w:rsidRPr="00190BA5">
        <w:rPr>
          <w:rFonts w:cs="Calibri"/>
        </w:rPr>
        <w:t xml:space="preserve">the </w:t>
      </w:r>
      <w:r w:rsidR="0022392C" w:rsidRPr="00190BA5">
        <w:rPr>
          <w:rFonts w:cs="Calibri"/>
        </w:rPr>
        <w:t>assessment is to gain sufficient insight for the creation of effec</w:t>
      </w:r>
      <w:r w:rsidR="006741AD" w:rsidRPr="00190BA5">
        <w:rPr>
          <w:rFonts w:cs="Calibri"/>
        </w:rPr>
        <w:t>tive training curriculum</w:t>
      </w:r>
      <w:r w:rsidR="00EF5936" w:rsidRPr="00190BA5">
        <w:rPr>
          <w:rFonts w:cs="Calibri"/>
        </w:rPr>
        <w:t xml:space="preserve"> and appropriate training delivery</w:t>
      </w:r>
      <w:r w:rsidR="006741AD" w:rsidRPr="00190BA5">
        <w:rPr>
          <w:rFonts w:cs="Calibri"/>
        </w:rPr>
        <w:t xml:space="preserve">. </w:t>
      </w:r>
      <w:r w:rsidR="0022392C" w:rsidRPr="00190BA5">
        <w:rPr>
          <w:rFonts w:cs="Calibri"/>
        </w:rPr>
        <w:t>Assessment deliverables include but are not limited to:</w:t>
      </w:r>
    </w:p>
    <w:p w:rsidR="0022392C" w:rsidRPr="00190BA5" w:rsidRDefault="0022392C" w:rsidP="008B1964">
      <w:pPr>
        <w:pStyle w:val="ListParagraph"/>
        <w:numPr>
          <w:ilvl w:val="0"/>
          <w:numId w:val="5"/>
        </w:numPr>
        <w:spacing w:after="120"/>
        <w:ind w:left="1170" w:hanging="450"/>
        <w:rPr>
          <w:rFonts w:cs="Calibri"/>
        </w:rPr>
      </w:pPr>
      <w:r w:rsidRPr="00190BA5">
        <w:rPr>
          <w:rFonts w:cs="Calibri"/>
          <w:b/>
        </w:rPr>
        <w:t>Executive Summary</w:t>
      </w:r>
      <w:r w:rsidR="006741AD" w:rsidRPr="00190BA5">
        <w:rPr>
          <w:rFonts w:cs="Calibri"/>
        </w:rPr>
        <w:t xml:space="preserve"> – H</w:t>
      </w:r>
      <w:r w:rsidRPr="00190BA5">
        <w:rPr>
          <w:rFonts w:cs="Calibri"/>
        </w:rPr>
        <w:t>ighlighting key findings and training recommendations</w:t>
      </w:r>
    </w:p>
    <w:p w:rsidR="007D091D" w:rsidRPr="00190BA5" w:rsidRDefault="007D091D" w:rsidP="008B1964">
      <w:pPr>
        <w:pStyle w:val="ListParagraph"/>
        <w:numPr>
          <w:ilvl w:val="0"/>
          <w:numId w:val="5"/>
        </w:numPr>
        <w:spacing w:after="120"/>
        <w:ind w:left="1170" w:hanging="450"/>
        <w:rPr>
          <w:rFonts w:cs="Calibri"/>
        </w:rPr>
      </w:pPr>
      <w:r w:rsidRPr="00190BA5">
        <w:rPr>
          <w:rFonts w:cs="Calibri"/>
          <w:b/>
        </w:rPr>
        <w:t xml:space="preserve">Roles and </w:t>
      </w:r>
      <w:r w:rsidR="00C53775" w:rsidRPr="00190BA5">
        <w:rPr>
          <w:rFonts w:cs="Calibri"/>
          <w:b/>
        </w:rPr>
        <w:t>Responsibilities</w:t>
      </w:r>
      <w:r w:rsidRPr="00190BA5">
        <w:rPr>
          <w:rFonts w:cs="Calibri"/>
          <w:b/>
        </w:rPr>
        <w:t xml:space="preserve"> </w:t>
      </w:r>
      <w:r w:rsidRPr="00190BA5">
        <w:rPr>
          <w:rFonts w:cs="Calibri"/>
        </w:rPr>
        <w:t xml:space="preserve">– Outline the roles and responsibilities of the </w:t>
      </w:r>
      <w:r w:rsidR="003122A2" w:rsidRPr="00190BA5">
        <w:rPr>
          <w:rFonts w:cs="Calibri"/>
        </w:rPr>
        <w:t>Contractor</w:t>
      </w:r>
      <w:r w:rsidRPr="00190BA5">
        <w:rPr>
          <w:rFonts w:cs="Calibri"/>
        </w:rPr>
        <w:t xml:space="preserve"> and </w:t>
      </w:r>
      <w:r w:rsidR="00941B8D" w:rsidRPr="00190BA5">
        <w:rPr>
          <w:rFonts w:cs="Calibri"/>
        </w:rPr>
        <w:t xml:space="preserve">the AOC </w:t>
      </w:r>
      <w:r w:rsidRPr="00190BA5">
        <w:rPr>
          <w:rFonts w:cs="Calibri"/>
        </w:rPr>
        <w:t xml:space="preserve">with regard to curriculum development and delivery, training logistics, preparing court personnel for transition and other as discussed by </w:t>
      </w:r>
      <w:r w:rsidR="003122A2" w:rsidRPr="00190BA5">
        <w:rPr>
          <w:rFonts w:cs="Calibri"/>
        </w:rPr>
        <w:t>Contractor</w:t>
      </w:r>
      <w:r w:rsidRPr="00190BA5">
        <w:rPr>
          <w:rFonts w:cs="Calibri"/>
        </w:rPr>
        <w:t xml:space="preserve"> and </w:t>
      </w:r>
      <w:r w:rsidR="00941B8D" w:rsidRPr="00190BA5">
        <w:rPr>
          <w:rFonts w:cs="Calibri"/>
        </w:rPr>
        <w:t>the AOC</w:t>
      </w:r>
      <w:r w:rsidRPr="00190BA5">
        <w:rPr>
          <w:rFonts w:cs="Calibri"/>
        </w:rPr>
        <w:t>.</w:t>
      </w:r>
    </w:p>
    <w:p w:rsidR="0022392C" w:rsidRPr="00190BA5" w:rsidRDefault="0022392C" w:rsidP="008B1964">
      <w:pPr>
        <w:pStyle w:val="ListParagraph"/>
        <w:numPr>
          <w:ilvl w:val="0"/>
          <w:numId w:val="5"/>
        </w:numPr>
        <w:spacing w:after="120"/>
        <w:ind w:left="1170" w:hanging="450"/>
        <w:rPr>
          <w:rFonts w:cs="Calibri"/>
        </w:rPr>
      </w:pPr>
      <w:r w:rsidRPr="00190BA5">
        <w:rPr>
          <w:rFonts w:cs="Calibri"/>
          <w:b/>
        </w:rPr>
        <w:t>Assessment Data</w:t>
      </w:r>
      <w:r w:rsidRPr="00190BA5">
        <w:rPr>
          <w:rFonts w:cs="Calibri"/>
        </w:rPr>
        <w:t xml:space="preserve"> – e.g., survey results, interview transcripts, field observation reports</w:t>
      </w:r>
    </w:p>
    <w:p w:rsidR="0022392C" w:rsidRPr="00190BA5" w:rsidRDefault="00F1193D" w:rsidP="008B1964">
      <w:pPr>
        <w:pStyle w:val="ListParagraph"/>
        <w:numPr>
          <w:ilvl w:val="0"/>
          <w:numId w:val="5"/>
        </w:numPr>
        <w:spacing w:after="120"/>
        <w:ind w:left="1170" w:hanging="450"/>
        <w:rPr>
          <w:rFonts w:cs="Calibri"/>
        </w:rPr>
      </w:pPr>
      <w:r w:rsidRPr="00190BA5">
        <w:rPr>
          <w:rFonts w:cs="Calibri"/>
          <w:b/>
        </w:rPr>
        <w:t>Training</w:t>
      </w:r>
      <w:r w:rsidR="0022392C" w:rsidRPr="00190BA5">
        <w:rPr>
          <w:rFonts w:cs="Calibri"/>
          <w:b/>
        </w:rPr>
        <w:t xml:space="preserve"> Priorities</w:t>
      </w:r>
      <w:r w:rsidRPr="00190BA5">
        <w:rPr>
          <w:rFonts w:cs="Calibri"/>
        </w:rPr>
        <w:t xml:space="preserve"> – Identifying and describing best and most effective </w:t>
      </w:r>
      <w:r w:rsidR="0022392C" w:rsidRPr="00190BA5">
        <w:rPr>
          <w:rFonts w:cs="Calibri"/>
        </w:rPr>
        <w:t>opportunities for training and development</w:t>
      </w:r>
    </w:p>
    <w:p w:rsidR="0022392C" w:rsidRPr="00190BA5" w:rsidRDefault="0022392C" w:rsidP="008B1964">
      <w:pPr>
        <w:pStyle w:val="ListParagraph"/>
        <w:numPr>
          <w:ilvl w:val="0"/>
          <w:numId w:val="5"/>
        </w:numPr>
        <w:ind w:left="1170" w:hanging="450"/>
        <w:rPr>
          <w:rFonts w:cs="Calibri"/>
        </w:rPr>
      </w:pPr>
      <w:r w:rsidRPr="00190BA5">
        <w:rPr>
          <w:rFonts w:cs="Calibri"/>
          <w:b/>
        </w:rPr>
        <w:t>Design and Delivery</w:t>
      </w:r>
      <w:r w:rsidRPr="00190BA5">
        <w:rPr>
          <w:rFonts w:cs="Calibri"/>
        </w:rPr>
        <w:t xml:space="preserve"> - </w:t>
      </w:r>
      <w:r w:rsidR="00F1193D" w:rsidRPr="00190BA5">
        <w:rPr>
          <w:rFonts w:cs="Calibri"/>
        </w:rPr>
        <w:t>S</w:t>
      </w:r>
      <w:r w:rsidRPr="00190BA5">
        <w:rPr>
          <w:rFonts w:cs="Calibri"/>
        </w:rPr>
        <w:t>uggested instructional strategies and delivery methods for providing learni</w:t>
      </w:r>
      <w:r w:rsidR="00F1193D" w:rsidRPr="00190BA5">
        <w:rPr>
          <w:rFonts w:cs="Calibri"/>
        </w:rPr>
        <w:t xml:space="preserve">ng experiences that address the </w:t>
      </w:r>
      <w:r w:rsidR="00941B8D" w:rsidRPr="00190BA5">
        <w:rPr>
          <w:rFonts w:cs="Calibri"/>
        </w:rPr>
        <w:t>AOC</w:t>
      </w:r>
      <w:r w:rsidR="00F1193D" w:rsidRPr="00190BA5">
        <w:rPr>
          <w:rFonts w:cs="Calibri"/>
        </w:rPr>
        <w:t xml:space="preserve">’s </w:t>
      </w:r>
      <w:r w:rsidRPr="00190BA5">
        <w:rPr>
          <w:rFonts w:cs="Calibri"/>
        </w:rPr>
        <w:t>priorities</w:t>
      </w:r>
    </w:p>
    <w:p w:rsidR="008B1964" w:rsidRPr="00190BA5" w:rsidRDefault="008B1964">
      <w:pPr>
        <w:spacing w:line="240" w:lineRule="auto"/>
        <w:rPr>
          <w:rFonts w:cs="Calibri"/>
          <w:sz w:val="12"/>
          <w:szCs w:val="12"/>
        </w:rPr>
      </w:pPr>
    </w:p>
    <w:p w:rsidR="008B1964" w:rsidRPr="00190BA5" w:rsidRDefault="008B1964">
      <w:pPr>
        <w:spacing w:line="240" w:lineRule="auto"/>
        <w:rPr>
          <w:rFonts w:cs="Calibri"/>
          <w:sz w:val="12"/>
          <w:szCs w:val="12"/>
        </w:rPr>
      </w:pPr>
    </w:p>
    <w:p w:rsidR="008B1964" w:rsidRPr="00190BA5" w:rsidRDefault="008B1964">
      <w:pPr>
        <w:spacing w:line="240" w:lineRule="auto"/>
        <w:rPr>
          <w:rFonts w:cs="Calibri"/>
          <w:sz w:val="12"/>
          <w:szCs w:val="12"/>
        </w:rPr>
      </w:pPr>
    </w:p>
    <w:p w:rsidR="008B1964" w:rsidRPr="00190BA5" w:rsidRDefault="008B1964" w:rsidP="008B1964">
      <w:pPr>
        <w:spacing w:line="240" w:lineRule="auto"/>
        <w:jc w:val="center"/>
        <w:rPr>
          <w:rFonts w:cs="Calibri"/>
          <w:i/>
        </w:rPr>
      </w:pPr>
      <w:r w:rsidRPr="00190BA5">
        <w:rPr>
          <w:rFonts w:cs="Calibri"/>
          <w:i/>
        </w:rPr>
        <w:t>[Remainder of page left blank intentionally]</w:t>
      </w:r>
    </w:p>
    <w:p w:rsidR="008B1964" w:rsidRPr="00190BA5" w:rsidRDefault="008B1964">
      <w:pPr>
        <w:spacing w:line="240" w:lineRule="auto"/>
        <w:rPr>
          <w:rFonts w:cs="Calibri"/>
          <w:sz w:val="12"/>
          <w:szCs w:val="12"/>
        </w:rPr>
      </w:pPr>
    </w:p>
    <w:p w:rsidR="008B1964" w:rsidRPr="00190BA5" w:rsidRDefault="008B1964">
      <w:pPr>
        <w:spacing w:line="240" w:lineRule="auto"/>
        <w:rPr>
          <w:rFonts w:cs="Calibri"/>
          <w:sz w:val="12"/>
          <w:szCs w:val="12"/>
        </w:rPr>
      </w:pPr>
      <w:r w:rsidRPr="00190BA5">
        <w:rPr>
          <w:rFonts w:cs="Calibri"/>
          <w:sz w:val="12"/>
          <w:szCs w:val="12"/>
        </w:rPr>
        <w:br w:type="page"/>
      </w:r>
    </w:p>
    <w:p w:rsidR="003752B2" w:rsidRPr="00190BA5" w:rsidRDefault="008B1964" w:rsidP="00A96B56">
      <w:pPr>
        <w:pStyle w:val="ListParagraph"/>
        <w:numPr>
          <w:ilvl w:val="0"/>
          <w:numId w:val="7"/>
        </w:numPr>
        <w:rPr>
          <w:rFonts w:cs="Calibri"/>
          <w:b/>
        </w:rPr>
      </w:pPr>
      <w:r w:rsidRPr="00190BA5">
        <w:rPr>
          <w:rFonts w:cs="Calibri"/>
          <w:b/>
        </w:rPr>
        <w:lastRenderedPageBreak/>
        <w:tab/>
        <w:t>TRAINING STRATEGY</w:t>
      </w:r>
    </w:p>
    <w:p w:rsidR="00A96B56" w:rsidRPr="00190BA5" w:rsidRDefault="00A96B56" w:rsidP="00A96B56">
      <w:pPr>
        <w:pStyle w:val="ListParagraph"/>
        <w:spacing w:line="240" w:lineRule="auto"/>
        <w:ind w:left="360"/>
        <w:rPr>
          <w:rFonts w:cs="Calibri"/>
          <w:b/>
        </w:rPr>
      </w:pPr>
    </w:p>
    <w:p w:rsidR="003752B2" w:rsidRPr="00190BA5" w:rsidRDefault="003122A2" w:rsidP="00A96B56">
      <w:pPr>
        <w:pStyle w:val="ListParagraph"/>
        <w:numPr>
          <w:ilvl w:val="0"/>
          <w:numId w:val="15"/>
        </w:numPr>
        <w:spacing w:after="120"/>
        <w:ind w:left="1170" w:hanging="450"/>
        <w:rPr>
          <w:rFonts w:cs="Calibri"/>
        </w:rPr>
      </w:pPr>
      <w:r w:rsidRPr="00190BA5">
        <w:rPr>
          <w:rFonts w:cs="Calibri"/>
        </w:rPr>
        <w:t>Contractor</w:t>
      </w:r>
      <w:r w:rsidR="003752B2" w:rsidRPr="00190BA5">
        <w:rPr>
          <w:rFonts w:cs="Calibri"/>
        </w:rPr>
        <w:t xml:space="preserve"> to provide the following:</w:t>
      </w:r>
    </w:p>
    <w:p w:rsidR="00A96B56" w:rsidRPr="00190BA5" w:rsidRDefault="00A96B56" w:rsidP="006B2E23">
      <w:pPr>
        <w:pStyle w:val="ListParagraph"/>
        <w:spacing w:line="240" w:lineRule="auto"/>
        <w:ind w:left="1166"/>
        <w:rPr>
          <w:rFonts w:cs="Calibri"/>
        </w:rPr>
      </w:pPr>
    </w:p>
    <w:p w:rsidR="003752B2" w:rsidRPr="00190BA5" w:rsidRDefault="003752B2" w:rsidP="00A96B56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1800" w:hanging="630"/>
        <w:rPr>
          <w:rFonts w:cs="Calibri"/>
        </w:rPr>
      </w:pPr>
      <w:r w:rsidRPr="00190BA5">
        <w:rPr>
          <w:rFonts w:cs="Calibri"/>
        </w:rPr>
        <w:t>Detailed pre-deployme</w:t>
      </w:r>
      <w:r w:rsidR="00941B8D" w:rsidRPr="00190BA5">
        <w:rPr>
          <w:rFonts w:cs="Calibri"/>
        </w:rPr>
        <w:t>nt training plan to prepare the</w:t>
      </w:r>
      <w:r w:rsidRPr="00190BA5">
        <w:rPr>
          <w:rFonts w:cs="Calibri"/>
        </w:rPr>
        <w:t xml:space="preserve"> </w:t>
      </w:r>
      <w:r w:rsidR="00030853" w:rsidRPr="00190BA5">
        <w:rPr>
          <w:rFonts w:cs="Calibri"/>
        </w:rPr>
        <w:t>transition</w:t>
      </w:r>
      <w:r w:rsidRPr="00190BA5">
        <w:rPr>
          <w:rFonts w:cs="Calibri"/>
        </w:rPr>
        <w:t xml:space="preserve"> from the legacy system to the new system including existing interfaces, if applicable;</w:t>
      </w:r>
    </w:p>
    <w:p w:rsidR="003752B2" w:rsidRPr="00190BA5" w:rsidRDefault="003752B2" w:rsidP="00A96B56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1800" w:hanging="630"/>
        <w:rPr>
          <w:rFonts w:cs="Calibri"/>
        </w:rPr>
      </w:pPr>
      <w:r w:rsidRPr="00190BA5">
        <w:rPr>
          <w:rFonts w:cs="Calibri"/>
        </w:rPr>
        <w:t xml:space="preserve">Pre-deployment change management training plan to prepare for </w:t>
      </w:r>
      <w:r w:rsidR="00941B8D" w:rsidRPr="00190BA5">
        <w:rPr>
          <w:rFonts w:cs="Calibri"/>
        </w:rPr>
        <w:t xml:space="preserve">the </w:t>
      </w:r>
      <w:r w:rsidRPr="00190BA5">
        <w:rPr>
          <w:rFonts w:cs="Calibri"/>
        </w:rPr>
        <w:t>transition to the new system</w:t>
      </w:r>
      <w:r w:rsidR="00941B8D" w:rsidRPr="00190BA5">
        <w:rPr>
          <w:rFonts w:cs="Calibri"/>
        </w:rPr>
        <w:t>, if applicable</w:t>
      </w:r>
      <w:r w:rsidR="00030853" w:rsidRPr="00190BA5">
        <w:rPr>
          <w:rFonts w:cs="Calibri"/>
        </w:rPr>
        <w:t xml:space="preserve">. </w:t>
      </w:r>
      <w:r w:rsidR="00030853" w:rsidRPr="00190BA5">
        <w:rPr>
          <w:rFonts w:cs="Calibri"/>
          <w:b/>
          <w:i/>
        </w:rPr>
        <w:t>Note:</w:t>
      </w:r>
      <w:r w:rsidR="00030853" w:rsidRPr="00190BA5">
        <w:rPr>
          <w:rFonts w:cs="Calibri"/>
          <w:i/>
        </w:rPr>
        <w:t xml:space="preserve"> the change management training may or may not be done by </w:t>
      </w:r>
      <w:r w:rsidR="003122A2" w:rsidRPr="00190BA5">
        <w:rPr>
          <w:rFonts w:cs="Calibri"/>
          <w:i/>
        </w:rPr>
        <w:t>Contractor</w:t>
      </w:r>
      <w:r w:rsidR="00030853" w:rsidRPr="00190BA5">
        <w:rPr>
          <w:rFonts w:cs="Calibri"/>
          <w:i/>
        </w:rPr>
        <w:t>.</w:t>
      </w:r>
      <w:r w:rsidR="00F1193D" w:rsidRPr="00190BA5">
        <w:rPr>
          <w:rFonts w:cs="Calibri"/>
          <w:i/>
        </w:rPr>
        <w:t xml:space="preserve"> This will </w:t>
      </w:r>
      <w:r w:rsidR="00030853" w:rsidRPr="00190BA5">
        <w:rPr>
          <w:rFonts w:cs="Calibri"/>
          <w:i/>
        </w:rPr>
        <w:t xml:space="preserve">depend on what </w:t>
      </w:r>
      <w:r w:rsidR="00941B8D" w:rsidRPr="00190BA5">
        <w:rPr>
          <w:rFonts w:cs="Calibri"/>
          <w:i/>
        </w:rPr>
        <w:t>the AOC’s</w:t>
      </w:r>
      <w:r w:rsidR="00030853" w:rsidRPr="00190BA5">
        <w:rPr>
          <w:rFonts w:cs="Calibri"/>
          <w:i/>
        </w:rPr>
        <w:t xml:space="preserve"> needs, what is available, and what </w:t>
      </w:r>
      <w:r w:rsidR="003122A2" w:rsidRPr="00190BA5">
        <w:rPr>
          <w:rFonts w:cs="Calibri"/>
          <w:i/>
        </w:rPr>
        <w:t>Contractor</w:t>
      </w:r>
      <w:r w:rsidR="00030853" w:rsidRPr="00190BA5">
        <w:rPr>
          <w:rFonts w:cs="Calibri"/>
          <w:i/>
        </w:rPr>
        <w:t xml:space="preserve"> could offer.</w:t>
      </w:r>
    </w:p>
    <w:p w:rsidR="003752B2" w:rsidRPr="00190BA5" w:rsidRDefault="003752B2" w:rsidP="00A96B56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1800" w:hanging="630"/>
        <w:rPr>
          <w:rFonts w:cs="Calibri"/>
        </w:rPr>
      </w:pPr>
      <w:r w:rsidRPr="00190BA5">
        <w:rPr>
          <w:rFonts w:cs="Calibri"/>
        </w:rPr>
        <w:t xml:space="preserve">Detailed go-live (implementation) training plan </w:t>
      </w:r>
      <w:r w:rsidR="00EF5936" w:rsidRPr="00190BA5">
        <w:rPr>
          <w:rFonts w:cs="Calibri"/>
        </w:rPr>
        <w:t xml:space="preserve"> which includes a training schedule that coordinates with the actual deployment timeline</w:t>
      </w:r>
      <w:r w:rsidR="00941B8D" w:rsidRPr="00190BA5">
        <w:rPr>
          <w:rFonts w:cs="Calibri"/>
        </w:rPr>
        <w:t>, if applicable</w:t>
      </w:r>
    </w:p>
    <w:p w:rsidR="003752B2" w:rsidRPr="00190BA5" w:rsidRDefault="003752B2" w:rsidP="00A96B56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1800" w:hanging="630"/>
        <w:rPr>
          <w:rFonts w:cs="Calibri"/>
        </w:rPr>
      </w:pPr>
      <w:r w:rsidRPr="00190BA5">
        <w:rPr>
          <w:rFonts w:cs="Calibri"/>
        </w:rPr>
        <w:t>Detailed post-deployment plan</w:t>
      </w:r>
      <w:r w:rsidR="00941B8D" w:rsidRPr="00190BA5">
        <w:rPr>
          <w:rFonts w:cs="Calibri"/>
        </w:rPr>
        <w:t>, if applicable</w:t>
      </w:r>
    </w:p>
    <w:p w:rsidR="003752B2" w:rsidRPr="00190BA5" w:rsidRDefault="003752B2" w:rsidP="00A96B56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1800" w:hanging="630"/>
        <w:rPr>
          <w:rFonts w:cs="Calibri"/>
        </w:rPr>
      </w:pPr>
      <w:r w:rsidRPr="00190BA5">
        <w:rPr>
          <w:rFonts w:cs="Calibri"/>
        </w:rPr>
        <w:t xml:space="preserve">Other training plan(s) as required by the </w:t>
      </w:r>
      <w:r w:rsidR="00941B8D" w:rsidRPr="00190BA5">
        <w:rPr>
          <w:rFonts w:cs="Calibri"/>
        </w:rPr>
        <w:t>AOC</w:t>
      </w:r>
    </w:p>
    <w:p w:rsidR="00A96B56" w:rsidRPr="00190BA5" w:rsidRDefault="00A96B56" w:rsidP="00A96B56">
      <w:pPr>
        <w:pStyle w:val="ListParagraph"/>
        <w:tabs>
          <w:tab w:val="left" w:pos="1800"/>
        </w:tabs>
        <w:spacing w:after="120"/>
        <w:ind w:left="1800"/>
        <w:rPr>
          <w:rFonts w:cs="Calibri"/>
        </w:rPr>
      </w:pPr>
    </w:p>
    <w:p w:rsidR="003752B2" w:rsidRPr="00190BA5" w:rsidRDefault="004F7B13" w:rsidP="00A96B56">
      <w:pPr>
        <w:pStyle w:val="ListParagraph"/>
        <w:numPr>
          <w:ilvl w:val="0"/>
          <w:numId w:val="15"/>
        </w:numPr>
        <w:spacing w:after="120"/>
        <w:rPr>
          <w:rFonts w:cs="Calibri"/>
          <w:b/>
        </w:rPr>
      </w:pPr>
      <w:r w:rsidRPr="00190BA5">
        <w:rPr>
          <w:rFonts w:cs="Calibri"/>
        </w:rPr>
        <w:t xml:space="preserve"> </w:t>
      </w:r>
      <w:r w:rsidR="003752B2" w:rsidRPr="00190BA5">
        <w:rPr>
          <w:rFonts w:cs="Calibri"/>
        </w:rPr>
        <w:t>The training strategy should address the following</w:t>
      </w:r>
      <w:r w:rsidR="003752B2" w:rsidRPr="00190BA5">
        <w:rPr>
          <w:rFonts w:cs="Calibri"/>
          <w:b/>
        </w:rPr>
        <w:t>:</w:t>
      </w:r>
    </w:p>
    <w:p w:rsidR="00A96B56" w:rsidRPr="00190BA5" w:rsidRDefault="00A96B56" w:rsidP="006B2E23">
      <w:pPr>
        <w:pStyle w:val="ListParagraph"/>
        <w:spacing w:line="240" w:lineRule="auto"/>
        <w:ind w:left="1080"/>
        <w:rPr>
          <w:rFonts w:cs="Calibri"/>
          <w:b/>
        </w:rPr>
      </w:pPr>
    </w:p>
    <w:p w:rsidR="003752B2" w:rsidRPr="00190BA5" w:rsidRDefault="003752B2" w:rsidP="006B2E23">
      <w:pPr>
        <w:pStyle w:val="ListParagraph"/>
        <w:numPr>
          <w:ilvl w:val="0"/>
          <w:numId w:val="2"/>
        </w:numPr>
        <w:tabs>
          <w:tab w:val="left" w:pos="2520"/>
        </w:tabs>
        <w:spacing w:after="120"/>
        <w:ind w:hanging="630"/>
        <w:rPr>
          <w:rFonts w:cs="Calibri"/>
        </w:rPr>
      </w:pPr>
      <w:proofErr w:type="gramStart"/>
      <w:r w:rsidRPr="00190BA5">
        <w:rPr>
          <w:rFonts w:cs="Calibri"/>
          <w:u w:val="single"/>
        </w:rPr>
        <w:t>Scope</w:t>
      </w:r>
      <w:r w:rsidRPr="00190BA5">
        <w:rPr>
          <w:rFonts w:cs="Calibri"/>
        </w:rPr>
        <w:t xml:space="preserve"> </w:t>
      </w:r>
      <w:r w:rsidR="00A96B56" w:rsidRPr="00190BA5">
        <w:rPr>
          <w:rFonts w:cs="Calibri"/>
        </w:rPr>
        <w:t xml:space="preserve"> </w:t>
      </w:r>
      <w:r w:rsidR="00527F8F" w:rsidRPr="00190BA5">
        <w:rPr>
          <w:rFonts w:cs="Calibri"/>
        </w:rPr>
        <w:t>Outline</w:t>
      </w:r>
      <w:proofErr w:type="gramEnd"/>
      <w:r w:rsidR="001A5DFF" w:rsidRPr="00190BA5">
        <w:rPr>
          <w:rFonts w:cs="Calibri"/>
        </w:rPr>
        <w:t xml:space="preserve"> the content of the training</w:t>
      </w:r>
      <w:r w:rsidR="00527F8F" w:rsidRPr="00190BA5">
        <w:rPr>
          <w:rFonts w:cs="Calibri"/>
        </w:rPr>
        <w:t xml:space="preserve"> in detail</w:t>
      </w:r>
      <w:r w:rsidR="001A5DFF" w:rsidRPr="00190BA5">
        <w:rPr>
          <w:rFonts w:cs="Calibri"/>
        </w:rPr>
        <w:t xml:space="preserve">, </w:t>
      </w:r>
      <w:r w:rsidR="00527F8F" w:rsidRPr="00190BA5">
        <w:rPr>
          <w:rFonts w:cs="Calibri"/>
        </w:rPr>
        <w:t xml:space="preserve">including, but not limited to case type, </w:t>
      </w:r>
      <w:r w:rsidR="001A5DFF" w:rsidRPr="00190BA5">
        <w:rPr>
          <w:rFonts w:cs="Calibri"/>
        </w:rPr>
        <w:t xml:space="preserve">case initiation, courtroom procedures, dispositions, </w:t>
      </w:r>
      <w:r w:rsidR="00945B81" w:rsidRPr="00190BA5">
        <w:rPr>
          <w:rFonts w:cs="Calibri"/>
        </w:rPr>
        <w:t xml:space="preserve">system administration, ad hoc reporting, </w:t>
      </w:r>
      <w:r w:rsidR="001A5DFF" w:rsidRPr="00190BA5">
        <w:rPr>
          <w:rFonts w:cs="Calibri"/>
        </w:rPr>
        <w:t>etc</w:t>
      </w:r>
      <w:r w:rsidR="00527F8F" w:rsidRPr="00190BA5">
        <w:rPr>
          <w:rFonts w:cs="Calibri"/>
        </w:rPr>
        <w:t>. The scope should cover all aspects of each screen and system components</w:t>
      </w:r>
      <w:r w:rsidR="00945B81" w:rsidRPr="00190BA5">
        <w:rPr>
          <w:rFonts w:cs="Calibri"/>
        </w:rPr>
        <w:t xml:space="preserve"> operational</w:t>
      </w:r>
      <w:r w:rsidR="00EF5936" w:rsidRPr="00190BA5">
        <w:rPr>
          <w:rFonts w:cs="Calibri"/>
        </w:rPr>
        <w:t>ly</w:t>
      </w:r>
      <w:r w:rsidR="00945B81" w:rsidRPr="00190BA5">
        <w:rPr>
          <w:rFonts w:cs="Calibri"/>
        </w:rPr>
        <w:t xml:space="preserve"> and </w:t>
      </w:r>
      <w:r w:rsidR="00EF5936" w:rsidRPr="00190BA5">
        <w:rPr>
          <w:rFonts w:cs="Calibri"/>
        </w:rPr>
        <w:t>functionally</w:t>
      </w:r>
      <w:r w:rsidR="00527F8F" w:rsidRPr="00190BA5">
        <w:rPr>
          <w:rFonts w:cs="Calibri"/>
        </w:rPr>
        <w:t>.</w:t>
      </w:r>
      <w:r w:rsidR="00945B81" w:rsidRPr="00190BA5">
        <w:rPr>
          <w:rFonts w:cs="Calibri"/>
        </w:rPr>
        <w:t xml:space="preserve"> Scope should also i</w:t>
      </w:r>
      <w:r w:rsidRPr="00190BA5">
        <w:rPr>
          <w:rFonts w:cs="Calibri"/>
        </w:rPr>
        <w:t xml:space="preserve">nclude </w:t>
      </w:r>
      <w:r w:rsidR="00F1193D" w:rsidRPr="00190BA5">
        <w:rPr>
          <w:rFonts w:cs="Calibri"/>
        </w:rPr>
        <w:t xml:space="preserve">whether </w:t>
      </w:r>
      <w:r w:rsidR="003122A2" w:rsidRPr="00190BA5">
        <w:rPr>
          <w:rFonts w:cs="Calibri"/>
        </w:rPr>
        <w:t>Contractor</w:t>
      </w:r>
      <w:r w:rsidRPr="00190BA5">
        <w:rPr>
          <w:rFonts w:cs="Calibri"/>
        </w:rPr>
        <w:t xml:space="preserve"> trainer(s) </w:t>
      </w:r>
      <w:r w:rsidR="00F1193D" w:rsidRPr="00190BA5">
        <w:rPr>
          <w:rFonts w:cs="Calibri"/>
        </w:rPr>
        <w:t xml:space="preserve">will </w:t>
      </w:r>
      <w:r w:rsidRPr="00190BA5">
        <w:rPr>
          <w:rFonts w:cs="Calibri"/>
        </w:rPr>
        <w:t>be onsite during go-live or implementation to address training issues.</w:t>
      </w:r>
    </w:p>
    <w:p w:rsidR="003752B2" w:rsidRPr="00190BA5" w:rsidRDefault="003752B2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proofErr w:type="gramStart"/>
      <w:r w:rsidRPr="00190BA5">
        <w:rPr>
          <w:rFonts w:cs="Calibri"/>
          <w:u w:val="single"/>
        </w:rPr>
        <w:t>Duration</w:t>
      </w:r>
      <w:r w:rsidRPr="00190BA5">
        <w:rPr>
          <w:rFonts w:cs="Calibri"/>
        </w:rPr>
        <w:t xml:space="preserve"> </w:t>
      </w:r>
      <w:r w:rsidR="006B2E23" w:rsidRPr="00190BA5">
        <w:rPr>
          <w:rFonts w:cs="Calibri"/>
        </w:rPr>
        <w:t xml:space="preserve"> </w:t>
      </w:r>
      <w:r w:rsidR="00F1193D" w:rsidRPr="00190BA5">
        <w:rPr>
          <w:rFonts w:cs="Calibri"/>
        </w:rPr>
        <w:t>L</w:t>
      </w:r>
      <w:r w:rsidRPr="00190BA5">
        <w:rPr>
          <w:rFonts w:cs="Calibri"/>
        </w:rPr>
        <w:t>ength</w:t>
      </w:r>
      <w:proofErr w:type="gramEnd"/>
      <w:r w:rsidRPr="00190BA5">
        <w:rPr>
          <w:rFonts w:cs="Calibri"/>
        </w:rPr>
        <w:t xml:space="preserve"> of each training session</w:t>
      </w:r>
      <w:r w:rsidR="000124DE" w:rsidRPr="00190BA5">
        <w:rPr>
          <w:rFonts w:cs="Calibri"/>
        </w:rPr>
        <w:t>,</w:t>
      </w:r>
      <w:r w:rsidRPr="00190BA5">
        <w:rPr>
          <w:rFonts w:cs="Calibri"/>
        </w:rPr>
        <w:t xml:space="preserve"> length of entire training</w:t>
      </w:r>
      <w:r w:rsidR="000124DE" w:rsidRPr="00190BA5">
        <w:rPr>
          <w:rFonts w:cs="Calibri"/>
        </w:rPr>
        <w:t xml:space="preserve">, and when training will begin </w:t>
      </w:r>
      <w:r w:rsidR="00527F8F" w:rsidRPr="00190BA5">
        <w:rPr>
          <w:rFonts w:cs="Calibri"/>
        </w:rPr>
        <w:t xml:space="preserve">and end </w:t>
      </w:r>
      <w:r w:rsidR="000124DE" w:rsidRPr="00190BA5">
        <w:rPr>
          <w:rFonts w:cs="Calibri"/>
        </w:rPr>
        <w:t>for pre-deployment and deployment</w:t>
      </w:r>
      <w:r w:rsidR="00527F8F" w:rsidRPr="00190BA5">
        <w:rPr>
          <w:rFonts w:cs="Calibri"/>
        </w:rPr>
        <w:t xml:space="preserve"> phases.</w:t>
      </w:r>
      <w:r w:rsidRPr="00190BA5">
        <w:rPr>
          <w:rFonts w:cs="Calibri"/>
        </w:rPr>
        <w:t xml:space="preserve"> </w:t>
      </w:r>
    </w:p>
    <w:p w:rsidR="00F1193D" w:rsidRPr="00190BA5" w:rsidRDefault="003752B2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proofErr w:type="gramStart"/>
      <w:r w:rsidRPr="00190BA5">
        <w:rPr>
          <w:rFonts w:cs="Calibri"/>
          <w:u w:val="single"/>
        </w:rPr>
        <w:t>A</w:t>
      </w:r>
      <w:r w:rsidR="00F1193D" w:rsidRPr="00190BA5">
        <w:rPr>
          <w:rFonts w:cs="Calibri"/>
          <w:u w:val="single"/>
        </w:rPr>
        <w:t>udience</w:t>
      </w:r>
      <w:r w:rsidR="00F1193D" w:rsidRPr="00190BA5">
        <w:rPr>
          <w:rFonts w:cs="Calibri"/>
        </w:rPr>
        <w:t xml:space="preserve"> </w:t>
      </w:r>
      <w:r w:rsidR="006B2E23" w:rsidRPr="00190BA5">
        <w:rPr>
          <w:rFonts w:cs="Calibri"/>
        </w:rPr>
        <w:t xml:space="preserve"> </w:t>
      </w:r>
      <w:r w:rsidR="00945B81" w:rsidRPr="00190BA5">
        <w:rPr>
          <w:rFonts w:cs="Calibri"/>
        </w:rPr>
        <w:t>Define</w:t>
      </w:r>
      <w:proofErr w:type="gramEnd"/>
      <w:r w:rsidR="00945B81" w:rsidRPr="00190BA5">
        <w:rPr>
          <w:rFonts w:cs="Calibri"/>
        </w:rPr>
        <w:t xml:space="preserve"> the audience to be trained and how the trainee’s position will determine the delivery method (i.e. Role, function, etc.) Identify how </w:t>
      </w:r>
      <w:r w:rsidR="003122A2" w:rsidRPr="00190BA5">
        <w:rPr>
          <w:rFonts w:cs="Calibri"/>
        </w:rPr>
        <w:t>Contractor</w:t>
      </w:r>
      <w:r w:rsidR="00945B81" w:rsidRPr="00190BA5">
        <w:rPr>
          <w:rFonts w:cs="Calibri"/>
        </w:rPr>
        <w:t xml:space="preserve"> will train Justice Partners including but not limited to scope, duration, and location.</w:t>
      </w:r>
      <w:r w:rsidR="00F1193D" w:rsidRPr="00190BA5">
        <w:rPr>
          <w:rFonts w:cs="Calibri"/>
        </w:rPr>
        <w:t xml:space="preserve"> </w:t>
      </w:r>
    </w:p>
    <w:p w:rsidR="00F1193D" w:rsidRPr="00190BA5" w:rsidRDefault="003752B2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proofErr w:type="gramStart"/>
      <w:r w:rsidRPr="00190BA5">
        <w:rPr>
          <w:rFonts w:cs="Calibri"/>
          <w:u w:val="single"/>
        </w:rPr>
        <w:t>Logistics</w:t>
      </w:r>
      <w:r w:rsidRPr="00190BA5">
        <w:rPr>
          <w:rFonts w:cs="Calibri"/>
        </w:rPr>
        <w:t xml:space="preserve"> </w:t>
      </w:r>
      <w:r w:rsidR="006B2E23" w:rsidRPr="00190BA5">
        <w:rPr>
          <w:rFonts w:cs="Calibri"/>
        </w:rPr>
        <w:t xml:space="preserve"> </w:t>
      </w:r>
      <w:r w:rsidR="00527F8F" w:rsidRPr="00190BA5">
        <w:rPr>
          <w:rFonts w:cs="Calibri"/>
        </w:rPr>
        <w:t>T</w:t>
      </w:r>
      <w:r w:rsidR="00F1193D" w:rsidRPr="00190BA5">
        <w:rPr>
          <w:rFonts w:cs="Calibri"/>
        </w:rPr>
        <w:t>raining</w:t>
      </w:r>
      <w:proofErr w:type="gramEnd"/>
      <w:r w:rsidR="00F1193D" w:rsidRPr="00190BA5">
        <w:rPr>
          <w:rFonts w:cs="Calibri"/>
        </w:rPr>
        <w:t xml:space="preserve"> schedules, training location and </w:t>
      </w:r>
      <w:r w:rsidRPr="00190BA5">
        <w:rPr>
          <w:rFonts w:cs="Calibri"/>
        </w:rPr>
        <w:t>room</w:t>
      </w:r>
      <w:r w:rsidR="00F1193D" w:rsidRPr="00190BA5">
        <w:rPr>
          <w:rFonts w:cs="Calibri"/>
        </w:rPr>
        <w:t>s, and training hours.</w:t>
      </w:r>
      <w:r w:rsidRPr="00190BA5">
        <w:rPr>
          <w:rFonts w:cs="Calibri"/>
        </w:rPr>
        <w:t xml:space="preserve"> </w:t>
      </w:r>
    </w:p>
    <w:p w:rsidR="00945B81" w:rsidRPr="00190BA5" w:rsidRDefault="00945B81" w:rsidP="003752B2">
      <w:pPr>
        <w:pStyle w:val="ListParagraph"/>
        <w:numPr>
          <w:ilvl w:val="0"/>
          <w:numId w:val="2"/>
        </w:numPr>
        <w:spacing w:after="120"/>
        <w:rPr>
          <w:rFonts w:cs="Calibri"/>
          <w:b/>
          <w:u w:val="single"/>
        </w:rPr>
      </w:pPr>
      <w:proofErr w:type="gramStart"/>
      <w:r w:rsidRPr="00190BA5">
        <w:rPr>
          <w:rFonts w:cs="Calibri"/>
          <w:u w:val="single"/>
        </w:rPr>
        <w:t>Equipment</w:t>
      </w:r>
      <w:r w:rsidR="006B2E23" w:rsidRPr="00190BA5">
        <w:rPr>
          <w:rFonts w:cs="Calibri"/>
        </w:rPr>
        <w:t xml:space="preserve">  </w:t>
      </w:r>
      <w:r w:rsidR="003122A2" w:rsidRPr="00190BA5">
        <w:rPr>
          <w:rFonts w:cs="Calibri"/>
        </w:rPr>
        <w:t>Contractor</w:t>
      </w:r>
      <w:proofErr w:type="gramEnd"/>
      <w:r w:rsidRPr="00190BA5">
        <w:rPr>
          <w:rFonts w:cs="Calibri"/>
        </w:rPr>
        <w:t xml:space="preserve"> to identify training equipment needs and requirements including, but not limited to product, number, timing of set up and removal.</w:t>
      </w:r>
    </w:p>
    <w:p w:rsidR="003752B2" w:rsidRPr="00190BA5" w:rsidRDefault="003752B2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r w:rsidRPr="00190BA5">
        <w:rPr>
          <w:rFonts w:cs="Calibri"/>
          <w:u w:val="single"/>
        </w:rPr>
        <w:t>Format</w:t>
      </w:r>
      <w:r w:rsidRPr="00190BA5">
        <w:rPr>
          <w:rFonts w:cs="Calibri"/>
        </w:rPr>
        <w:t xml:space="preserve"> </w:t>
      </w:r>
      <w:r w:rsidR="00527F8F" w:rsidRPr="00190BA5">
        <w:rPr>
          <w:rFonts w:cs="Calibri"/>
        </w:rPr>
        <w:t xml:space="preserve"> </w:t>
      </w:r>
      <w:r w:rsidR="00FC3748" w:rsidRPr="00190BA5">
        <w:rPr>
          <w:rFonts w:cs="Calibri"/>
        </w:rPr>
        <w:t>Various training delivery methods in</w:t>
      </w:r>
      <w:r w:rsidR="005416F9" w:rsidRPr="00190BA5">
        <w:rPr>
          <w:rFonts w:cs="Calibri"/>
        </w:rPr>
        <w:t>cluding</w:t>
      </w:r>
      <w:r w:rsidR="00527F8F" w:rsidRPr="00190BA5">
        <w:rPr>
          <w:rFonts w:cs="Calibri"/>
        </w:rPr>
        <w:t>, but not limited to</w:t>
      </w:r>
      <w:r w:rsidR="005416F9" w:rsidRPr="00190BA5">
        <w:rPr>
          <w:rFonts w:cs="Calibri"/>
        </w:rPr>
        <w:t xml:space="preserve"> train-the-trainer, i</w:t>
      </w:r>
      <w:r w:rsidRPr="00190BA5">
        <w:rPr>
          <w:rFonts w:cs="Calibri"/>
        </w:rPr>
        <w:t>ndividua</w:t>
      </w:r>
      <w:r w:rsidR="005416F9" w:rsidRPr="00190BA5">
        <w:rPr>
          <w:rFonts w:cs="Calibri"/>
        </w:rPr>
        <w:t xml:space="preserve">l employees </w:t>
      </w:r>
      <w:r w:rsidR="00E23BAB" w:rsidRPr="00190BA5">
        <w:rPr>
          <w:rFonts w:cs="Calibri"/>
        </w:rPr>
        <w:t xml:space="preserve">in </w:t>
      </w:r>
      <w:r w:rsidR="005416F9" w:rsidRPr="00190BA5">
        <w:rPr>
          <w:rFonts w:cs="Calibri"/>
        </w:rPr>
        <w:t>their work environment,</w:t>
      </w:r>
      <w:r w:rsidRPr="00190BA5">
        <w:rPr>
          <w:rFonts w:cs="Calibri"/>
        </w:rPr>
        <w:t xml:space="preserve"> group</w:t>
      </w:r>
      <w:r w:rsidR="00E23BAB" w:rsidRPr="00190BA5">
        <w:rPr>
          <w:rFonts w:cs="Calibri"/>
        </w:rPr>
        <w:t xml:space="preserve"> training</w:t>
      </w:r>
      <w:r w:rsidR="00527F8F" w:rsidRPr="00190BA5">
        <w:rPr>
          <w:rFonts w:cs="Calibri"/>
        </w:rPr>
        <w:t xml:space="preserve"> (judicial officers and court personnel, court personnel and justice partners, when applicable, other)</w:t>
      </w:r>
      <w:r w:rsidR="00E23BAB" w:rsidRPr="00190BA5">
        <w:rPr>
          <w:rFonts w:cs="Calibri"/>
        </w:rPr>
        <w:t>, web/</w:t>
      </w:r>
      <w:r w:rsidR="005416F9" w:rsidRPr="00190BA5">
        <w:rPr>
          <w:rFonts w:cs="Calibri"/>
        </w:rPr>
        <w:t xml:space="preserve">video conference training or other distance </w:t>
      </w:r>
      <w:r w:rsidR="00527F8F" w:rsidRPr="00190BA5">
        <w:rPr>
          <w:rFonts w:cs="Calibri"/>
        </w:rPr>
        <w:t xml:space="preserve">training </w:t>
      </w:r>
      <w:r w:rsidR="005416F9" w:rsidRPr="00190BA5">
        <w:rPr>
          <w:rFonts w:cs="Calibri"/>
        </w:rPr>
        <w:t>methods</w:t>
      </w:r>
      <w:r w:rsidR="00527F8F" w:rsidRPr="00190BA5">
        <w:rPr>
          <w:rFonts w:cs="Calibri"/>
        </w:rPr>
        <w:t>.</w:t>
      </w:r>
      <w:r w:rsidR="00E23BAB" w:rsidRPr="00190BA5">
        <w:rPr>
          <w:rFonts w:cs="Calibri"/>
        </w:rPr>
        <w:t xml:space="preserve"> </w:t>
      </w:r>
    </w:p>
    <w:p w:rsidR="003752B2" w:rsidRPr="00190BA5" w:rsidRDefault="003752B2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proofErr w:type="gramStart"/>
      <w:r w:rsidRPr="00190BA5">
        <w:rPr>
          <w:rFonts w:cs="Calibri"/>
          <w:u w:val="single"/>
        </w:rPr>
        <w:t>Approach</w:t>
      </w:r>
      <w:r w:rsidR="006B2E23" w:rsidRPr="00190BA5">
        <w:rPr>
          <w:rFonts w:cs="Calibri"/>
        </w:rPr>
        <w:t xml:space="preserve">  </w:t>
      </w:r>
      <w:r w:rsidR="00527F8F" w:rsidRPr="00190BA5">
        <w:rPr>
          <w:rFonts w:cs="Calibri"/>
        </w:rPr>
        <w:t>C</w:t>
      </w:r>
      <w:r w:rsidR="00617F16" w:rsidRPr="00190BA5">
        <w:rPr>
          <w:rFonts w:cs="Calibri"/>
        </w:rPr>
        <w:t>ustomize</w:t>
      </w:r>
      <w:r w:rsidR="00FC3748" w:rsidRPr="00190BA5">
        <w:rPr>
          <w:rFonts w:cs="Calibri"/>
        </w:rPr>
        <w:t>d</w:t>
      </w:r>
      <w:proofErr w:type="gramEnd"/>
      <w:r w:rsidR="00FC3748" w:rsidRPr="00190BA5">
        <w:rPr>
          <w:rFonts w:cs="Calibri"/>
        </w:rPr>
        <w:t xml:space="preserve"> training design</w:t>
      </w:r>
      <w:r w:rsidR="00617F16" w:rsidRPr="00190BA5">
        <w:rPr>
          <w:rFonts w:cs="Calibri"/>
        </w:rPr>
        <w:t xml:space="preserve"> for the </w:t>
      </w:r>
      <w:r w:rsidR="00941B8D" w:rsidRPr="00190BA5">
        <w:rPr>
          <w:rFonts w:cs="Calibri"/>
        </w:rPr>
        <w:t>AOC</w:t>
      </w:r>
      <w:r w:rsidR="00617F16" w:rsidRPr="00190BA5">
        <w:rPr>
          <w:rFonts w:cs="Calibri"/>
        </w:rPr>
        <w:t xml:space="preserve"> and in accord</w:t>
      </w:r>
      <w:r w:rsidR="00527F8F" w:rsidRPr="00190BA5">
        <w:rPr>
          <w:rFonts w:cs="Calibri"/>
        </w:rPr>
        <w:t>ance</w:t>
      </w:r>
      <w:r w:rsidR="00617F16" w:rsidRPr="00190BA5">
        <w:rPr>
          <w:rFonts w:cs="Calibri"/>
        </w:rPr>
        <w:t xml:space="preserve"> with </w:t>
      </w:r>
      <w:r w:rsidR="00941B8D" w:rsidRPr="00190BA5">
        <w:rPr>
          <w:rFonts w:cs="Calibri"/>
        </w:rPr>
        <w:t>AOC</w:t>
      </w:r>
      <w:r w:rsidR="00617F16" w:rsidRPr="00190BA5">
        <w:rPr>
          <w:rFonts w:cs="Calibri"/>
        </w:rPr>
        <w:t xml:space="preserve"> s</w:t>
      </w:r>
      <w:r w:rsidRPr="00190BA5">
        <w:rPr>
          <w:rFonts w:cs="Calibri"/>
        </w:rPr>
        <w:t>tandard</w:t>
      </w:r>
      <w:r w:rsidR="00617F16" w:rsidRPr="00190BA5">
        <w:rPr>
          <w:rFonts w:cs="Calibri"/>
        </w:rPr>
        <w:t>s and procedures.</w:t>
      </w:r>
      <w:r w:rsidRPr="00190BA5">
        <w:rPr>
          <w:rFonts w:cs="Calibri"/>
        </w:rPr>
        <w:t xml:space="preserve"> </w:t>
      </w:r>
      <w:r w:rsidR="00617F16" w:rsidRPr="00190BA5">
        <w:rPr>
          <w:rFonts w:cs="Calibri"/>
        </w:rPr>
        <w:t>The approach should provide</w:t>
      </w:r>
      <w:r w:rsidR="00FC3748" w:rsidRPr="00190BA5">
        <w:rPr>
          <w:rFonts w:cs="Calibri"/>
        </w:rPr>
        <w:t xml:space="preserve"> acceptance criteria to </w:t>
      </w:r>
      <w:r w:rsidR="00527F8F" w:rsidRPr="00190BA5">
        <w:rPr>
          <w:rFonts w:cs="Calibri"/>
        </w:rPr>
        <w:t xml:space="preserve">measure </w:t>
      </w:r>
      <w:r w:rsidR="006741AD" w:rsidRPr="00190BA5">
        <w:rPr>
          <w:rFonts w:cs="Calibri"/>
        </w:rPr>
        <w:t>knowledge transfer</w:t>
      </w:r>
      <w:r w:rsidR="00527F8F" w:rsidRPr="00190BA5">
        <w:rPr>
          <w:rFonts w:cs="Calibri"/>
        </w:rPr>
        <w:t xml:space="preserve"> and user </w:t>
      </w:r>
      <w:r w:rsidR="007D091D" w:rsidRPr="00190BA5">
        <w:rPr>
          <w:rFonts w:cs="Calibri"/>
        </w:rPr>
        <w:t xml:space="preserve">familiarity and comfort with the </w:t>
      </w:r>
      <w:r w:rsidR="00FC3748" w:rsidRPr="00190BA5">
        <w:rPr>
          <w:rFonts w:cs="Calibri"/>
        </w:rPr>
        <w:t xml:space="preserve">new software </w:t>
      </w:r>
      <w:r w:rsidR="007D091D" w:rsidRPr="00190BA5">
        <w:rPr>
          <w:rFonts w:cs="Calibri"/>
        </w:rPr>
        <w:t>system</w:t>
      </w:r>
      <w:r w:rsidR="00FC3748" w:rsidRPr="00190BA5">
        <w:rPr>
          <w:rFonts w:cs="Calibri"/>
        </w:rPr>
        <w:t xml:space="preserve"> including functionality, system maintenance, and operations</w:t>
      </w:r>
      <w:r w:rsidR="006741AD" w:rsidRPr="00190BA5">
        <w:rPr>
          <w:rFonts w:cs="Calibri"/>
        </w:rPr>
        <w:t>.</w:t>
      </w:r>
    </w:p>
    <w:p w:rsidR="00B918EF" w:rsidRPr="00190BA5" w:rsidRDefault="00B918EF" w:rsidP="003752B2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proofErr w:type="gramStart"/>
      <w:r w:rsidRPr="00190BA5">
        <w:rPr>
          <w:rFonts w:cs="Calibri"/>
          <w:u w:val="single"/>
        </w:rPr>
        <w:lastRenderedPageBreak/>
        <w:t>Delivery</w:t>
      </w:r>
      <w:r w:rsidRPr="00190BA5">
        <w:rPr>
          <w:rFonts w:cs="Calibri"/>
        </w:rPr>
        <w:t xml:space="preserve"> </w:t>
      </w:r>
      <w:r w:rsidR="006B2E23" w:rsidRPr="00190BA5">
        <w:rPr>
          <w:rFonts w:cs="Calibri"/>
          <w:b/>
        </w:rPr>
        <w:t xml:space="preserve"> </w:t>
      </w:r>
      <w:r w:rsidR="003122A2" w:rsidRPr="00190BA5">
        <w:rPr>
          <w:rFonts w:cs="Calibri"/>
        </w:rPr>
        <w:t>Contractor</w:t>
      </w:r>
      <w:proofErr w:type="gramEnd"/>
      <w:r w:rsidRPr="00190BA5">
        <w:rPr>
          <w:rFonts w:cs="Calibri"/>
        </w:rPr>
        <w:t xml:space="preserve"> shall deliver the training as specified in the training plan including, but not limited to Baseline End User Training, Specific Case Processing by Functional Area, and System Administrator.  </w:t>
      </w:r>
    </w:p>
    <w:p w:rsidR="00C22FE7" w:rsidRPr="00190BA5" w:rsidRDefault="001136F4" w:rsidP="006741AD">
      <w:pPr>
        <w:pStyle w:val="ListParagraph"/>
        <w:numPr>
          <w:ilvl w:val="0"/>
          <w:numId w:val="2"/>
        </w:numPr>
        <w:spacing w:after="120"/>
        <w:rPr>
          <w:rFonts w:cs="Calibri"/>
        </w:rPr>
      </w:pPr>
      <w:r w:rsidRPr="00190BA5">
        <w:rPr>
          <w:rFonts w:cs="Calibri"/>
          <w:u w:val="single"/>
        </w:rPr>
        <w:t xml:space="preserve">Post-deployment </w:t>
      </w:r>
      <w:proofErr w:type="gramStart"/>
      <w:r w:rsidR="006B2E23" w:rsidRPr="00190BA5">
        <w:rPr>
          <w:rFonts w:cs="Calibri"/>
          <w:u w:val="single"/>
        </w:rPr>
        <w:t>P</w:t>
      </w:r>
      <w:r w:rsidRPr="00190BA5">
        <w:rPr>
          <w:rFonts w:cs="Calibri"/>
          <w:u w:val="single"/>
        </w:rPr>
        <w:t>lan</w:t>
      </w:r>
      <w:r w:rsidRPr="00190BA5">
        <w:rPr>
          <w:rFonts w:cs="Calibri"/>
        </w:rPr>
        <w:t xml:space="preserve"> </w:t>
      </w:r>
      <w:r w:rsidR="006B2E23" w:rsidRPr="00190BA5">
        <w:rPr>
          <w:rFonts w:cs="Calibri"/>
        </w:rPr>
        <w:t xml:space="preserve"> </w:t>
      </w:r>
      <w:r w:rsidR="006741AD" w:rsidRPr="00190BA5">
        <w:rPr>
          <w:rFonts w:cs="Calibri"/>
        </w:rPr>
        <w:t>Post</w:t>
      </w:r>
      <w:proofErr w:type="gramEnd"/>
      <w:r w:rsidR="006741AD" w:rsidRPr="00190BA5">
        <w:rPr>
          <w:rFonts w:cs="Calibri"/>
        </w:rPr>
        <w:t xml:space="preserve"> go-live training activities should use similar criteria as with go-live training (scope, approach, etc.). The plan must </w:t>
      </w:r>
      <w:r w:rsidR="00B918EF" w:rsidRPr="00190BA5">
        <w:rPr>
          <w:rFonts w:cs="Calibri"/>
        </w:rPr>
        <w:t xml:space="preserve">include how training will be conducted on </w:t>
      </w:r>
      <w:r w:rsidR="008F3C16" w:rsidRPr="00190BA5">
        <w:rPr>
          <w:rFonts w:cs="Calibri"/>
        </w:rPr>
        <w:t>legislative updates,</w:t>
      </w:r>
      <w:r w:rsidR="006741AD" w:rsidRPr="00190BA5">
        <w:rPr>
          <w:rFonts w:cs="Calibri"/>
        </w:rPr>
        <w:t xml:space="preserve"> enhancements and upgrade</w:t>
      </w:r>
      <w:r w:rsidR="008F3C16" w:rsidRPr="00190BA5">
        <w:rPr>
          <w:rFonts w:cs="Calibri"/>
        </w:rPr>
        <w:t>. The Post-Deployment plan must also address when,</w:t>
      </w:r>
      <w:r w:rsidR="00B918EF" w:rsidRPr="00190BA5">
        <w:rPr>
          <w:rFonts w:cs="Calibri"/>
        </w:rPr>
        <w:t xml:space="preserve"> to whom</w:t>
      </w:r>
      <w:r w:rsidR="006741AD" w:rsidRPr="00190BA5">
        <w:rPr>
          <w:rFonts w:cs="Calibri"/>
        </w:rPr>
        <w:t>, and</w:t>
      </w:r>
      <w:r w:rsidRPr="00190BA5">
        <w:rPr>
          <w:rFonts w:cs="Calibri"/>
        </w:rPr>
        <w:t xml:space="preserve"> </w:t>
      </w:r>
      <w:r w:rsidR="008F3C16" w:rsidRPr="00190BA5">
        <w:rPr>
          <w:rFonts w:cs="Calibri"/>
        </w:rPr>
        <w:t xml:space="preserve">for </w:t>
      </w:r>
      <w:r w:rsidRPr="00190BA5">
        <w:rPr>
          <w:rFonts w:cs="Calibri"/>
        </w:rPr>
        <w:t xml:space="preserve">how long </w:t>
      </w:r>
      <w:r w:rsidR="006741AD" w:rsidRPr="00190BA5">
        <w:rPr>
          <w:rFonts w:cs="Calibri"/>
        </w:rPr>
        <w:t>the</w:t>
      </w:r>
      <w:r w:rsidRPr="00190BA5">
        <w:rPr>
          <w:rFonts w:cs="Calibri"/>
        </w:rPr>
        <w:t xml:space="preserve"> </w:t>
      </w:r>
      <w:r w:rsidR="003122A2" w:rsidRPr="00190BA5">
        <w:rPr>
          <w:rFonts w:cs="Calibri"/>
        </w:rPr>
        <w:t>Contractor</w:t>
      </w:r>
      <w:r w:rsidRPr="00190BA5">
        <w:rPr>
          <w:rFonts w:cs="Calibri"/>
        </w:rPr>
        <w:t xml:space="preserve"> </w:t>
      </w:r>
      <w:r w:rsidR="006741AD" w:rsidRPr="00190BA5">
        <w:rPr>
          <w:rFonts w:cs="Calibri"/>
        </w:rPr>
        <w:t xml:space="preserve">will </w:t>
      </w:r>
      <w:r w:rsidRPr="00190BA5">
        <w:rPr>
          <w:rFonts w:cs="Calibri"/>
        </w:rPr>
        <w:t>provide training after deployment</w:t>
      </w:r>
      <w:r w:rsidR="006741AD" w:rsidRPr="00190BA5">
        <w:rPr>
          <w:rFonts w:cs="Calibri"/>
        </w:rPr>
        <w:t>.</w:t>
      </w:r>
      <w:r w:rsidRPr="00190BA5">
        <w:rPr>
          <w:rFonts w:cs="Calibri"/>
        </w:rPr>
        <w:t xml:space="preserve"> </w:t>
      </w:r>
    </w:p>
    <w:p w:rsidR="004F7B13" w:rsidRPr="00190BA5" w:rsidRDefault="004F7B13" w:rsidP="004F7B13">
      <w:pPr>
        <w:pStyle w:val="ListParagraph"/>
        <w:spacing w:after="120"/>
        <w:ind w:left="1800"/>
        <w:rPr>
          <w:rFonts w:cs="Calibri"/>
        </w:rPr>
      </w:pPr>
    </w:p>
    <w:p w:rsidR="003752B2" w:rsidRPr="00190BA5" w:rsidRDefault="00821982" w:rsidP="00821982">
      <w:pPr>
        <w:pStyle w:val="ListParagraph"/>
        <w:numPr>
          <w:ilvl w:val="0"/>
          <w:numId w:val="7"/>
        </w:numPr>
        <w:spacing w:after="120"/>
        <w:ind w:left="720" w:hanging="720"/>
        <w:rPr>
          <w:rFonts w:cs="Calibri"/>
          <w:b/>
        </w:rPr>
      </w:pPr>
      <w:r w:rsidRPr="00190BA5">
        <w:rPr>
          <w:rFonts w:cs="Calibri"/>
          <w:b/>
        </w:rPr>
        <w:t>TRAINING MATERIAL</w:t>
      </w:r>
    </w:p>
    <w:p w:rsidR="00B918EF" w:rsidRPr="00190BA5" w:rsidRDefault="003122A2" w:rsidP="00821982">
      <w:pPr>
        <w:spacing w:after="120"/>
        <w:ind w:left="720"/>
        <w:rPr>
          <w:rFonts w:cs="Calibri"/>
        </w:rPr>
      </w:pPr>
      <w:r w:rsidRPr="00190BA5">
        <w:rPr>
          <w:rFonts w:cs="Calibri"/>
        </w:rPr>
        <w:t>Contractor</w:t>
      </w:r>
      <w:r w:rsidR="00C22FE7" w:rsidRPr="00190BA5">
        <w:rPr>
          <w:rFonts w:cs="Calibri"/>
        </w:rPr>
        <w:t xml:space="preserve"> will provide training materials and documentation to the </w:t>
      </w:r>
      <w:r w:rsidR="00941B8D" w:rsidRPr="00190BA5">
        <w:rPr>
          <w:rFonts w:cs="Calibri"/>
        </w:rPr>
        <w:t>AOC</w:t>
      </w:r>
      <w:r w:rsidR="00B918EF" w:rsidRPr="00190BA5">
        <w:rPr>
          <w:rFonts w:cs="Calibri"/>
        </w:rPr>
        <w:t xml:space="preserve"> in hardcopy and electronically or in a format </w:t>
      </w:r>
      <w:r w:rsidR="008F3C16" w:rsidRPr="00190BA5">
        <w:rPr>
          <w:rFonts w:cs="Calibri"/>
        </w:rPr>
        <w:t xml:space="preserve">and quantity that is </w:t>
      </w:r>
      <w:r w:rsidR="00B918EF" w:rsidRPr="00190BA5">
        <w:rPr>
          <w:rFonts w:cs="Calibri"/>
        </w:rPr>
        <w:t xml:space="preserve">mutually agreed upon. </w:t>
      </w:r>
      <w:r w:rsidRPr="00190BA5">
        <w:rPr>
          <w:rFonts w:cs="Calibri"/>
        </w:rPr>
        <w:t>Contractor</w:t>
      </w:r>
      <w:r w:rsidR="00B918EF" w:rsidRPr="00190BA5">
        <w:rPr>
          <w:rFonts w:cs="Calibri"/>
        </w:rPr>
        <w:t xml:space="preserve"> agrees </w:t>
      </w:r>
      <w:r w:rsidR="00941B8D" w:rsidRPr="00190BA5">
        <w:rPr>
          <w:rFonts w:cs="Calibri"/>
        </w:rPr>
        <w:t>AOC</w:t>
      </w:r>
      <w:r w:rsidR="00B918EF" w:rsidRPr="00190BA5">
        <w:rPr>
          <w:rFonts w:cs="Calibri"/>
        </w:rPr>
        <w:t xml:space="preserve"> can reproduce the training material as needed. Training materials will include, but not be limited to:</w:t>
      </w:r>
    </w:p>
    <w:p w:rsidR="00B918EF" w:rsidRPr="00190BA5" w:rsidRDefault="00C22FE7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screen shots</w:t>
      </w:r>
      <w:r w:rsidR="00821982" w:rsidRPr="00190BA5">
        <w:rPr>
          <w:rFonts w:cs="Calibri"/>
        </w:rPr>
        <w:t>;</w:t>
      </w:r>
      <w:r w:rsidRPr="00190BA5">
        <w:rPr>
          <w:rFonts w:cs="Calibri"/>
        </w:rPr>
        <w:t xml:space="preserve"> </w:t>
      </w:r>
    </w:p>
    <w:p w:rsidR="00B918EF" w:rsidRPr="00190BA5" w:rsidRDefault="00C22FE7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text instructions</w:t>
      </w:r>
      <w:r w:rsidR="00821982" w:rsidRPr="00190BA5">
        <w:rPr>
          <w:rFonts w:cs="Calibri"/>
        </w:rPr>
        <w:t>;</w:t>
      </w:r>
      <w:r w:rsidRPr="00190BA5">
        <w:rPr>
          <w:rFonts w:cs="Calibri"/>
        </w:rPr>
        <w:t xml:space="preserve"> </w:t>
      </w:r>
    </w:p>
    <w:p w:rsidR="00B918EF" w:rsidRPr="00190BA5" w:rsidRDefault="00C22FE7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quick reference guides</w:t>
      </w:r>
      <w:r w:rsidR="00821982" w:rsidRPr="00190BA5">
        <w:rPr>
          <w:rFonts w:cs="Calibri"/>
        </w:rPr>
        <w:t>;</w:t>
      </w:r>
      <w:r w:rsidRPr="00190BA5">
        <w:rPr>
          <w:rFonts w:cs="Calibri"/>
        </w:rPr>
        <w:t xml:space="preserve"> </w:t>
      </w:r>
    </w:p>
    <w:p w:rsidR="00B918EF" w:rsidRPr="00190BA5" w:rsidRDefault="00C22FE7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e-learning or just-in-time (on demand) job aids</w:t>
      </w:r>
      <w:r w:rsidR="00821982" w:rsidRPr="00190BA5">
        <w:rPr>
          <w:rFonts w:cs="Calibri"/>
        </w:rPr>
        <w:t>;</w:t>
      </w:r>
    </w:p>
    <w:p w:rsidR="008F3C16" w:rsidRPr="00190BA5" w:rsidRDefault="008F3C16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web-based manuals, job aids, etc.</w:t>
      </w:r>
      <w:r w:rsidR="00821982" w:rsidRPr="00190BA5">
        <w:rPr>
          <w:rFonts w:cs="Calibri"/>
        </w:rPr>
        <w:t>;</w:t>
      </w:r>
    </w:p>
    <w:p w:rsidR="00B918EF" w:rsidRPr="00190BA5" w:rsidRDefault="00C22FE7" w:rsidP="00821982">
      <w:pPr>
        <w:numPr>
          <w:ilvl w:val="0"/>
          <w:numId w:val="9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minimal number of screens required to do a task (such as initiate a case)</w:t>
      </w:r>
      <w:r w:rsidR="00821982" w:rsidRPr="00190BA5">
        <w:rPr>
          <w:rFonts w:cs="Calibri"/>
        </w:rPr>
        <w:t>;</w:t>
      </w:r>
      <w:r w:rsidRPr="00190BA5">
        <w:rPr>
          <w:rFonts w:cs="Calibri"/>
        </w:rPr>
        <w:t xml:space="preserve"> </w:t>
      </w:r>
    </w:p>
    <w:p w:rsidR="00B918EF" w:rsidRPr="00190BA5" w:rsidRDefault="00B918EF" w:rsidP="00821982">
      <w:pPr>
        <w:numPr>
          <w:ilvl w:val="0"/>
          <w:numId w:val="8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all case types (e.g. civil, criminal, traffic, etc.), financial, and all additional court functions (e.g. jury, records management, exhibit management, interpreting, etc.) and interfaces</w:t>
      </w:r>
      <w:r w:rsidR="00821982" w:rsidRPr="00190BA5">
        <w:rPr>
          <w:rFonts w:cs="Calibri"/>
        </w:rPr>
        <w:t>;</w:t>
      </w:r>
    </w:p>
    <w:p w:rsidR="00B918EF" w:rsidRPr="00190BA5" w:rsidRDefault="00B918EF" w:rsidP="00821982">
      <w:pPr>
        <w:numPr>
          <w:ilvl w:val="0"/>
          <w:numId w:val="8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specific case processing by functional area</w:t>
      </w:r>
      <w:r w:rsidR="00821982" w:rsidRPr="00190BA5">
        <w:rPr>
          <w:rFonts w:cs="Calibri"/>
        </w:rPr>
        <w:t>;</w:t>
      </w:r>
    </w:p>
    <w:p w:rsidR="00B918EF" w:rsidRPr="00190BA5" w:rsidRDefault="00B918EF" w:rsidP="00821982">
      <w:pPr>
        <w:numPr>
          <w:ilvl w:val="0"/>
          <w:numId w:val="8"/>
        </w:numPr>
        <w:spacing w:after="60" w:line="240" w:lineRule="auto"/>
        <w:ind w:left="1170" w:hanging="450"/>
        <w:rPr>
          <w:rFonts w:cs="Calibri"/>
        </w:rPr>
      </w:pPr>
      <w:r w:rsidRPr="00190BA5">
        <w:rPr>
          <w:rFonts w:cs="Calibri"/>
        </w:rPr>
        <w:t>system administration and Help Desk guides including, but not limited to installation, troubleshooting procedures, system update</w:t>
      </w:r>
      <w:r w:rsidR="008F3C16" w:rsidRPr="00190BA5">
        <w:rPr>
          <w:rFonts w:cs="Calibri"/>
        </w:rPr>
        <w:t xml:space="preserve">, ad hoc reporting, </w:t>
      </w:r>
      <w:r w:rsidRPr="00190BA5">
        <w:rPr>
          <w:rFonts w:cs="Calibri"/>
        </w:rPr>
        <w:t>tuning</w:t>
      </w:r>
      <w:r w:rsidR="008F3C16" w:rsidRPr="00190BA5">
        <w:rPr>
          <w:rFonts w:cs="Calibri"/>
        </w:rPr>
        <w:t>, and integrating local components</w:t>
      </w:r>
      <w:r w:rsidR="00821982" w:rsidRPr="00190BA5">
        <w:rPr>
          <w:rFonts w:cs="Calibri"/>
        </w:rPr>
        <w:t>; and</w:t>
      </w:r>
    </w:p>
    <w:p w:rsidR="00B918EF" w:rsidRPr="00190BA5" w:rsidRDefault="00C22FE7" w:rsidP="00821982">
      <w:pPr>
        <w:numPr>
          <w:ilvl w:val="0"/>
          <w:numId w:val="8"/>
        </w:numPr>
        <w:spacing w:after="60" w:line="240" w:lineRule="auto"/>
        <w:ind w:left="1170" w:hanging="450"/>
        <w:rPr>
          <w:rFonts w:cs="Calibri"/>
        </w:rPr>
      </w:pPr>
      <w:proofErr w:type="gramStart"/>
      <w:r w:rsidRPr="00190BA5">
        <w:rPr>
          <w:rFonts w:cs="Calibri"/>
        </w:rPr>
        <w:t>other</w:t>
      </w:r>
      <w:proofErr w:type="gramEnd"/>
      <w:r w:rsidRPr="00190BA5">
        <w:rPr>
          <w:rFonts w:cs="Calibri"/>
        </w:rPr>
        <w:t xml:space="preserve"> materials as required by the </w:t>
      </w:r>
      <w:r w:rsidR="00941B8D" w:rsidRPr="00190BA5">
        <w:rPr>
          <w:rFonts w:cs="Calibri"/>
        </w:rPr>
        <w:t>AOC</w:t>
      </w:r>
      <w:r w:rsidR="00B918EF" w:rsidRPr="00190BA5">
        <w:rPr>
          <w:rFonts w:cs="Calibri"/>
        </w:rPr>
        <w:t xml:space="preserve"> to ensure </w:t>
      </w:r>
      <w:r w:rsidR="00941B8D" w:rsidRPr="00190BA5">
        <w:rPr>
          <w:rFonts w:cs="Calibri"/>
        </w:rPr>
        <w:t xml:space="preserve">the AOC </w:t>
      </w:r>
      <w:r w:rsidR="00B918EF" w:rsidRPr="00190BA5">
        <w:rPr>
          <w:rFonts w:cs="Calibri"/>
        </w:rPr>
        <w:t>can maintain functionality</w:t>
      </w:r>
      <w:r w:rsidR="00941B8D" w:rsidRPr="00190BA5">
        <w:rPr>
          <w:rFonts w:cs="Calibri"/>
        </w:rPr>
        <w:t>.</w:t>
      </w:r>
    </w:p>
    <w:p w:rsidR="00147D68" w:rsidRPr="00190BA5" w:rsidRDefault="00147D68"/>
    <w:p w:rsidR="00147D68" w:rsidRPr="00190BA5" w:rsidRDefault="00147D68"/>
    <w:p w:rsidR="00821982" w:rsidRPr="00190BA5" w:rsidRDefault="00821982" w:rsidP="00821982">
      <w:pPr>
        <w:jc w:val="center"/>
        <w:rPr>
          <w:b/>
          <w:i/>
        </w:rPr>
      </w:pPr>
      <w:r w:rsidRPr="00190BA5">
        <w:rPr>
          <w:b/>
          <w:i/>
        </w:rPr>
        <w:t>END OF ATTACHMENT</w:t>
      </w:r>
    </w:p>
    <w:sectPr w:rsidR="00821982" w:rsidRPr="00190BA5" w:rsidSect="00CC6959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A2" w:rsidRDefault="003122A2" w:rsidP="006741AD">
      <w:pPr>
        <w:spacing w:line="240" w:lineRule="auto"/>
      </w:pPr>
      <w:r>
        <w:separator/>
      </w:r>
    </w:p>
  </w:endnote>
  <w:endnote w:type="continuationSeparator" w:id="0">
    <w:p w:rsidR="003122A2" w:rsidRDefault="003122A2" w:rsidP="00674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3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22A2" w:rsidRDefault="003122A2">
            <w:pPr>
              <w:pStyle w:val="Footer"/>
              <w:jc w:val="right"/>
            </w:pPr>
            <w:r w:rsidRPr="00251F30">
              <w:t xml:space="preserve">Page </w:t>
            </w:r>
            <w:fldSimple w:instr=" PAGE ">
              <w:r w:rsidR="00190BA5">
                <w:rPr>
                  <w:noProof/>
                </w:rPr>
                <w:t>3</w:t>
              </w:r>
            </w:fldSimple>
            <w:r w:rsidRPr="00251F30">
              <w:t xml:space="preserve"> of </w:t>
            </w:r>
            <w:fldSimple w:instr=" NUMPAGES  ">
              <w:r w:rsidR="00190BA5">
                <w:rPr>
                  <w:noProof/>
                </w:rPr>
                <w:t>3</w:t>
              </w:r>
            </w:fldSimple>
          </w:p>
        </w:sdtContent>
      </w:sdt>
    </w:sdtContent>
  </w:sdt>
  <w:p w:rsidR="003122A2" w:rsidRDefault="00312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A2" w:rsidRDefault="003122A2" w:rsidP="006741AD">
      <w:pPr>
        <w:spacing w:line="240" w:lineRule="auto"/>
      </w:pPr>
      <w:r>
        <w:separator/>
      </w:r>
    </w:p>
  </w:footnote>
  <w:footnote w:type="continuationSeparator" w:id="0">
    <w:p w:rsidR="003122A2" w:rsidRDefault="003122A2" w:rsidP="006741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A2" w:rsidRPr="00FD4302" w:rsidRDefault="003122A2" w:rsidP="00CC6959">
    <w:pPr>
      <w:pStyle w:val="CommentText"/>
      <w:tabs>
        <w:tab w:val="left" w:pos="1242"/>
      </w:tabs>
      <w:ind w:right="252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</w:t>
    </w:r>
    <w:r>
      <w:rPr>
        <w:color w:val="000000"/>
        <w:sz w:val="24"/>
        <w:szCs w:val="24"/>
      </w:rPr>
      <w:t xml:space="preserve">Case Management Solution for Juvenile Dependency Attorneys in the State of </w:t>
    </w:r>
    <w:r w:rsidRPr="00FD4302">
      <w:rPr>
        <w:sz w:val="24"/>
        <w:szCs w:val="24"/>
      </w:rPr>
      <w:t>C</w:t>
    </w:r>
    <w:r>
      <w:rPr>
        <w:sz w:val="24"/>
        <w:szCs w:val="24"/>
      </w:rPr>
      <w:t>alifornia</w:t>
    </w:r>
  </w:p>
  <w:p w:rsidR="003122A2" w:rsidRPr="00FD4302" w:rsidRDefault="003122A2" w:rsidP="00CC6959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CFCC 09-12-LM</w:t>
    </w:r>
  </w:p>
  <w:p w:rsidR="003122A2" w:rsidRDefault="003122A2" w:rsidP="00CC6959">
    <w:pPr>
      <w:pStyle w:val="Header"/>
      <w:tabs>
        <w:tab w:val="clear" w:pos="9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8B"/>
    <w:multiLevelType w:val="hybridMultilevel"/>
    <w:tmpl w:val="8956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97BF7"/>
    <w:multiLevelType w:val="hybridMultilevel"/>
    <w:tmpl w:val="07220174"/>
    <w:lvl w:ilvl="0" w:tplc="5C36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4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ED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5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02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87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9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0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F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D19"/>
    <w:multiLevelType w:val="hybridMultilevel"/>
    <w:tmpl w:val="33409E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1233"/>
    <w:multiLevelType w:val="hybridMultilevel"/>
    <w:tmpl w:val="DF6490DA"/>
    <w:lvl w:ilvl="0" w:tplc="F4560D12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201665"/>
    <w:multiLevelType w:val="hybridMultilevel"/>
    <w:tmpl w:val="8C7AC49E"/>
    <w:lvl w:ilvl="0" w:tplc="99BEB5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00818"/>
    <w:multiLevelType w:val="hybridMultilevel"/>
    <w:tmpl w:val="87B2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5D77F8"/>
    <w:multiLevelType w:val="hybridMultilevel"/>
    <w:tmpl w:val="8EAE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93BF1"/>
    <w:multiLevelType w:val="hybridMultilevel"/>
    <w:tmpl w:val="7EF019F2"/>
    <w:lvl w:ilvl="0" w:tplc="535A0E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67431"/>
    <w:multiLevelType w:val="hybridMultilevel"/>
    <w:tmpl w:val="0C84A72A"/>
    <w:lvl w:ilvl="0" w:tplc="0409000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26FB1"/>
    <w:multiLevelType w:val="hybridMultilevel"/>
    <w:tmpl w:val="60F8A7FC"/>
    <w:lvl w:ilvl="0" w:tplc="54989D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6A4C7F"/>
    <w:multiLevelType w:val="hybridMultilevel"/>
    <w:tmpl w:val="E31C59A8"/>
    <w:lvl w:ilvl="0" w:tplc="535A0E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B2FF2"/>
    <w:multiLevelType w:val="hybridMultilevel"/>
    <w:tmpl w:val="1AFA5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17889"/>
    <w:multiLevelType w:val="hybridMultilevel"/>
    <w:tmpl w:val="A022E5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2A38"/>
    <w:multiLevelType w:val="hybridMultilevel"/>
    <w:tmpl w:val="B99E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7077"/>
    <w:multiLevelType w:val="hybridMultilevel"/>
    <w:tmpl w:val="91E47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752B2"/>
    <w:rsid w:val="00011474"/>
    <w:rsid w:val="000124DE"/>
    <w:rsid w:val="00030853"/>
    <w:rsid w:val="00030E1F"/>
    <w:rsid w:val="0007067E"/>
    <w:rsid w:val="000C2113"/>
    <w:rsid w:val="000E49B1"/>
    <w:rsid w:val="00103C37"/>
    <w:rsid w:val="001136F4"/>
    <w:rsid w:val="00147D68"/>
    <w:rsid w:val="0015563F"/>
    <w:rsid w:val="00190BA5"/>
    <w:rsid w:val="001A2548"/>
    <w:rsid w:val="001A5DFF"/>
    <w:rsid w:val="001B117A"/>
    <w:rsid w:val="0020727A"/>
    <w:rsid w:val="0022392C"/>
    <w:rsid w:val="00251F30"/>
    <w:rsid w:val="003122A2"/>
    <w:rsid w:val="00334637"/>
    <w:rsid w:val="00334D2A"/>
    <w:rsid w:val="003752B2"/>
    <w:rsid w:val="003E4C3A"/>
    <w:rsid w:val="0041634C"/>
    <w:rsid w:val="004B315B"/>
    <w:rsid w:val="004F53CF"/>
    <w:rsid w:val="004F7B13"/>
    <w:rsid w:val="00503332"/>
    <w:rsid w:val="00504389"/>
    <w:rsid w:val="00527F8F"/>
    <w:rsid w:val="005416F9"/>
    <w:rsid w:val="00556F33"/>
    <w:rsid w:val="005A79E3"/>
    <w:rsid w:val="005C3A49"/>
    <w:rsid w:val="005D1EBE"/>
    <w:rsid w:val="00614593"/>
    <w:rsid w:val="00617F16"/>
    <w:rsid w:val="00642560"/>
    <w:rsid w:val="006741AD"/>
    <w:rsid w:val="006B2E23"/>
    <w:rsid w:val="006C2435"/>
    <w:rsid w:val="00701F50"/>
    <w:rsid w:val="007358B8"/>
    <w:rsid w:val="007372EF"/>
    <w:rsid w:val="007401A7"/>
    <w:rsid w:val="00770600"/>
    <w:rsid w:val="00777A73"/>
    <w:rsid w:val="00795512"/>
    <w:rsid w:val="007D091D"/>
    <w:rsid w:val="00821982"/>
    <w:rsid w:val="008A5C5A"/>
    <w:rsid w:val="008B1964"/>
    <w:rsid w:val="008F3C16"/>
    <w:rsid w:val="00916974"/>
    <w:rsid w:val="00941B8D"/>
    <w:rsid w:val="00945B81"/>
    <w:rsid w:val="00983560"/>
    <w:rsid w:val="009B5124"/>
    <w:rsid w:val="009D066C"/>
    <w:rsid w:val="009E4CB7"/>
    <w:rsid w:val="00A8374C"/>
    <w:rsid w:val="00A96B56"/>
    <w:rsid w:val="00AA2C56"/>
    <w:rsid w:val="00B012A2"/>
    <w:rsid w:val="00B8182D"/>
    <w:rsid w:val="00B918EF"/>
    <w:rsid w:val="00BE6E6A"/>
    <w:rsid w:val="00C22FE7"/>
    <w:rsid w:val="00C53775"/>
    <w:rsid w:val="00C57367"/>
    <w:rsid w:val="00CC6959"/>
    <w:rsid w:val="00D568AC"/>
    <w:rsid w:val="00DB3990"/>
    <w:rsid w:val="00DE1595"/>
    <w:rsid w:val="00E23BAB"/>
    <w:rsid w:val="00E32D1D"/>
    <w:rsid w:val="00E35482"/>
    <w:rsid w:val="00E44A12"/>
    <w:rsid w:val="00E72316"/>
    <w:rsid w:val="00E831AB"/>
    <w:rsid w:val="00EC1AAD"/>
    <w:rsid w:val="00EF3122"/>
    <w:rsid w:val="00EF5936"/>
    <w:rsid w:val="00F1193D"/>
    <w:rsid w:val="00F46D49"/>
    <w:rsid w:val="00FC3748"/>
    <w:rsid w:val="00FC4E36"/>
    <w:rsid w:val="00FC66F7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32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03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3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3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rsid w:val="004F7B13"/>
    <w:pPr>
      <w:keepNext/>
      <w:spacing w:before="360" w:after="120" w:line="300" w:lineRule="atLeast"/>
      <w:ind w:left="864" w:hanging="864"/>
      <w:outlineLvl w:val="3"/>
    </w:pPr>
    <w:rPr>
      <w:rFonts w:ascii="Arial" w:eastAsia="Times" w:hAnsi="Arial"/>
      <w:b/>
      <w:iCs/>
      <w:caps/>
      <w:noProof/>
      <w:color w:val="000000"/>
      <w:szCs w:val="24"/>
    </w:rPr>
  </w:style>
  <w:style w:type="paragraph" w:styleId="Heading5">
    <w:name w:val="heading 5"/>
    <w:next w:val="Normal"/>
    <w:link w:val="Heading5Char"/>
    <w:qFormat/>
    <w:rsid w:val="004F7B13"/>
    <w:pPr>
      <w:keepNext/>
      <w:spacing w:before="300" w:after="120" w:line="300" w:lineRule="atLeast"/>
      <w:ind w:left="1008" w:hanging="1008"/>
      <w:outlineLvl w:val="4"/>
    </w:pPr>
    <w:rPr>
      <w:rFonts w:eastAsia="Times"/>
      <w:b/>
      <w:iCs/>
      <w:noProof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033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33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5033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503332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33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3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332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3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3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3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33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5033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33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3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03332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332"/>
    <w:pPr>
      <w:outlineLvl w:val="9"/>
    </w:pPr>
  </w:style>
  <w:style w:type="paragraph" w:styleId="ListParagraph">
    <w:name w:val="List Paragraph"/>
    <w:basedOn w:val="Normal"/>
    <w:uiPriority w:val="34"/>
    <w:qFormat/>
    <w:rsid w:val="003752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4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741AD"/>
  </w:style>
  <w:style w:type="paragraph" w:styleId="Footer">
    <w:name w:val="footer"/>
    <w:basedOn w:val="Normal"/>
    <w:link w:val="FooterChar"/>
    <w:uiPriority w:val="99"/>
    <w:unhideWhenUsed/>
    <w:rsid w:val="00674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AD"/>
  </w:style>
  <w:style w:type="paragraph" w:styleId="BalloonText">
    <w:name w:val="Balloon Text"/>
    <w:basedOn w:val="Normal"/>
    <w:link w:val="BalloonTextChar"/>
    <w:uiPriority w:val="99"/>
    <w:semiHidden/>
    <w:unhideWhenUsed/>
    <w:rsid w:val="00674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A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F7B13"/>
    <w:rPr>
      <w:rFonts w:ascii="Arial" w:eastAsia="Times" w:hAnsi="Arial"/>
      <w:b/>
      <w:iCs/>
      <w:caps/>
      <w:noProof/>
      <w:color w:val="000000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4F7B13"/>
    <w:rPr>
      <w:rFonts w:eastAsia="Times"/>
      <w:b/>
      <w:iCs/>
      <w:noProof/>
      <w:color w:val="000000"/>
      <w:sz w:val="24"/>
      <w:szCs w:val="24"/>
      <w:lang w:val="en-US" w:eastAsia="en-US" w:bidi="ar-SA"/>
    </w:rPr>
  </w:style>
  <w:style w:type="paragraph" w:customStyle="1" w:styleId="TableHeading">
    <w:name w:val="Table Heading"/>
    <w:basedOn w:val="Normal"/>
    <w:link w:val="TableHeadingChar"/>
    <w:rsid w:val="004F7B13"/>
    <w:pPr>
      <w:spacing w:before="120" w:after="120" w:line="300" w:lineRule="atLeast"/>
    </w:pPr>
    <w:rPr>
      <w:rFonts w:ascii="Arial" w:eastAsia="Times" w:hAnsi="Arial"/>
      <w:b/>
      <w:sz w:val="20"/>
      <w:lang w:bidi="ar-SA"/>
    </w:rPr>
  </w:style>
  <w:style w:type="character" w:customStyle="1" w:styleId="TableHeadingChar">
    <w:name w:val="Table Heading Char"/>
    <w:basedOn w:val="DefaultParagraphFont"/>
    <w:link w:val="TableHeading"/>
    <w:rsid w:val="004F7B13"/>
    <w:rPr>
      <w:rFonts w:ascii="Arial" w:eastAsia="Times" w:hAnsi="Arial"/>
      <w:b/>
      <w:sz w:val="20"/>
      <w:lang w:bidi="ar-SA"/>
    </w:rPr>
  </w:style>
  <w:style w:type="paragraph" w:customStyle="1" w:styleId="TableBody">
    <w:name w:val="Table Body"/>
    <w:basedOn w:val="Normal"/>
    <w:link w:val="TableBodyChar"/>
    <w:autoRedefine/>
    <w:qFormat/>
    <w:rsid w:val="004F7B13"/>
    <w:pPr>
      <w:spacing w:before="120" w:after="120" w:line="240" w:lineRule="auto"/>
      <w:contextualSpacing/>
    </w:pPr>
    <w:rPr>
      <w:rFonts w:ascii="Arial" w:eastAsia="Times" w:hAnsi="Arial"/>
      <w:sz w:val="20"/>
      <w:szCs w:val="20"/>
      <w:lang w:bidi="ar-SA"/>
    </w:rPr>
  </w:style>
  <w:style w:type="character" w:customStyle="1" w:styleId="TableBodyChar">
    <w:name w:val="Table Body Char"/>
    <w:basedOn w:val="DefaultParagraphFont"/>
    <w:link w:val="TableBody"/>
    <w:locked/>
    <w:rsid w:val="004F7B13"/>
    <w:rPr>
      <w:rFonts w:ascii="Arial" w:eastAsia="Times" w:hAnsi="Arial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1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DE"/>
    <w:rPr>
      <w:b/>
      <w:bCs/>
    </w:rPr>
  </w:style>
  <w:style w:type="paragraph" w:styleId="Revision">
    <w:name w:val="Revision"/>
    <w:hidden/>
    <w:uiPriority w:val="99"/>
    <w:semiHidden/>
    <w:rsid w:val="009E4CB7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5B6E-5B9B-4ABB-9924-CE6335A6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TBakert2</dc:creator>
  <cp:lastModifiedBy>Linda McBain</cp:lastModifiedBy>
  <cp:revision>8</cp:revision>
  <cp:lastPrinted>2012-11-01T23:43:00Z</cp:lastPrinted>
  <dcterms:created xsi:type="dcterms:W3CDTF">2012-10-25T19:17:00Z</dcterms:created>
  <dcterms:modified xsi:type="dcterms:W3CDTF">2012-11-01T23:44:00Z</dcterms:modified>
</cp:coreProperties>
</file>