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6300"/>
      </w:tblGrid>
      <w:tr w:rsidR="00405C12" w:rsidRPr="001E465A" w:rsidTr="00AB585B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405C12" w:rsidRPr="001E465A" w:rsidRDefault="0036029B" w:rsidP="00AB585B">
            <w:pPr>
              <w:rPr>
                <w:rFonts w:ascii="Arial" w:hAnsi="Arial" w:cs="Arial"/>
              </w:rPr>
            </w:pPr>
            <w:r w:rsidRPr="001E465A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05C12" w:rsidRPr="001E465A" w:rsidRDefault="00405C12" w:rsidP="00AB585B">
            <w:pPr>
              <w:pStyle w:val="JCCReportCoverTitle"/>
              <w:rPr>
                <w:rFonts w:ascii="Arial" w:hAnsi="Arial" w:cs="Arial"/>
              </w:rPr>
            </w:pPr>
            <w:r w:rsidRPr="001E465A">
              <w:rPr>
                <w:rFonts w:ascii="Arial" w:hAnsi="Arial" w:cs="Arial"/>
              </w:rPr>
              <w:t>REQUEST FOR PROPOSALS</w:t>
            </w:r>
          </w:p>
          <w:p w:rsidR="00405C12" w:rsidRPr="001E465A" w:rsidRDefault="00405C12" w:rsidP="00AB585B">
            <w:pPr>
              <w:pStyle w:val="JCCReportCoverSpacer"/>
              <w:rPr>
                <w:rFonts w:ascii="Arial" w:hAnsi="Arial" w:cs="Arial"/>
              </w:rPr>
            </w:pPr>
            <w:r w:rsidRPr="001E465A">
              <w:rPr>
                <w:rFonts w:ascii="Arial" w:hAnsi="Arial" w:cs="Arial"/>
              </w:rPr>
              <w:t xml:space="preserve"> </w:t>
            </w:r>
          </w:p>
        </w:tc>
      </w:tr>
      <w:tr w:rsidR="00405C12" w:rsidRPr="001E465A" w:rsidTr="00AB585B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 w:rsidRPr="001E465A">
              <w:rPr>
                <w:rFonts w:ascii="Arial" w:hAnsi="Arial" w:cs="Arial"/>
                <w:b/>
                <w:szCs w:val="28"/>
              </w:rPr>
              <w:t>AdministRative Office of the Courts (AOC)</w:t>
            </w:r>
          </w:p>
          <w:p w:rsidR="00405C12" w:rsidRPr="001E465A" w:rsidRDefault="00405C12" w:rsidP="00AB585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405C12" w:rsidRPr="001E465A" w:rsidRDefault="00405C12" w:rsidP="007233F7">
            <w:pPr>
              <w:pStyle w:val="JCCReportCoverSubhead"/>
              <w:ind w:left="2430" w:hanging="2430"/>
              <w:rPr>
                <w:rFonts w:ascii="Arial" w:hAnsi="Arial" w:cs="Arial"/>
                <w:b/>
                <w:i/>
                <w:caps w:val="0"/>
                <w:szCs w:val="28"/>
              </w:rPr>
            </w:pPr>
            <w:r w:rsidRPr="001E465A">
              <w:rPr>
                <w:rFonts w:ascii="Arial" w:hAnsi="Arial" w:cs="Arial"/>
                <w:b/>
                <w:szCs w:val="28"/>
              </w:rPr>
              <w:t>Regarding:</w:t>
            </w:r>
            <w:r w:rsidR="007233F7">
              <w:rPr>
                <w:rFonts w:ascii="Arial" w:hAnsi="Arial" w:cs="Arial"/>
                <w:b/>
                <w:szCs w:val="28"/>
              </w:rPr>
              <w:tab/>
              <w:t>Addendum 1</w:t>
            </w:r>
            <w:r w:rsidRPr="001E465A">
              <w:rPr>
                <w:rFonts w:ascii="Arial" w:hAnsi="Arial" w:cs="Arial"/>
                <w:b/>
                <w:szCs w:val="28"/>
              </w:rPr>
              <w:br/>
            </w:r>
          </w:p>
          <w:p w:rsidR="00792843" w:rsidRPr="001E465A" w:rsidRDefault="00792843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Cs/>
                <w:smallCaps/>
                <w:sz w:val="28"/>
                <w:szCs w:val="20"/>
              </w:rPr>
            </w:pP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RFP Title:</w:t>
            </w: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ab/>
            </w:r>
            <w:r w:rsidR="00EF7A36" w:rsidRPr="00EF7A36">
              <w:rPr>
                <w:rFonts w:ascii="Arial" w:hAnsi="Arial" w:cs="Arial"/>
                <w:bCs/>
                <w:smallCaps/>
                <w:sz w:val="28"/>
                <w:szCs w:val="20"/>
              </w:rPr>
              <w:t>California Risk Assessment Pilot Project: Inter-Rater Reliability Studies</w:t>
            </w:r>
          </w:p>
          <w:p w:rsidR="00792843" w:rsidRPr="001E465A" w:rsidRDefault="00792843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792843" w:rsidRPr="001E465A" w:rsidRDefault="00792843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Cs/>
                <w:smallCaps/>
                <w:sz w:val="28"/>
                <w:szCs w:val="20"/>
              </w:rPr>
            </w:pP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RFP Number:</w:t>
            </w: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ab/>
            </w:r>
            <w:r w:rsidR="00EF7A36" w:rsidRPr="00EF7A36">
              <w:rPr>
                <w:rFonts w:ascii="Arial" w:hAnsi="Arial" w:cs="Arial"/>
                <w:bCs/>
                <w:smallCaps/>
                <w:sz w:val="28"/>
                <w:szCs w:val="20"/>
              </w:rPr>
              <w:t>CJCSO-1301-RB</w:t>
            </w:r>
          </w:p>
          <w:p w:rsidR="00405C12" w:rsidRPr="001E465A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792843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Cs/>
                <w:smallCaps/>
                <w:sz w:val="28"/>
                <w:szCs w:val="20"/>
              </w:rPr>
            </w:pP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</w:t>
            </w:r>
            <w:r w:rsidR="00792843"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roposals Due: </w:t>
            </w:r>
            <w:r w:rsidR="007A0D0C"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ab/>
            </w:r>
            <w:r w:rsidR="00EF7A36" w:rsidRPr="00EF7A36">
              <w:rPr>
                <w:rFonts w:ascii="Arial" w:hAnsi="Arial" w:cs="Arial"/>
                <w:strike/>
                <w:color w:val="FF0000"/>
                <w:sz w:val="28"/>
                <w:szCs w:val="28"/>
              </w:rPr>
              <w:t>February 12, 2014</w:t>
            </w:r>
            <w:r w:rsidR="008D5D70">
              <w:rPr>
                <w:rFonts w:ascii="Arial" w:hAnsi="Arial" w:cs="Arial"/>
                <w:strike/>
                <w:color w:val="FF0000"/>
                <w:sz w:val="28"/>
                <w:szCs w:val="28"/>
              </w:rPr>
              <w:br/>
            </w:r>
            <w:r w:rsidR="00EF7A36" w:rsidRPr="00EF7A36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February 1</w:t>
            </w:r>
            <w:r w:rsidR="00EF7A36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3</w:t>
            </w:r>
            <w:r w:rsidR="00EF7A36" w:rsidRPr="00EF7A36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, 2014</w:t>
            </w:r>
            <w:r w:rsidR="00792843" w:rsidRPr="001E465A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 </w:t>
            </w:r>
            <w:r w:rsidR="007A0D0C" w:rsidRPr="001E465A">
              <w:rPr>
                <w:rFonts w:ascii="Arial" w:hAnsi="Arial" w:cs="Arial"/>
                <w:bCs/>
                <w:smallCaps/>
                <w:sz w:val="28"/>
                <w:szCs w:val="28"/>
              </w:rPr>
              <w:br/>
            </w:r>
            <w:r w:rsidR="00792843" w:rsidRPr="001E465A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no later than </w:t>
            </w:r>
            <w:r w:rsidR="00792843" w:rsidRPr="001E465A">
              <w:rPr>
                <w:rFonts w:ascii="Arial" w:hAnsi="Arial" w:cs="Arial"/>
                <w:sz w:val="28"/>
                <w:szCs w:val="28"/>
              </w:rPr>
              <w:t>1:00</w:t>
            </w:r>
            <w:r w:rsidR="00792843" w:rsidRPr="001E465A">
              <w:rPr>
                <w:rFonts w:ascii="Arial" w:hAnsi="Arial" w:cs="Arial"/>
                <w:b/>
                <w:caps/>
                <w:sz w:val="22"/>
                <w:szCs w:val="28"/>
              </w:rPr>
              <w:t xml:space="preserve"> </w:t>
            </w:r>
            <w:r w:rsidR="00792843"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p.m. Pacific </w:t>
            </w:r>
            <w:r w:rsidR="007A0D0C"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>T</w:t>
            </w:r>
            <w:r w:rsidR="00792843"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ime </w:t>
            </w:r>
          </w:p>
          <w:p w:rsidR="00405C12" w:rsidRPr="001E465A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405C12" w:rsidRPr="001E465A" w:rsidRDefault="00405C12" w:rsidP="0079284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405C12" w:rsidRPr="001E465A" w:rsidRDefault="00405C12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E465A">
        <w:rPr>
          <w:rFonts w:ascii="Arial" w:hAnsi="Arial" w:cs="Arial"/>
        </w:rPr>
        <w:br/>
      </w:r>
      <w:r w:rsidRPr="001E465A">
        <w:rPr>
          <w:rFonts w:ascii="Arial" w:hAnsi="Arial" w:cs="Arial"/>
        </w:rPr>
        <w:tab/>
      </w:r>
    </w:p>
    <w:p w:rsidR="00405C12" w:rsidRPr="001E465A" w:rsidRDefault="00405C12" w:rsidP="00C37FF7">
      <w:pPr>
        <w:jc w:val="center"/>
        <w:rPr>
          <w:b/>
          <w:bCs/>
          <w:sz w:val="26"/>
          <w:szCs w:val="26"/>
        </w:rPr>
      </w:pPr>
    </w:p>
    <w:p w:rsidR="00405C12" w:rsidRDefault="00405C12">
      <w:pPr>
        <w:spacing w:line="276" w:lineRule="auto"/>
        <w:rPr>
          <w:bCs/>
          <w:sz w:val="26"/>
          <w:szCs w:val="26"/>
        </w:rPr>
      </w:pPr>
      <w:r w:rsidRPr="001E465A">
        <w:rPr>
          <w:bCs/>
          <w:sz w:val="26"/>
          <w:szCs w:val="26"/>
        </w:rPr>
        <w:br w:type="page"/>
      </w:r>
    </w:p>
    <w:p w:rsidR="007233F7" w:rsidRPr="00C679E8" w:rsidRDefault="007233F7" w:rsidP="007233F7">
      <w:pPr>
        <w:autoSpaceDE w:val="0"/>
        <w:autoSpaceDN w:val="0"/>
        <w:adjustRightInd w:val="0"/>
        <w:spacing w:after="240"/>
        <w:rPr>
          <w:b/>
        </w:rPr>
      </w:pPr>
      <w:r w:rsidRPr="00C679E8">
        <w:rPr>
          <w:b/>
        </w:rPr>
        <w:lastRenderedPageBreak/>
        <w:t>This Addendum 1 hereby modifies the RFP as follow:</w:t>
      </w:r>
    </w:p>
    <w:p w:rsidR="007233F7" w:rsidRPr="00C679E8" w:rsidRDefault="007233F7" w:rsidP="007233F7">
      <w:pPr>
        <w:numPr>
          <w:ilvl w:val="0"/>
          <w:numId w:val="56"/>
        </w:numPr>
        <w:autoSpaceDE w:val="0"/>
        <w:autoSpaceDN w:val="0"/>
        <w:adjustRightInd w:val="0"/>
        <w:spacing w:after="240"/>
        <w:rPr>
          <w:b/>
        </w:rPr>
      </w:pPr>
      <w:r w:rsidRPr="00C679E8">
        <w:rPr>
          <w:b/>
        </w:rPr>
        <w:t>Deletions in the RFP are shown in strikeout font (</w:t>
      </w:r>
      <w:r w:rsidRPr="00C679E8">
        <w:rPr>
          <w:strike/>
          <w:color w:val="FF0000"/>
        </w:rPr>
        <w:t>strikeout font</w:t>
      </w:r>
      <w:r w:rsidRPr="00C679E8">
        <w:rPr>
          <w:b/>
        </w:rPr>
        <w:t>); insertions are shown in bold underlined font (</w:t>
      </w:r>
      <w:r w:rsidRPr="00C679E8">
        <w:rPr>
          <w:b/>
          <w:color w:val="0000FF"/>
          <w:u w:val="single"/>
        </w:rPr>
        <w:t>bold underlined font</w:t>
      </w:r>
      <w:r w:rsidRPr="00C679E8">
        <w:rPr>
          <w:b/>
        </w:rPr>
        <w:t>).  Paragraph numbers refer to the numbers in the original RFP.</w:t>
      </w:r>
    </w:p>
    <w:p w:rsidR="007233F7" w:rsidRPr="00C679E8" w:rsidRDefault="007233F7" w:rsidP="007233F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240"/>
        <w:ind w:right="288"/>
        <w:jc w:val="both"/>
        <w:rPr>
          <w:b/>
        </w:rPr>
      </w:pPr>
      <w:r w:rsidRPr="00C679E8">
        <w:rPr>
          <w:b/>
        </w:rPr>
        <w:t>The following changes are made to</w:t>
      </w:r>
      <w:r w:rsidR="00EF7A36">
        <w:rPr>
          <w:b/>
        </w:rPr>
        <w:t xml:space="preserve"> Section 3 of</w:t>
      </w:r>
      <w:r w:rsidRPr="00C679E8">
        <w:rPr>
          <w:b/>
        </w:rPr>
        <w:t xml:space="preserve"> the RFP:</w:t>
      </w:r>
    </w:p>
    <w:p w:rsidR="00405C12" w:rsidRDefault="00405C12" w:rsidP="00D62008">
      <w:pPr>
        <w:rPr>
          <w:b/>
          <w:sz w:val="22"/>
          <w:szCs w:val="22"/>
        </w:rPr>
      </w:pPr>
    </w:p>
    <w:p w:rsidR="00EF7A36" w:rsidRPr="001E465A" w:rsidRDefault="00EF7A36" w:rsidP="00D62008">
      <w:pPr>
        <w:rPr>
          <w:b/>
          <w:sz w:val="22"/>
          <w:szCs w:val="22"/>
        </w:rPr>
      </w:pPr>
    </w:p>
    <w:p w:rsidR="00405C12" w:rsidRPr="007233F7" w:rsidRDefault="00EF7A36" w:rsidP="00EF7A36">
      <w:pPr>
        <w:ind w:left="360"/>
        <w:rPr>
          <w:b/>
        </w:rPr>
      </w:pPr>
      <w:r>
        <w:rPr>
          <w:b/>
        </w:rPr>
        <w:t>3.</w:t>
      </w:r>
      <w:r w:rsidR="007233F7">
        <w:rPr>
          <w:b/>
        </w:rPr>
        <w:tab/>
      </w:r>
      <w:r w:rsidR="00405C12" w:rsidRPr="007233F7">
        <w:rPr>
          <w:b/>
        </w:rPr>
        <w:t>TIMELINE FOR THIS RFP</w:t>
      </w:r>
    </w:p>
    <w:p w:rsidR="00405C12" w:rsidRPr="001E465A" w:rsidRDefault="00405C12" w:rsidP="00EF7A36">
      <w:pPr>
        <w:widowControl w:val="0"/>
        <w:ind w:left="360"/>
        <w:rPr>
          <w:bCs/>
          <w:iCs/>
        </w:rPr>
      </w:pPr>
    </w:p>
    <w:p w:rsidR="00405C12" w:rsidRPr="001E465A" w:rsidRDefault="00405C12" w:rsidP="00EF7A36">
      <w:pPr>
        <w:keepNext/>
        <w:spacing w:before="120" w:after="120"/>
        <w:ind w:left="720"/>
      </w:pPr>
      <w:r w:rsidRPr="001E465A">
        <w:t>The AOC has developed the following list of key events related to this RFP.  All dates are subject to change at the discretion of the AOC.</w:t>
      </w:r>
    </w:p>
    <w:p w:rsidR="00EF7A36" w:rsidRPr="009C7796" w:rsidRDefault="00EF7A36" w:rsidP="00EF7A36">
      <w:pPr>
        <w:widowControl w:val="0"/>
        <w:ind w:left="1440"/>
        <w:rPr>
          <w:rFonts w:asciiTheme="minorHAnsi" w:hAnsiTheme="minorHAnsi" w:cstheme="minorHAnsi"/>
          <w:bCs/>
        </w:rPr>
      </w:pPr>
    </w:p>
    <w:tbl>
      <w:tblPr>
        <w:tblW w:w="87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3480"/>
      </w:tblGrid>
      <w:tr w:rsidR="00EF7A36" w:rsidRPr="00EF7A36" w:rsidTr="001B1050">
        <w:trPr>
          <w:trHeight w:val="485"/>
          <w:tblHeader/>
        </w:trPr>
        <w:tc>
          <w:tcPr>
            <w:tcW w:w="5310" w:type="dxa"/>
            <w:shd w:val="clear" w:color="auto" w:fill="E6E6E6"/>
            <w:vAlign w:val="center"/>
          </w:tcPr>
          <w:p w:rsidR="00EF7A36" w:rsidRPr="00EF7A36" w:rsidRDefault="00EF7A36" w:rsidP="001B1050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</w:rPr>
            </w:pPr>
            <w:r w:rsidRPr="00EF7A36">
              <w:rPr>
                <w:b/>
                <w:bCs/>
              </w:rPr>
              <w:t>EVENT</w:t>
            </w:r>
          </w:p>
        </w:tc>
        <w:tc>
          <w:tcPr>
            <w:tcW w:w="3480" w:type="dxa"/>
            <w:shd w:val="clear" w:color="auto" w:fill="E6E6E6"/>
            <w:vAlign w:val="center"/>
          </w:tcPr>
          <w:p w:rsidR="00EF7A36" w:rsidRPr="00EF7A36" w:rsidRDefault="00EF7A36" w:rsidP="001B1050">
            <w:pPr>
              <w:widowControl w:val="0"/>
              <w:ind w:left="-108" w:right="-108"/>
              <w:jc w:val="center"/>
              <w:rPr>
                <w:b/>
                <w:bCs/>
              </w:rPr>
            </w:pPr>
            <w:r w:rsidRPr="00EF7A36">
              <w:rPr>
                <w:b/>
                <w:bCs/>
              </w:rPr>
              <w:t>DATE</w:t>
            </w:r>
          </w:p>
        </w:tc>
      </w:tr>
      <w:tr w:rsidR="00EF7A36" w:rsidRPr="00EF7A36" w:rsidTr="001B1050">
        <w:trPr>
          <w:cantSplit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</w:pPr>
            <w:r w:rsidRPr="00EF7A36">
              <w:t>RFP issued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  <w:jc w:val="center"/>
              <w:rPr>
                <w:bCs/>
              </w:rPr>
            </w:pPr>
            <w:r w:rsidRPr="00EF7A36">
              <w:rPr>
                <w:bCs/>
              </w:rPr>
              <w:t>Wednesday, January 08, 2014</w:t>
            </w:r>
          </w:p>
        </w:tc>
      </w:tr>
      <w:tr w:rsidR="00EF7A36" w:rsidRPr="00EF7A36" w:rsidTr="001B1050">
        <w:trPr>
          <w:cantSplit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</w:pPr>
            <w:r w:rsidRPr="00EF7A36">
              <w:t>Deadline for submission of questions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  <w:jc w:val="center"/>
              <w:rPr>
                <w:bCs/>
              </w:rPr>
            </w:pPr>
            <w:r w:rsidRPr="00EF7A36">
              <w:rPr>
                <w:bCs/>
              </w:rPr>
              <w:t>Wednesday, January 22, 2014</w:t>
            </w:r>
          </w:p>
        </w:tc>
      </w:tr>
      <w:tr w:rsidR="00EF7A36" w:rsidRPr="00EF7A36" w:rsidTr="001B1050">
        <w:trPr>
          <w:cantSplit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</w:pPr>
            <w:r w:rsidRPr="00EF7A36">
              <w:t>Answers to questions posted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  <w:jc w:val="center"/>
              <w:rPr>
                <w:bCs/>
              </w:rPr>
            </w:pPr>
            <w:r w:rsidRPr="00EF7A36">
              <w:rPr>
                <w:bCs/>
              </w:rPr>
              <w:t>Wednesday, January 29, 2014</w:t>
            </w:r>
          </w:p>
        </w:tc>
      </w:tr>
      <w:tr w:rsidR="00EF7A36" w:rsidRPr="00EF7A36" w:rsidTr="001B1050">
        <w:trPr>
          <w:cantSplit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</w:pPr>
            <w:r w:rsidRPr="00EF7A36">
              <w:t xml:space="preserve">Latest date and time proposal may be submitted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EF7A36">
            <w:pPr>
              <w:widowControl w:val="0"/>
              <w:spacing w:before="60" w:after="60"/>
              <w:jc w:val="center"/>
              <w:rPr>
                <w:bCs/>
              </w:rPr>
            </w:pPr>
            <w:r w:rsidRPr="00EF7A36">
              <w:rPr>
                <w:bCs/>
                <w:strike/>
                <w:color w:val="FF0000"/>
              </w:rPr>
              <w:t>Wednesday, February 12, 2014,</w:t>
            </w:r>
            <w:r>
              <w:rPr>
                <w:bCs/>
              </w:rPr>
              <w:t xml:space="preserve"> </w:t>
            </w:r>
            <w:r w:rsidRPr="00EF7A36">
              <w:rPr>
                <w:b/>
                <w:bCs/>
                <w:color w:val="0000FF"/>
                <w:u w:val="single"/>
              </w:rPr>
              <w:t>Thursday, February 13, 2014</w:t>
            </w:r>
            <w:r>
              <w:rPr>
                <w:b/>
                <w:bCs/>
                <w:color w:val="0000FF"/>
                <w:u w:val="single"/>
              </w:rPr>
              <w:t>,</w:t>
            </w:r>
            <w:r w:rsidRPr="00EF7A36">
              <w:rPr>
                <w:bCs/>
              </w:rPr>
              <w:t xml:space="preserve"> 1:00 pm Pacific Time</w:t>
            </w:r>
          </w:p>
        </w:tc>
      </w:tr>
      <w:tr w:rsidR="00EF7A36" w:rsidRPr="00EF7A36" w:rsidTr="001B1050">
        <w:trPr>
          <w:cantSplit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</w:pPr>
            <w:r w:rsidRPr="00EF7A36">
              <w:t>Interview of top candidates (estimate only)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  <w:jc w:val="center"/>
              <w:rPr>
                <w:bCs/>
              </w:rPr>
            </w:pPr>
            <w:r w:rsidRPr="00EF7A36">
              <w:rPr>
                <w:bCs/>
              </w:rPr>
              <w:t>Tuesday, February 18, 2014 through</w:t>
            </w:r>
            <w:r w:rsidRPr="00EF7A36">
              <w:rPr>
                <w:bCs/>
              </w:rPr>
              <w:br/>
              <w:t>Friday, February 22, 2014</w:t>
            </w:r>
          </w:p>
        </w:tc>
      </w:tr>
      <w:tr w:rsidR="00EF7A36" w:rsidRPr="00EF7A36" w:rsidTr="001B1050">
        <w:trPr>
          <w:cantSplit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</w:pPr>
            <w:r w:rsidRPr="00EF7A36">
              <w:t>Evaluation of proposals completed (estimate only)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  <w:jc w:val="center"/>
              <w:rPr>
                <w:bCs/>
              </w:rPr>
            </w:pPr>
            <w:r w:rsidRPr="00EF7A36">
              <w:rPr>
                <w:bCs/>
              </w:rPr>
              <w:t>Wednesday, February 26, 2014</w:t>
            </w:r>
          </w:p>
        </w:tc>
      </w:tr>
      <w:tr w:rsidR="00EF7A36" w:rsidRPr="00EF7A36" w:rsidTr="001B1050">
        <w:trPr>
          <w:cantSplit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</w:pPr>
            <w:r w:rsidRPr="00EF7A36">
              <w:t>Notice of Intent to Award posted (estimate only)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  <w:jc w:val="center"/>
              <w:rPr>
                <w:bCs/>
              </w:rPr>
            </w:pPr>
            <w:r w:rsidRPr="00EF7A36">
              <w:rPr>
                <w:bCs/>
              </w:rPr>
              <w:t>Wednesday, March 05, 2014</w:t>
            </w:r>
          </w:p>
        </w:tc>
      </w:tr>
      <w:tr w:rsidR="00EF7A36" w:rsidRPr="00EF7A36" w:rsidTr="001B1050">
        <w:trPr>
          <w:cantSplit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</w:pPr>
            <w:r w:rsidRPr="00EF7A36">
              <w:t>Anticipated start date (estimate only)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  <w:jc w:val="center"/>
              <w:rPr>
                <w:bCs/>
              </w:rPr>
            </w:pPr>
            <w:r w:rsidRPr="00EF7A36">
              <w:rPr>
                <w:bCs/>
              </w:rPr>
              <w:t>Wednesday, March 12, 2014</w:t>
            </w:r>
          </w:p>
        </w:tc>
      </w:tr>
      <w:tr w:rsidR="00EF7A36" w:rsidRPr="00EF7A36" w:rsidTr="001B1050">
        <w:trPr>
          <w:cantSplit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</w:pPr>
            <w:r w:rsidRPr="00EF7A36">
              <w:t>All deliverables completed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  <w:jc w:val="center"/>
              <w:rPr>
                <w:bCs/>
              </w:rPr>
            </w:pPr>
            <w:r w:rsidRPr="00EF7A36">
              <w:rPr>
                <w:bCs/>
              </w:rPr>
              <w:t>Friday, August 22, 2014</w:t>
            </w:r>
          </w:p>
        </w:tc>
      </w:tr>
      <w:tr w:rsidR="00EF7A36" w:rsidRPr="00EF7A36" w:rsidTr="001B1050">
        <w:trPr>
          <w:cantSplit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</w:pPr>
            <w:r w:rsidRPr="00EF7A36">
              <w:t>Contract end date and final invoice submitted.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36" w:rsidRPr="00EF7A36" w:rsidRDefault="00EF7A36" w:rsidP="001B1050">
            <w:pPr>
              <w:widowControl w:val="0"/>
              <w:spacing w:before="60" w:after="60"/>
              <w:jc w:val="center"/>
              <w:rPr>
                <w:bCs/>
              </w:rPr>
            </w:pPr>
            <w:r w:rsidRPr="00EF7A36">
              <w:rPr>
                <w:bCs/>
              </w:rPr>
              <w:t xml:space="preserve">August </w:t>
            </w:r>
            <w:r w:rsidR="00F7064C">
              <w:rPr>
                <w:bCs/>
              </w:rPr>
              <w:t>29</w:t>
            </w:r>
            <w:r w:rsidRPr="00EF7A36">
              <w:rPr>
                <w:bCs/>
              </w:rPr>
              <w:t>, 2014</w:t>
            </w:r>
          </w:p>
        </w:tc>
      </w:tr>
    </w:tbl>
    <w:p w:rsidR="00EF7A36" w:rsidRPr="009C7796" w:rsidRDefault="00EF7A36" w:rsidP="00EF7A36">
      <w:pPr>
        <w:rPr>
          <w:rFonts w:asciiTheme="minorHAnsi" w:hAnsiTheme="minorHAnsi" w:cstheme="minorHAnsi"/>
          <w:bCs/>
        </w:rPr>
      </w:pPr>
    </w:p>
    <w:p w:rsidR="00EF7A36" w:rsidRDefault="00EF7A36" w:rsidP="008019C8">
      <w:pPr>
        <w:widowControl w:val="0"/>
        <w:ind w:left="1440"/>
        <w:rPr>
          <w:bCs/>
          <w:iCs/>
        </w:rPr>
      </w:pPr>
    </w:p>
    <w:p w:rsidR="008019C8" w:rsidRDefault="008019C8" w:rsidP="00A50B42">
      <w:pPr>
        <w:widowControl w:val="0"/>
        <w:ind w:left="1440"/>
        <w:rPr>
          <w:bCs/>
          <w:iCs/>
        </w:rPr>
      </w:pPr>
    </w:p>
    <w:p w:rsidR="008019C8" w:rsidRDefault="008019C8" w:rsidP="00A50B42">
      <w:pPr>
        <w:widowControl w:val="0"/>
        <w:ind w:left="1440"/>
        <w:rPr>
          <w:bCs/>
          <w:iCs/>
        </w:rPr>
      </w:pPr>
    </w:p>
    <w:p w:rsidR="004419B3" w:rsidRDefault="006039BE">
      <w:pPr>
        <w:widowControl w:val="0"/>
        <w:jc w:val="center"/>
        <w:rPr>
          <w:bCs/>
          <w:iCs/>
        </w:rPr>
      </w:pPr>
      <w:r>
        <w:rPr>
          <w:bCs/>
          <w:iCs/>
        </w:rPr>
        <w:t>END OF ADDENDUM</w:t>
      </w:r>
    </w:p>
    <w:sectPr w:rsidR="004419B3" w:rsidSect="00DD214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67" w:right="1080" w:bottom="720" w:left="1440" w:header="634" w:footer="6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64" w:rsidRDefault="00BD0E64" w:rsidP="00C37FF7">
      <w:r>
        <w:separator/>
      </w:r>
    </w:p>
  </w:endnote>
  <w:endnote w:type="continuationSeparator" w:id="0">
    <w:p w:rsidR="00BD0E64" w:rsidRDefault="00BD0E64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28" w:rsidRDefault="000E0A28" w:rsidP="0034603E">
    <w:pPr>
      <w:pStyle w:val="Footer"/>
      <w:jc w:val="center"/>
    </w:pPr>
  </w:p>
  <w:p w:rsidR="000E0A28" w:rsidRDefault="000E0A28" w:rsidP="0034603E">
    <w:pPr>
      <w:pStyle w:val="Footer"/>
      <w:jc w:val="center"/>
      <w:rPr>
        <w:b/>
      </w:rPr>
    </w:pPr>
    <w:r>
      <w:t xml:space="preserve">Page </w:t>
    </w:r>
    <w:r w:rsidR="0055558C">
      <w:rPr>
        <w:b/>
      </w:rPr>
      <w:fldChar w:fldCharType="begin"/>
    </w:r>
    <w:r>
      <w:rPr>
        <w:b/>
      </w:rPr>
      <w:instrText xml:space="preserve"> PAGE </w:instrText>
    </w:r>
    <w:r w:rsidR="0055558C">
      <w:rPr>
        <w:b/>
      </w:rPr>
      <w:fldChar w:fldCharType="separate"/>
    </w:r>
    <w:r w:rsidR="00B76FAD">
      <w:rPr>
        <w:b/>
        <w:noProof/>
      </w:rPr>
      <w:t>1</w:t>
    </w:r>
    <w:r w:rsidR="0055558C">
      <w:rPr>
        <w:b/>
      </w:rPr>
      <w:fldChar w:fldCharType="end"/>
    </w:r>
    <w:r>
      <w:t xml:space="preserve"> of </w:t>
    </w:r>
    <w:r w:rsidR="0055558C">
      <w:rPr>
        <w:b/>
      </w:rPr>
      <w:fldChar w:fldCharType="begin"/>
    </w:r>
    <w:r>
      <w:rPr>
        <w:b/>
      </w:rPr>
      <w:instrText xml:space="preserve"> NUMPAGES  </w:instrText>
    </w:r>
    <w:r w:rsidR="0055558C">
      <w:rPr>
        <w:b/>
      </w:rPr>
      <w:fldChar w:fldCharType="separate"/>
    </w:r>
    <w:r w:rsidR="00B76FAD">
      <w:rPr>
        <w:b/>
        <w:noProof/>
      </w:rPr>
      <w:t>2</w:t>
    </w:r>
    <w:r w:rsidR="0055558C">
      <w:rPr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28" w:rsidRDefault="000E0A28" w:rsidP="00B85A55">
    <w:pPr>
      <w:pStyle w:val="Footer"/>
      <w:jc w:val="center"/>
      <w:rPr>
        <w:b/>
      </w:rPr>
    </w:pPr>
    <w:r>
      <w:t xml:space="preserve">Page </w:t>
    </w:r>
    <w:r w:rsidR="0055558C">
      <w:rPr>
        <w:b/>
      </w:rPr>
      <w:fldChar w:fldCharType="begin"/>
    </w:r>
    <w:r>
      <w:rPr>
        <w:b/>
      </w:rPr>
      <w:instrText xml:space="preserve"> PAGE </w:instrText>
    </w:r>
    <w:r w:rsidR="0055558C">
      <w:rPr>
        <w:b/>
      </w:rPr>
      <w:fldChar w:fldCharType="separate"/>
    </w:r>
    <w:r>
      <w:rPr>
        <w:b/>
        <w:noProof/>
      </w:rPr>
      <w:t>1</w:t>
    </w:r>
    <w:r w:rsidR="0055558C">
      <w:rPr>
        <w:b/>
      </w:rPr>
      <w:fldChar w:fldCharType="end"/>
    </w:r>
    <w:r>
      <w:t xml:space="preserve"> of </w:t>
    </w:r>
    <w:r w:rsidR="0055558C">
      <w:rPr>
        <w:b/>
      </w:rPr>
      <w:fldChar w:fldCharType="begin"/>
    </w:r>
    <w:r>
      <w:rPr>
        <w:b/>
      </w:rPr>
      <w:instrText xml:space="preserve"> NUMPAGES  </w:instrText>
    </w:r>
    <w:r w:rsidR="0055558C">
      <w:rPr>
        <w:b/>
      </w:rPr>
      <w:fldChar w:fldCharType="separate"/>
    </w:r>
    <w:r w:rsidR="00447EC4">
      <w:rPr>
        <w:b/>
        <w:noProof/>
      </w:rPr>
      <w:t>2</w:t>
    </w:r>
    <w:r w:rsidR="0055558C">
      <w:rPr>
        <w:b/>
      </w:rPr>
      <w:fldChar w:fldCharType="end"/>
    </w:r>
  </w:p>
  <w:p w:rsidR="000E0A28" w:rsidRDefault="0055558C" w:rsidP="009D493E">
    <w:pPr>
      <w:pStyle w:val="Footer"/>
      <w:jc w:val="center"/>
    </w:pPr>
    <w:fldSimple w:instr=" FILENAME   \* MERGEFORMAT ">
      <w:r w:rsidR="00447EC4" w:rsidRPr="00447EC4">
        <w:rPr>
          <w:i/>
          <w:noProof/>
          <w:snapToGrid w:val="0"/>
        </w:rPr>
        <w:t>CalRAPP Inter-Rater Reliability CJCSO-1301-RB - Addendum</w:t>
      </w:r>
      <w:r w:rsidR="00447EC4">
        <w:rPr>
          <w:noProof/>
        </w:rPr>
        <w:t xml:space="preserve"> 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64" w:rsidRDefault="00BD0E64" w:rsidP="00C37FF7">
      <w:r>
        <w:separator/>
      </w:r>
    </w:p>
  </w:footnote>
  <w:footnote w:type="continuationSeparator" w:id="0">
    <w:p w:rsidR="00BD0E64" w:rsidRDefault="00BD0E64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28" w:rsidRDefault="000E0A28" w:rsidP="00B85A55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Addendum 1</w:t>
    </w:r>
  </w:p>
  <w:p w:rsidR="00EF7A36" w:rsidRPr="00002F1C" w:rsidRDefault="00EF7A36" w:rsidP="00EF7A36">
    <w:pPr>
      <w:pStyle w:val="CommentText"/>
      <w:ind w:right="252"/>
      <w:jc w:val="both"/>
      <w:rPr>
        <w:sz w:val="24"/>
        <w:szCs w:val="24"/>
      </w:rPr>
    </w:pPr>
    <w:r w:rsidRPr="00002F1C">
      <w:rPr>
        <w:sz w:val="24"/>
        <w:szCs w:val="24"/>
      </w:rPr>
      <w:t>RFP Title:</w:t>
    </w:r>
    <w:r>
      <w:rPr>
        <w:sz w:val="24"/>
        <w:szCs w:val="24"/>
      </w:rPr>
      <w:tab/>
    </w:r>
    <w:r w:rsidRPr="00002F1C">
      <w:rPr>
        <w:sz w:val="24"/>
        <w:szCs w:val="24"/>
      </w:rPr>
      <w:t>California Risk Assessment Pilot Project:  Inter-Rater Reliability Studies</w:t>
    </w:r>
  </w:p>
  <w:p w:rsidR="00EF7A36" w:rsidRPr="00002F1C" w:rsidRDefault="00EF7A36" w:rsidP="00EF7A36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  <w:r w:rsidRPr="00002F1C">
      <w:rPr>
        <w:sz w:val="24"/>
        <w:szCs w:val="24"/>
      </w:rPr>
      <w:t>RFP Number:</w:t>
    </w:r>
    <w:r>
      <w:rPr>
        <w:sz w:val="24"/>
        <w:szCs w:val="24"/>
      </w:rPr>
      <w:tab/>
    </w:r>
    <w:r w:rsidRPr="00002F1C">
      <w:rPr>
        <w:sz w:val="24"/>
        <w:szCs w:val="24"/>
      </w:rPr>
      <w:t>CJ</w:t>
    </w:r>
    <w:r>
      <w:rPr>
        <w:sz w:val="24"/>
        <w:szCs w:val="24"/>
      </w:rPr>
      <w:t>CS</w:t>
    </w:r>
    <w:r w:rsidRPr="00002F1C">
      <w:rPr>
        <w:sz w:val="24"/>
        <w:szCs w:val="24"/>
      </w:rPr>
      <w:t>O-1301-RB</w:t>
    </w:r>
  </w:p>
  <w:p w:rsidR="000E0A28" w:rsidRPr="00B85A55" w:rsidRDefault="000E0A28" w:rsidP="009D493E">
    <w:pPr>
      <w:tabs>
        <w:tab w:val="left" w:pos="162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28" w:rsidRPr="007551E2" w:rsidRDefault="0055558C" w:rsidP="00463974">
    <w:pPr>
      <w:pStyle w:val="Footer"/>
      <w:tabs>
        <w:tab w:val="right" w:pos="10350"/>
      </w:tabs>
      <w:rPr>
        <w:i/>
        <w:snapToGrid w:val="0"/>
      </w:rPr>
    </w:pPr>
    <w:fldSimple w:instr=" FILENAME   \* MERGEFORMAT ">
      <w:r w:rsidR="00447EC4" w:rsidRPr="00447EC4">
        <w:rPr>
          <w:i/>
          <w:noProof/>
          <w:snapToGrid w:val="0"/>
        </w:rPr>
        <w:t>CalRAPP Inter-Rater Reliability CJCSO-1301-RB - Addendum</w:t>
      </w:r>
      <w:r w:rsidR="00447EC4">
        <w:rPr>
          <w:noProof/>
        </w:rPr>
        <w:t xml:space="preserve"> 1</w:t>
      </w:r>
    </w:fldSimple>
  </w:p>
  <w:p w:rsidR="000E0A28" w:rsidRDefault="000E0A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D55378"/>
    <w:multiLevelType w:val="multilevel"/>
    <w:tmpl w:val="F148E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3">
    <w:nsid w:val="08BA7F45"/>
    <w:multiLevelType w:val="hybridMultilevel"/>
    <w:tmpl w:val="7D00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58B5"/>
    <w:multiLevelType w:val="hybridMultilevel"/>
    <w:tmpl w:val="9D0EB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8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10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11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52BF3"/>
    <w:multiLevelType w:val="hybridMultilevel"/>
    <w:tmpl w:val="3BF6CC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102C7A"/>
    <w:multiLevelType w:val="hybridMultilevel"/>
    <w:tmpl w:val="F314E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636C8F"/>
    <w:multiLevelType w:val="hybridMultilevel"/>
    <w:tmpl w:val="02CC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9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21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E4382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25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7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4B177C73"/>
    <w:multiLevelType w:val="hybridMultilevel"/>
    <w:tmpl w:val="5080BF3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9">
    <w:nsid w:val="4CBF7D05"/>
    <w:multiLevelType w:val="hybridMultilevel"/>
    <w:tmpl w:val="FA1831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32">
    <w:nsid w:val="56832EE6"/>
    <w:multiLevelType w:val="multilevel"/>
    <w:tmpl w:val="14C2B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4">
    <w:nsid w:val="5DC529E5"/>
    <w:multiLevelType w:val="multilevel"/>
    <w:tmpl w:val="ED64A5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6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39">
    <w:nsid w:val="6CF37219"/>
    <w:multiLevelType w:val="hybridMultilevel"/>
    <w:tmpl w:val="D312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65B3B"/>
    <w:multiLevelType w:val="hybridMultilevel"/>
    <w:tmpl w:val="BEC2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3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4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7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"/>
  </w:num>
  <w:num w:numId="3">
    <w:abstractNumId w:val="23"/>
  </w:num>
  <w:num w:numId="4">
    <w:abstractNumId w:val="20"/>
  </w:num>
  <w:num w:numId="5">
    <w:abstractNumId w:val="42"/>
  </w:num>
  <w:num w:numId="6">
    <w:abstractNumId w:val="8"/>
  </w:num>
  <w:num w:numId="7">
    <w:abstractNumId w:val="5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38"/>
  </w:num>
  <w:num w:numId="19">
    <w:abstractNumId w:val="9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1"/>
  </w:num>
  <w:num w:numId="26">
    <w:abstractNumId w:val="36"/>
  </w:num>
  <w:num w:numId="27">
    <w:abstractNumId w:val="18"/>
  </w:num>
  <w:num w:numId="28">
    <w:abstractNumId w:val="43"/>
  </w:num>
  <w:num w:numId="29">
    <w:abstractNumId w:val="19"/>
  </w:num>
  <w:num w:numId="30">
    <w:abstractNumId w:val="0"/>
  </w:num>
  <w:num w:numId="31">
    <w:abstractNumId w:val="15"/>
  </w:num>
  <w:num w:numId="32">
    <w:abstractNumId w:val="17"/>
  </w:num>
  <w:num w:numId="33">
    <w:abstractNumId w:val="46"/>
  </w:num>
  <w:num w:numId="34">
    <w:abstractNumId w:val="11"/>
  </w:num>
  <w:num w:numId="35">
    <w:abstractNumId w:val="26"/>
  </w:num>
  <w:num w:numId="36">
    <w:abstractNumId w:val="45"/>
  </w:num>
  <w:num w:numId="37">
    <w:abstractNumId w:val="27"/>
  </w:num>
  <w:num w:numId="38">
    <w:abstractNumId w:val="47"/>
  </w:num>
  <w:num w:numId="39">
    <w:abstractNumId w:val="44"/>
  </w:num>
  <w:num w:numId="40">
    <w:abstractNumId w:val="25"/>
  </w:num>
  <w:num w:numId="41">
    <w:abstractNumId w:val="20"/>
  </w:num>
  <w:num w:numId="42">
    <w:abstractNumId w:val="20"/>
  </w:num>
  <w:num w:numId="43">
    <w:abstractNumId w:val="33"/>
  </w:num>
  <w:num w:numId="44">
    <w:abstractNumId w:val="22"/>
  </w:num>
  <w:num w:numId="45">
    <w:abstractNumId w:val="28"/>
  </w:num>
  <w:num w:numId="46">
    <w:abstractNumId w:val="34"/>
  </w:num>
  <w:num w:numId="47">
    <w:abstractNumId w:val="1"/>
  </w:num>
  <w:num w:numId="48">
    <w:abstractNumId w:val="39"/>
  </w:num>
  <w:num w:numId="49">
    <w:abstractNumId w:val="3"/>
  </w:num>
  <w:num w:numId="50">
    <w:abstractNumId w:val="40"/>
  </w:num>
  <w:num w:numId="51">
    <w:abstractNumId w:val="12"/>
  </w:num>
  <w:num w:numId="52">
    <w:abstractNumId w:val="13"/>
  </w:num>
  <w:num w:numId="53">
    <w:abstractNumId w:val="29"/>
  </w:num>
  <w:num w:numId="54">
    <w:abstractNumId w:val="4"/>
  </w:num>
  <w:num w:numId="55">
    <w:abstractNumId w:val="16"/>
  </w:num>
  <w:num w:numId="56">
    <w:abstractNumId w:val="3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TRuyEBmZer8AYFq/qgjOhrbmMVE=" w:salt="CP3772qykB4JWrEU8m3VIQ=="/>
  <w:defaultTabStop w:val="720"/>
  <w:drawingGridHorizontalSpacing w:val="120"/>
  <w:displayHorizontalDrawingGridEvery w:val="2"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0419"/>
    <w:rsid w:val="00001134"/>
    <w:rsid w:val="00002D85"/>
    <w:rsid w:val="00007343"/>
    <w:rsid w:val="00007831"/>
    <w:rsid w:val="00011B71"/>
    <w:rsid w:val="00017B10"/>
    <w:rsid w:val="0002344F"/>
    <w:rsid w:val="00023B38"/>
    <w:rsid w:val="00024693"/>
    <w:rsid w:val="000248DD"/>
    <w:rsid w:val="00025616"/>
    <w:rsid w:val="00026859"/>
    <w:rsid w:val="000302BD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29D6"/>
    <w:rsid w:val="00043BEE"/>
    <w:rsid w:val="0004492D"/>
    <w:rsid w:val="000452C5"/>
    <w:rsid w:val="00046312"/>
    <w:rsid w:val="00046A33"/>
    <w:rsid w:val="00046C6E"/>
    <w:rsid w:val="00047CA8"/>
    <w:rsid w:val="000504BD"/>
    <w:rsid w:val="00053778"/>
    <w:rsid w:val="00055111"/>
    <w:rsid w:val="00055297"/>
    <w:rsid w:val="00055A65"/>
    <w:rsid w:val="000560C2"/>
    <w:rsid w:val="00061E66"/>
    <w:rsid w:val="00062852"/>
    <w:rsid w:val="00064375"/>
    <w:rsid w:val="000701D7"/>
    <w:rsid w:val="00070FCA"/>
    <w:rsid w:val="00071AD1"/>
    <w:rsid w:val="00073C7D"/>
    <w:rsid w:val="000765A4"/>
    <w:rsid w:val="00077473"/>
    <w:rsid w:val="00080391"/>
    <w:rsid w:val="00082230"/>
    <w:rsid w:val="00083001"/>
    <w:rsid w:val="00085665"/>
    <w:rsid w:val="000862FE"/>
    <w:rsid w:val="00086490"/>
    <w:rsid w:val="000900BC"/>
    <w:rsid w:val="000919A4"/>
    <w:rsid w:val="00091B52"/>
    <w:rsid w:val="0009242C"/>
    <w:rsid w:val="00092D91"/>
    <w:rsid w:val="00097C25"/>
    <w:rsid w:val="000A051A"/>
    <w:rsid w:val="000A22E7"/>
    <w:rsid w:val="000A4C06"/>
    <w:rsid w:val="000A5FFA"/>
    <w:rsid w:val="000B0813"/>
    <w:rsid w:val="000B1F16"/>
    <w:rsid w:val="000B37D0"/>
    <w:rsid w:val="000B51C2"/>
    <w:rsid w:val="000B6B46"/>
    <w:rsid w:val="000B7D5D"/>
    <w:rsid w:val="000C0DC1"/>
    <w:rsid w:val="000C19AA"/>
    <w:rsid w:val="000C2C2A"/>
    <w:rsid w:val="000C4EBB"/>
    <w:rsid w:val="000C6EE6"/>
    <w:rsid w:val="000D05AC"/>
    <w:rsid w:val="000D0BF6"/>
    <w:rsid w:val="000D228A"/>
    <w:rsid w:val="000D43CC"/>
    <w:rsid w:val="000D4C75"/>
    <w:rsid w:val="000D5C97"/>
    <w:rsid w:val="000D5FD6"/>
    <w:rsid w:val="000D6483"/>
    <w:rsid w:val="000D6AE3"/>
    <w:rsid w:val="000D715A"/>
    <w:rsid w:val="000D7858"/>
    <w:rsid w:val="000E015B"/>
    <w:rsid w:val="000E0A28"/>
    <w:rsid w:val="000E2F68"/>
    <w:rsid w:val="000E2FF2"/>
    <w:rsid w:val="000E379F"/>
    <w:rsid w:val="000E46DC"/>
    <w:rsid w:val="000E62B7"/>
    <w:rsid w:val="000E67BF"/>
    <w:rsid w:val="000E6C87"/>
    <w:rsid w:val="000F0381"/>
    <w:rsid w:val="000F0FDB"/>
    <w:rsid w:val="000F19E5"/>
    <w:rsid w:val="000F26A2"/>
    <w:rsid w:val="000F2BC8"/>
    <w:rsid w:val="000F3B44"/>
    <w:rsid w:val="000F4B81"/>
    <w:rsid w:val="000F4C6D"/>
    <w:rsid w:val="000F4D3B"/>
    <w:rsid w:val="00101C48"/>
    <w:rsid w:val="00103395"/>
    <w:rsid w:val="0010664B"/>
    <w:rsid w:val="0010696D"/>
    <w:rsid w:val="00106E2C"/>
    <w:rsid w:val="00111C74"/>
    <w:rsid w:val="00115B45"/>
    <w:rsid w:val="00115D0F"/>
    <w:rsid w:val="00117875"/>
    <w:rsid w:val="00117C11"/>
    <w:rsid w:val="001201AE"/>
    <w:rsid w:val="001220FD"/>
    <w:rsid w:val="00122842"/>
    <w:rsid w:val="0012423E"/>
    <w:rsid w:val="00125C1F"/>
    <w:rsid w:val="0012621F"/>
    <w:rsid w:val="001303B1"/>
    <w:rsid w:val="001305FD"/>
    <w:rsid w:val="00132D8F"/>
    <w:rsid w:val="001332E5"/>
    <w:rsid w:val="0013385A"/>
    <w:rsid w:val="00133F5A"/>
    <w:rsid w:val="00134964"/>
    <w:rsid w:val="00134D1F"/>
    <w:rsid w:val="00135737"/>
    <w:rsid w:val="00136A98"/>
    <w:rsid w:val="001374E3"/>
    <w:rsid w:val="00137B62"/>
    <w:rsid w:val="00142C87"/>
    <w:rsid w:val="0014321E"/>
    <w:rsid w:val="0014364D"/>
    <w:rsid w:val="001440DF"/>
    <w:rsid w:val="00144F55"/>
    <w:rsid w:val="0014500C"/>
    <w:rsid w:val="001462FA"/>
    <w:rsid w:val="00146753"/>
    <w:rsid w:val="00146E09"/>
    <w:rsid w:val="00147059"/>
    <w:rsid w:val="00147E4D"/>
    <w:rsid w:val="00152BF8"/>
    <w:rsid w:val="001561BD"/>
    <w:rsid w:val="00160446"/>
    <w:rsid w:val="00162B1E"/>
    <w:rsid w:val="00163964"/>
    <w:rsid w:val="00163DAA"/>
    <w:rsid w:val="00163EFA"/>
    <w:rsid w:val="00166197"/>
    <w:rsid w:val="00166BA7"/>
    <w:rsid w:val="0016724A"/>
    <w:rsid w:val="00170602"/>
    <w:rsid w:val="001720DD"/>
    <w:rsid w:val="001739DF"/>
    <w:rsid w:val="001742ED"/>
    <w:rsid w:val="001802A8"/>
    <w:rsid w:val="001803A9"/>
    <w:rsid w:val="00181FDA"/>
    <w:rsid w:val="001842A9"/>
    <w:rsid w:val="00184375"/>
    <w:rsid w:val="0019098E"/>
    <w:rsid w:val="00192B9D"/>
    <w:rsid w:val="0019663E"/>
    <w:rsid w:val="00197187"/>
    <w:rsid w:val="00197CBC"/>
    <w:rsid w:val="001A1567"/>
    <w:rsid w:val="001A2D69"/>
    <w:rsid w:val="001A3401"/>
    <w:rsid w:val="001A38EF"/>
    <w:rsid w:val="001A55C7"/>
    <w:rsid w:val="001A55D5"/>
    <w:rsid w:val="001A6159"/>
    <w:rsid w:val="001A683B"/>
    <w:rsid w:val="001A7828"/>
    <w:rsid w:val="001B14CA"/>
    <w:rsid w:val="001B24AA"/>
    <w:rsid w:val="001B4A27"/>
    <w:rsid w:val="001B7BD1"/>
    <w:rsid w:val="001C0FA7"/>
    <w:rsid w:val="001C196A"/>
    <w:rsid w:val="001C6768"/>
    <w:rsid w:val="001C7519"/>
    <w:rsid w:val="001C7E16"/>
    <w:rsid w:val="001D1859"/>
    <w:rsid w:val="001D2298"/>
    <w:rsid w:val="001D28FD"/>
    <w:rsid w:val="001D6FEB"/>
    <w:rsid w:val="001D7AEB"/>
    <w:rsid w:val="001E3077"/>
    <w:rsid w:val="001E427E"/>
    <w:rsid w:val="001E465A"/>
    <w:rsid w:val="001E556C"/>
    <w:rsid w:val="001E612A"/>
    <w:rsid w:val="001E6D9D"/>
    <w:rsid w:val="001E7AC4"/>
    <w:rsid w:val="001F4AD6"/>
    <w:rsid w:val="00200996"/>
    <w:rsid w:val="00200A3A"/>
    <w:rsid w:val="00200D1E"/>
    <w:rsid w:val="0020192C"/>
    <w:rsid w:val="00201FF7"/>
    <w:rsid w:val="00202498"/>
    <w:rsid w:val="00202F08"/>
    <w:rsid w:val="00204891"/>
    <w:rsid w:val="00204B2E"/>
    <w:rsid w:val="0020643F"/>
    <w:rsid w:val="0020658B"/>
    <w:rsid w:val="002102F5"/>
    <w:rsid w:val="00212EAF"/>
    <w:rsid w:val="00213900"/>
    <w:rsid w:val="00214339"/>
    <w:rsid w:val="00214B5A"/>
    <w:rsid w:val="00216649"/>
    <w:rsid w:val="0022228B"/>
    <w:rsid w:val="00225271"/>
    <w:rsid w:val="00225648"/>
    <w:rsid w:val="00233D32"/>
    <w:rsid w:val="00236209"/>
    <w:rsid w:val="002416FE"/>
    <w:rsid w:val="00241792"/>
    <w:rsid w:val="00243A79"/>
    <w:rsid w:val="00244A69"/>
    <w:rsid w:val="00245252"/>
    <w:rsid w:val="00246470"/>
    <w:rsid w:val="00247BAB"/>
    <w:rsid w:val="00251029"/>
    <w:rsid w:val="00251CC8"/>
    <w:rsid w:val="00253602"/>
    <w:rsid w:val="00253633"/>
    <w:rsid w:val="00254929"/>
    <w:rsid w:val="00254C7C"/>
    <w:rsid w:val="00255260"/>
    <w:rsid w:val="00257B85"/>
    <w:rsid w:val="00257FF7"/>
    <w:rsid w:val="00260426"/>
    <w:rsid w:val="002617C4"/>
    <w:rsid w:val="0026227C"/>
    <w:rsid w:val="002622C4"/>
    <w:rsid w:val="00262320"/>
    <w:rsid w:val="0026625E"/>
    <w:rsid w:val="0027036F"/>
    <w:rsid w:val="00271235"/>
    <w:rsid w:val="00276072"/>
    <w:rsid w:val="002842DA"/>
    <w:rsid w:val="002857AE"/>
    <w:rsid w:val="00287F5A"/>
    <w:rsid w:val="00287F95"/>
    <w:rsid w:val="00287FE2"/>
    <w:rsid w:val="00292053"/>
    <w:rsid w:val="00292D4A"/>
    <w:rsid w:val="002940C1"/>
    <w:rsid w:val="00294372"/>
    <w:rsid w:val="00297352"/>
    <w:rsid w:val="002A19FE"/>
    <w:rsid w:val="002A1CFB"/>
    <w:rsid w:val="002A30D5"/>
    <w:rsid w:val="002A60D6"/>
    <w:rsid w:val="002B023A"/>
    <w:rsid w:val="002B20DA"/>
    <w:rsid w:val="002B2203"/>
    <w:rsid w:val="002B434F"/>
    <w:rsid w:val="002B627A"/>
    <w:rsid w:val="002B6E01"/>
    <w:rsid w:val="002C0D65"/>
    <w:rsid w:val="002C128B"/>
    <w:rsid w:val="002C1CF5"/>
    <w:rsid w:val="002C25AF"/>
    <w:rsid w:val="002C60D6"/>
    <w:rsid w:val="002C64BD"/>
    <w:rsid w:val="002C6EEB"/>
    <w:rsid w:val="002C6EF1"/>
    <w:rsid w:val="002C73B0"/>
    <w:rsid w:val="002D07F1"/>
    <w:rsid w:val="002D156D"/>
    <w:rsid w:val="002D21D1"/>
    <w:rsid w:val="002D233C"/>
    <w:rsid w:val="002D2384"/>
    <w:rsid w:val="002D2E84"/>
    <w:rsid w:val="002D3C7D"/>
    <w:rsid w:val="002D50C8"/>
    <w:rsid w:val="002D666A"/>
    <w:rsid w:val="002D7D11"/>
    <w:rsid w:val="002E01F9"/>
    <w:rsid w:val="002E115D"/>
    <w:rsid w:val="002E1CD2"/>
    <w:rsid w:val="002E2AF5"/>
    <w:rsid w:val="002E3722"/>
    <w:rsid w:val="002E37D5"/>
    <w:rsid w:val="002E3BC0"/>
    <w:rsid w:val="002E48F2"/>
    <w:rsid w:val="002E7965"/>
    <w:rsid w:val="002F26A8"/>
    <w:rsid w:val="002F53CB"/>
    <w:rsid w:val="002F6109"/>
    <w:rsid w:val="002F65C9"/>
    <w:rsid w:val="002F6A0A"/>
    <w:rsid w:val="002F752D"/>
    <w:rsid w:val="0030037A"/>
    <w:rsid w:val="003020A2"/>
    <w:rsid w:val="00306461"/>
    <w:rsid w:val="00307D0A"/>
    <w:rsid w:val="00310872"/>
    <w:rsid w:val="00312009"/>
    <w:rsid w:val="003126CB"/>
    <w:rsid w:val="0031272D"/>
    <w:rsid w:val="00315E9C"/>
    <w:rsid w:val="0032089D"/>
    <w:rsid w:val="003241F9"/>
    <w:rsid w:val="00325320"/>
    <w:rsid w:val="0032603D"/>
    <w:rsid w:val="00326811"/>
    <w:rsid w:val="00326E29"/>
    <w:rsid w:val="00327099"/>
    <w:rsid w:val="003270C6"/>
    <w:rsid w:val="0032725C"/>
    <w:rsid w:val="0032785B"/>
    <w:rsid w:val="00330B94"/>
    <w:rsid w:val="0033350A"/>
    <w:rsid w:val="00333A7A"/>
    <w:rsid w:val="0033493F"/>
    <w:rsid w:val="003364C3"/>
    <w:rsid w:val="00336C96"/>
    <w:rsid w:val="0034121A"/>
    <w:rsid w:val="003418D4"/>
    <w:rsid w:val="0034603E"/>
    <w:rsid w:val="00350B68"/>
    <w:rsid w:val="003520A2"/>
    <w:rsid w:val="00352E06"/>
    <w:rsid w:val="00352FCB"/>
    <w:rsid w:val="003548E1"/>
    <w:rsid w:val="00356ECA"/>
    <w:rsid w:val="0036029B"/>
    <w:rsid w:val="00360B5A"/>
    <w:rsid w:val="00360FAC"/>
    <w:rsid w:val="0036121D"/>
    <w:rsid w:val="00366703"/>
    <w:rsid w:val="00367A23"/>
    <w:rsid w:val="00367FDC"/>
    <w:rsid w:val="003713D5"/>
    <w:rsid w:val="003730F5"/>
    <w:rsid w:val="0037486A"/>
    <w:rsid w:val="003770CA"/>
    <w:rsid w:val="003801F1"/>
    <w:rsid w:val="00380F9A"/>
    <w:rsid w:val="003810DA"/>
    <w:rsid w:val="00381F43"/>
    <w:rsid w:val="00382400"/>
    <w:rsid w:val="003852EE"/>
    <w:rsid w:val="003860CD"/>
    <w:rsid w:val="00387918"/>
    <w:rsid w:val="003901FB"/>
    <w:rsid w:val="00390B30"/>
    <w:rsid w:val="003925CE"/>
    <w:rsid w:val="0039504D"/>
    <w:rsid w:val="00395B94"/>
    <w:rsid w:val="00396FE0"/>
    <w:rsid w:val="003979EC"/>
    <w:rsid w:val="003A108D"/>
    <w:rsid w:val="003A4D99"/>
    <w:rsid w:val="003B4888"/>
    <w:rsid w:val="003B4D78"/>
    <w:rsid w:val="003B74FA"/>
    <w:rsid w:val="003B7ABC"/>
    <w:rsid w:val="003B7EE1"/>
    <w:rsid w:val="003C0CAE"/>
    <w:rsid w:val="003C0CB2"/>
    <w:rsid w:val="003C14B3"/>
    <w:rsid w:val="003C1DA3"/>
    <w:rsid w:val="003C214B"/>
    <w:rsid w:val="003C599E"/>
    <w:rsid w:val="003C785C"/>
    <w:rsid w:val="003D1CEA"/>
    <w:rsid w:val="003D21D1"/>
    <w:rsid w:val="003D25AC"/>
    <w:rsid w:val="003D3C2A"/>
    <w:rsid w:val="003D3DD0"/>
    <w:rsid w:val="003D5784"/>
    <w:rsid w:val="003D649E"/>
    <w:rsid w:val="003E0F2E"/>
    <w:rsid w:val="003E3F64"/>
    <w:rsid w:val="003E46FF"/>
    <w:rsid w:val="003E5035"/>
    <w:rsid w:val="003E6C16"/>
    <w:rsid w:val="003F3A13"/>
    <w:rsid w:val="003F53A4"/>
    <w:rsid w:val="003F64C9"/>
    <w:rsid w:val="003F7548"/>
    <w:rsid w:val="00400CA2"/>
    <w:rsid w:val="00402C20"/>
    <w:rsid w:val="004036C9"/>
    <w:rsid w:val="00403C4C"/>
    <w:rsid w:val="00405B5E"/>
    <w:rsid w:val="00405C12"/>
    <w:rsid w:val="00405D58"/>
    <w:rsid w:val="004074E7"/>
    <w:rsid w:val="00412C28"/>
    <w:rsid w:val="0041475A"/>
    <w:rsid w:val="00414A96"/>
    <w:rsid w:val="00420AE7"/>
    <w:rsid w:val="00421B62"/>
    <w:rsid w:val="00424845"/>
    <w:rsid w:val="00426EF9"/>
    <w:rsid w:val="00432BCC"/>
    <w:rsid w:val="00434EDC"/>
    <w:rsid w:val="0044047E"/>
    <w:rsid w:val="00441314"/>
    <w:rsid w:val="004419B3"/>
    <w:rsid w:val="004425FB"/>
    <w:rsid w:val="00442B0B"/>
    <w:rsid w:val="004431A7"/>
    <w:rsid w:val="004434E4"/>
    <w:rsid w:val="00443C4A"/>
    <w:rsid w:val="00446362"/>
    <w:rsid w:val="00447EC4"/>
    <w:rsid w:val="00450FD4"/>
    <w:rsid w:val="004530DB"/>
    <w:rsid w:val="00456B52"/>
    <w:rsid w:val="0045733A"/>
    <w:rsid w:val="004579AB"/>
    <w:rsid w:val="00457DB4"/>
    <w:rsid w:val="004600D3"/>
    <w:rsid w:val="0046288C"/>
    <w:rsid w:val="00463974"/>
    <w:rsid w:val="0046465F"/>
    <w:rsid w:val="0046730D"/>
    <w:rsid w:val="0047000A"/>
    <w:rsid w:val="00470A12"/>
    <w:rsid w:val="00471CA0"/>
    <w:rsid w:val="00473738"/>
    <w:rsid w:val="00474A94"/>
    <w:rsid w:val="0047543D"/>
    <w:rsid w:val="0047578C"/>
    <w:rsid w:val="00483907"/>
    <w:rsid w:val="004848AB"/>
    <w:rsid w:val="0048586C"/>
    <w:rsid w:val="0048595F"/>
    <w:rsid w:val="00486C5F"/>
    <w:rsid w:val="00486F7D"/>
    <w:rsid w:val="00490480"/>
    <w:rsid w:val="004953F5"/>
    <w:rsid w:val="004965C7"/>
    <w:rsid w:val="00497EB5"/>
    <w:rsid w:val="004A13FA"/>
    <w:rsid w:val="004A14B9"/>
    <w:rsid w:val="004A1DCB"/>
    <w:rsid w:val="004A21C3"/>
    <w:rsid w:val="004A324A"/>
    <w:rsid w:val="004A337A"/>
    <w:rsid w:val="004A34A2"/>
    <w:rsid w:val="004A3AF7"/>
    <w:rsid w:val="004A52BE"/>
    <w:rsid w:val="004A6FC2"/>
    <w:rsid w:val="004B1744"/>
    <w:rsid w:val="004B2911"/>
    <w:rsid w:val="004B30BC"/>
    <w:rsid w:val="004B35AB"/>
    <w:rsid w:val="004B38F7"/>
    <w:rsid w:val="004B4606"/>
    <w:rsid w:val="004B60B0"/>
    <w:rsid w:val="004B63B5"/>
    <w:rsid w:val="004B6B46"/>
    <w:rsid w:val="004C0064"/>
    <w:rsid w:val="004C01DB"/>
    <w:rsid w:val="004C23D7"/>
    <w:rsid w:val="004C4934"/>
    <w:rsid w:val="004C619D"/>
    <w:rsid w:val="004C6F8F"/>
    <w:rsid w:val="004D17BA"/>
    <w:rsid w:val="004D3904"/>
    <w:rsid w:val="004D4365"/>
    <w:rsid w:val="004D5E4D"/>
    <w:rsid w:val="004D6AB3"/>
    <w:rsid w:val="004D6EAD"/>
    <w:rsid w:val="004E2263"/>
    <w:rsid w:val="004E3D3B"/>
    <w:rsid w:val="004E4615"/>
    <w:rsid w:val="004E5EA1"/>
    <w:rsid w:val="004E669D"/>
    <w:rsid w:val="004E782D"/>
    <w:rsid w:val="004E7A31"/>
    <w:rsid w:val="004E7E52"/>
    <w:rsid w:val="004F0AF5"/>
    <w:rsid w:val="004F1696"/>
    <w:rsid w:val="004F16B7"/>
    <w:rsid w:val="004F39FE"/>
    <w:rsid w:val="004F54BF"/>
    <w:rsid w:val="004F6671"/>
    <w:rsid w:val="00500C73"/>
    <w:rsid w:val="00501534"/>
    <w:rsid w:val="00501FF0"/>
    <w:rsid w:val="00502A3B"/>
    <w:rsid w:val="005054D6"/>
    <w:rsid w:val="00506951"/>
    <w:rsid w:val="00510171"/>
    <w:rsid w:val="00511650"/>
    <w:rsid w:val="00512C28"/>
    <w:rsid w:val="0051683E"/>
    <w:rsid w:val="00516F10"/>
    <w:rsid w:val="0051785A"/>
    <w:rsid w:val="00520EB2"/>
    <w:rsid w:val="0052209B"/>
    <w:rsid w:val="0052346A"/>
    <w:rsid w:val="005238DB"/>
    <w:rsid w:val="00524BF6"/>
    <w:rsid w:val="00526197"/>
    <w:rsid w:val="00526A24"/>
    <w:rsid w:val="00527605"/>
    <w:rsid w:val="00527D18"/>
    <w:rsid w:val="005317D1"/>
    <w:rsid w:val="00532899"/>
    <w:rsid w:val="005336E4"/>
    <w:rsid w:val="0054116D"/>
    <w:rsid w:val="00543125"/>
    <w:rsid w:val="005444F3"/>
    <w:rsid w:val="00545FD1"/>
    <w:rsid w:val="0054761A"/>
    <w:rsid w:val="00547DF8"/>
    <w:rsid w:val="00550474"/>
    <w:rsid w:val="00551B0E"/>
    <w:rsid w:val="00551E81"/>
    <w:rsid w:val="00554551"/>
    <w:rsid w:val="0055558C"/>
    <w:rsid w:val="00556806"/>
    <w:rsid w:val="005575BC"/>
    <w:rsid w:val="00557A97"/>
    <w:rsid w:val="00557FE7"/>
    <w:rsid w:val="005607DF"/>
    <w:rsid w:val="005615D4"/>
    <w:rsid w:val="00562633"/>
    <w:rsid w:val="00564E9D"/>
    <w:rsid w:val="005652D7"/>
    <w:rsid w:val="0056583C"/>
    <w:rsid w:val="00565EC6"/>
    <w:rsid w:val="005715D6"/>
    <w:rsid w:val="00571656"/>
    <w:rsid w:val="00571793"/>
    <w:rsid w:val="005721DB"/>
    <w:rsid w:val="00572ACD"/>
    <w:rsid w:val="00573ED5"/>
    <w:rsid w:val="00574253"/>
    <w:rsid w:val="00574D6D"/>
    <w:rsid w:val="00576B43"/>
    <w:rsid w:val="00576E2F"/>
    <w:rsid w:val="00577A21"/>
    <w:rsid w:val="0058078F"/>
    <w:rsid w:val="00580CFA"/>
    <w:rsid w:val="00581BB6"/>
    <w:rsid w:val="0058631E"/>
    <w:rsid w:val="00587AFF"/>
    <w:rsid w:val="00593CCE"/>
    <w:rsid w:val="005946B6"/>
    <w:rsid w:val="00595811"/>
    <w:rsid w:val="00595822"/>
    <w:rsid w:val="005971E4"/>
    <w:rsid w:val="005973F4"/>
    <w:rsid w:val="005A3E81"/>
    <w:rsid w:val="005A4574"/>
    <w:rsid w:val="005A6547"/>
    <w:rsid w:val="005B04DF"/>
    <w:rsid w:val="005B0E54"/>
    <w:rsid w:val="005B186A"/>
    <w:rsid w:val="005B2876"/>
    <w:rsid w:val="005B2C87"/>
    <w:rsid w:val="005B2F37"/>
    <w:rsid w:val="005B423F"/>
    <w:rsid w:val="005B6BFA"/>
    <w:rsid w:val="005B6EEC"/>
    <w:rsid w:val="005C111B"/>
    <w:rsid w:val="005C3F59"/>
    <w:rsid w:val="005C64D4"/>
    <w:rsid w:val="005C7633"/>
    <w:rsid w:val="005C7BCD"/>
    <w:rsid w:val="005D18FE"/>
    <w:rsid w:val="005D288A"/>
    <w:rsid w:val="005D3D67"/>
    <w:rsid w:val="005D4518"/>
    <w:rsid w:val="005D53DF"/>
    <w:rsid w:val="005D56D0"/>
    <w:rsid w:val="005D5A16"/>
    <w:rsid w:val="005D5DC3"/>
    <w:rsid w:val="005D734E"/>
    <w:rsid w:val="005E0917"/>
    <w:rsid w:val="005E0EE1"/>
    <w:rsid w:val="005E15AA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1054"/>
    <w:rsid w:val="00602AF7"/>
    <w:rsid w:val="006039BE"/>
    <w:rsid w:val="00604AC2"/>
    <w:rsid w:val="006059C2"/>
    <w:rsid w:val="00606488"/>
    <w:rsid w:val="006114A0"/>
    <w:rsid w:val="0061315C"/>
    <w:rsid w:val="00614002"/>
    <w:rsid w:val="006151CC"/>
    <w:rsid w:val="00616102"/>
    <w:rsid w:val="00616BD3"/>
    <w:rsid w:val="00620E1F"/>
    <w:rsid w:val="00621999"/>
    <w:rsid w:val="00624AEA"/>
    <w:rsid w:val="00624F39"/>
    <w:rsid w:val="006264D3"/>
    <w:rsid w:val="00626B27"/>
    <w:rsid w:val="00627D10"/>
    <w:rsid w:val="00632684"/>
    <w:rsid w:val="00634F79"/>
    <w:rsid w:val="00636506"/>
    <w:rsid w:val="00640DD7"/>
    <w:rsid w:val="00640E2C"/>
    <w:rsid w:val="00642699"/>
    <w:rsid w:val="00642F65"/>
    <w:rsid w:val="006450E8"/>
    <w:rsid w:val="006459D5"/>
    <w:rsid w:val="00646261"/>
    <w:rsid w:val="00652F20"/>
    <w:rsid w:val="006531F6"/>
    <w:rsid w:val="00653392"/>
    <w:rsid w:val="006537F3"/>
    <w:rsid w:val="00653BA6"/>
    <w:rsid w:val="006543C6"/>
    <w:rsid w:val="00654A16"/>
    <w:rsid w:val="006562BF"/>
    <w:rsid w:val="006565BD"/>
    <w:rsid w:val="00657F1E"/>
    <w:rsid w:val="00660A2D"/>
    <w:rsid w:val="00660ABC"/>
    <w:rsid w:val="00660C2E"/>
    <w:rsid w:val="00661ACB"/>
    <w:rsid w:val="00662F7F"/>
    <w:rsid w:val="006631ED"/>
    <w:rsid w:val="00664732"/>
    <w:rsid w:val="0067075A"/>
    <w:rsid w:val="00671639"/>
    <w:rsid w:val="00671912"/>
    <w:rsid w:val="00675C38"/>
    <w:rsid w:val="00675C97"/>
    <w:rsid w:val="006772FB"/>
    <w:rsid w:val="0068288F"/>
    <w:rsid w:val="00683AAB"/>
    <w:rsid w:val="00683B95"/>
    <w:rsid w:val="00687FE7"/>
    <w:rsid w:val="00691A9A"/>
    <w:rsid w:val="00691F5A"/>
    <w:rsid w:val="006922A2"/>
    <w:rsid w:val="006947A3"/>
    <w:rsid w:val="0069554E"/>
    <w:rsid w:val="00695F4E"/>
    <w:rsid w:val="006A19B4"/>
    <w:rsid w:val="006A2786"/>
    <w:rsid w:val="006A2DA7"/>
    <w:rsid w:val="006A529B"/>
    <w:rsid w:val="006A533F"/>
    <w:rsid w:val="006B20AC"/>
    <w:rsid w:val="006B2B5A"/>
    <w:rsid w:val="006B2DE7"/>
    <w:rsid w:val="006B572B"/>
    <w:rsid w:val="006B578F"/>
    <w:rsid w:val="006C19B7"/>
    <w:rsid w:val="006C1A1B"/>
    <w:rsid w:val="006C1D57"/>
    <w:rsid w:val="006C342D"/>
    <w:rsid w:val="006C44F1"/>
    <w:rsid w:val="006C4A38"/>
    <w:rsid w:val="006D02BE"/>
    <w:rsid w:val="006D0769"/>
    <w:rsid w:val="006D0B8B"/>
    <w:rsid w:val="006D1815"/>
    <w:rsid w:val="006D28CE"/>
    <w:rsid w:val="006D2F6D"/>
    <w:rsid w:val="006D49AA"/>
    <w:rsid w:val="006D58C4"/>
    <w:rsid w:val="006D6F0B"/>
    <w:rsid w:val="006D7542"/>
    <w:rsid w:val="006E0B48"/>
    <w:rsid w:val="006E1542"/>
    <w:rsid w:val="006E1F73"/>
    <w:rsid w:val="006E24D0"/>
    <w:rsid w:val="006E28B3"/>
    <w:rsid w:val="006E4406"/>
    <w:rsid w:val="006F03FC"/>
    <w:rsid w:val="006F08AE"/>
    <w:rsid w:val="006F0A2A"/>
    <w:rsid w:val="006F0B7C"/>
    <w:rsid w:val="006F0EDB"/>
    <w:rsid w:val="006F15C4"/>
    <w:rsid w:val="006F2A88"/>
    <w:rsid w:val="006F35D4"/>
    <w:rsid w:val="006F4D4B"/>
    <w:rsid w:val="006F55DA"/>
    <w:rsid w:val="006F6D6E"/>
    <w:rsid w:val="007022B9"/>
    <w:rsid w:val="00704176"/>
    <w:rsid w:val="00704BD1"/>
    <w:rsid w:val="00707E92"/>
    <w:rsid w:val="00707F30"/>
    <w:rsid w:val="00710721"/>
    <w:rsid w:val="00711F64"/>
    <w:rsid w:val="00713451"/>
    <w:rsid w:val="007134F6"/>
    <w:rsid w:val="00714090"/>
    <w:rsid w:val="007145FD"/>
    <w:rsid w:val="00715124"/>
    <w:rsid w:val="00715F75"/>
    <w:rsid w:val="00720875"/>
    <w:rsid w:val="007233F7"/>
    <w:rsid w:val="0072394A"/>
    <w:rsid w:val="00724589"/>
    <w:rsid w:val="00725699"/>
    <w:rsid w:val="00725E78"/>
    <w:rsid w:val="0072696D"/>
    <w:rsid w:val="00727203"/>
    <w:rsid w:val="00727DDB"/>
    <w:rsid w:val="00727E2E"/>
    <w:rsid w:val="007313DF"/>
    <w:rsid w:val="007327A3"/>
    <w:rsid w:val="00736ED7"/>
    <w:rsid w:val="00740104"/>
    <w:rsid w:val="007406B4"/>
    <w:rsid w:val="00742CD7"/>
    <w:rsid w:val="00744A84"/>
    <w:rsid w:val="00744B70"/>
    <w:rsid w:val="007451ED"/>
    <w:rsid w:val="00747982"/>
    <w:rsid w:val="00747CBA"/>
    <w:rsid w:val="0075059C"/>
    <w:rsid w:val="007523C5"/>
    <w:rsid w:val="0075335D"/>
    <w:rsid w:val="007533EA"/>
    <w:rsid w:val="00753F60"/>
    <w:rsid w:val="00754C71"/>
    <w:rsid w:val="007551E2"/>
    <w:rsid w:val="00757B6D"/>
    <w:rsid w:val="0076285A"/>
    <w:rsid w:val="0076329D"/>
    <w:rsid w:val="0076465F"/>
    <w:rsid w:val="007712BC"/>
    <w:rsid w:val="007717BD"/>
    <w:rsid w:val="00772663"/>
    <w:rsid w:val="00772EF0"/>
    <w:rsid w:val="00774FB2"/>
    <w:rsid w:val="007752CF"/>
    <w:rsid w:val="007804F9"/>
    <w:rsid w:val="00784AB1"/>
    <w:rsid w:val="0079267A"/>
    <w:rsid w:val="00792843"/>
    <w:rsid w:val="00794A47"/>
    <w:rsid w:val="007962DC"/>
    <w:rsid w:val="00797195"/>
    <w:rsid w:val="007A0851"/>
    <w:rsid w:val="007A0D0C"/>
    <w:rsid w:val="007A0EEC"/>
    <w:rsid w:val="007A2305"/>
    <w:rsid w:val="007A236D"/>
    <w:rsid w:val="007A4761"/>
    <w:rsid w:val="007A48A8"/>
    <w:rsid w:val="007A59CD"/>
    <w:rsid w:val="007A6475"/>
    <w:rsid w:val="007A7E87"/>
    <w:rsid w:val="007B0E96"/>
    <w:rsid w:val="007B1C14"/>
    <w:rsid w:val="007B4278"/>
    <w:rsid w:val="007B4327"/>
    <w:rsid w:val="007B7141"/>
    <w:rsid w:val="007B7AC8"/>
    <w:rsid w:val="007C0684"/>
    <w:rsid w:val="007C1B39"/>
    <w:rsid w:val="007C2124"/>
    <w:rsid w:val="007C4712"/>
    <w:rsid w:val="007C6084"/>
    <w:rsid w:val="007C6174"/>
    <w:rsid w:val="007C7C2D"/>
    <w:rsid w:val="007C7DE3"/>
    <w:rsid w:val="007D07C8"/>
    <w:rsid w:val="007D1CCE"/>
    <w:rsid w:val="007D36E8"/>
    <w:rsid w:val="007D39C7"/>
    <w:rsid w:val="007D4698"/>
    <w:rsid w:val="007D4CC8"/>
    <w:rsid w:val="007D55C3"/>
    <w:rsid w:val="007D5610"/>
    <w:rsid w:val="007D58E9"/>
    <w:rsid w:val="007E20BA"/>
    <w:rsid w:val="007E474C"/>
    <w:rsid w:val="007E535E"/>
    <w:rsid w:val="007E6658"/>
    <w:rsid w:val="007F143C"/>
    <w:rsid w:val="007F1631"/>
    <w:rsid w:val="007F69F3"/>
    <w:rsid w:val="007F6F71"/>
    <w:rsid w:val="00800897"/>
    <w:rsid w:val="0080144F"/>
    <w:rsid w:val="008019C8"/>
    <w:rsid w:val="008026AB"/>
    <w:rsid w:val="00803293"/>
    <w:rsid w:val="00803D21"/>
    <w:rsid w:val="0080504E"/>
    <w:rsid w:val="0080611E"/>
    <w:rsid w:val="00806692"/>
    <w:rsid w:val="008068E8"/>
    <w:rsid w:val="00806EC7"/>
    <w:rsid w:val="00810D00"/>
    <w:rsid w:val="00811F6E"/>
    <w:rsid w:val="0081217D"/>
    <w:rsid w:val="008121F2"/>
    <w:rsid w:val="00812746"/>
    <w:rsid w:val="008136DB"/>
    <w:rsid w:val="00815375"/>
    <w:rsid w:val="0082023C"/>
    <w:rsid w:val="0082105E"/>
    <w:rsid w:val="008235F1"/>
    <w:rsid w:val="00823A56"/>
    <w:rsid w:val="00825BC4"/>
    <w:rsid w:val="008266A2"/>
    <w:rsid w:val="00826A5D"/>
    <w:rsid w:val="008306DB"/>
    <w:rsid w:val="00830B20"/>
    <w:rsid w:val="00831AB3"/>
    <w:rsid w:val="00831D5F"/>
    <w:rsid w:val="0083274C"/>
    <w:rsid w:val="00833CC2"/>
    <w:rsid w:val="008342AB"/>
    <w:rsid w:val="00834B32"/>
    <w:rsid w:val="008375F0"/>
    <w:rsid w:val="008404EE"/>
    <w:rsid w:val="008405A5"/>
    <w:rsid w:val="00842494"/>
    <w:rsid w:val="00843C65"/>
    <w:rsid w:val="00843F8C"/>
    <w:rsid w:val="008443FB"/>
    <w:rsid w:val="00844E05"/>
    <w:rsid w:val="0084560D"/>
    <w:rsid w:val="008465EC"/>
    <w:rsid w:val="008467C3"/>
    <w:rsid w:val="00846B5A"/>
    <w:rsid w:val="008471A1"/>
    <w:rsid w:val="00850B3F"/>
    <w:rsid w:val="00857DF2"/>
    <w:rsid w:val="008610BF"/>
    <w:rsid w:val="00862BCB"/>
    <w:rsid w:val="00863941"/>
    <w:rsid w:val="00863943"/>
    <w:rsid w:val="00864736"/>
    <w:rsid w:val="008666EE"/>
    <w:rsid w:val="00870D33"/>
    <w:rsid w:val="008727CE"/>
    <w:rsid w:val="008751A9"/>
    <w:rsid w:val="0088206E"/>
    <w:rsid w:val="0088403E"/>
    <w:rsid w:val="008853CF"/>
    <w:rsid w:val="00886828"/>
    <w:rsid w:val="0089060D"/>
    <w:rsid w:val="00891E2C"/>
    <w:rsid w:val="00893C52"/>
    <w:rsid w:val="00897369"/>
    <w:rsid w:val="008A14EF"/>
    <w:rsid w:val="008A614D"/>
    <w:rsid w:val="008B3420"/>
    <w:rsid w:val="008B42D2"/>
    <w:rsid w:val="008B4AC4"/>
    <w:rsid w:val="008C206B"/>
    <w:rsid w:val="008C3627"/>
    <w:rsid w:val="008C5056"/>
    <w:rsid w:val="008C5670"/>
    <w:rsid w:val="008C6A4E"/>
    <w:rsid w:val="008D07C3"/>
    <w:rsid w:val="008D21F0"/>
    <w:rsid w:val="008D3F6A"/>
    <w:rsid w:val="008D4C36"/>
    <w:rsid w:val="008D52E2"/>
    <w:rsid w:val="008D5D70"/>
    <w:rsid w:val="008D7AFF"/>
    <w:rsid w:val="008E1495"/>
    <w:rsid w:val="008E37A2"/>
    <w:rsid w:val="008E3A79"/>
    <w:rsid w:val="008F0B84"/>
    <w:rsid w:val="008F3D1D"/>
    <w:rsid w:val="008F438F"/>
    <w:rsid w:val="008F4ED7"/>
    <w:rsid w:val="008F534E"/>
    <w:rsid w:val="008F56B9"/>
    <w:rsid w:val="008F687B"/>
    <w:rsid w:val="008F6FD1"/>
    <w:rsid w:val="009007C2"/>
    <w:rsid w:val="0090118E"/>
    <w:rsid w:val="009016CC"/>
    <w:rsid w:val="009020DB"/>
    <w:rsid w:val="00902769"/>
    <w:rsid w:val="00905DAA"/>
    <w:rsid w:val="00907094"/>
    <w:rsid w:val="00910AA8"/>
    <w:rsid w:val="00911372"/>
    <w:rsid w:val="00912343"/>
    <w:rsid w:val="00912366"/>
    <w:rsid w:val="00913256"/>
    <w:rsid w:val="00914A4E"/>
    <w:rsid w:val="00915F57"/>
    <w:rsid w:val="0092022A"/>
    <w:rsid w:val="00920423"/>
    <w:rsid w:val="009211B9"/>
    <w:rsid w:val="00922A60"/>
    <w:rsid w:val="00927D13"/>
    <w:rsid w:val="00930580"/>
    <w:rsid w:val="0093167E"/>
    <w:rsid w:val="00933F8A"/>
    <w:rsid w:val="00933FBF"/>
    <w:rsid w:val="00934799"/>
    <w:rsid w:val="00934DDB"/>
    <w:rsid w:val="00937317"/>
    <w:rsid w:val="00937818"/>
    <w:rsid w:val="00941885"/>
    <w:rsid w:val="009419A9"/>
    <w:rsid w:val="00943A31"/>
    <w:rsid w:val="00944C0B"/>
    <w:rsid w:val="009450EB"/>
    <w:rsid w:val="00945952"/>
    <w:rsid w:val="00945B36"/>
    <w:rsid w:val="00952181"/>
    <w:rsid w:val="0095394E"/>
    <w:rsid w:val="00953A7F"/>
    <w:rsid w:val="009557EF"/>
    <w:rsid w:val="00956493"/>
    <w:rsid w:val="0095765D"/>
    <w:rsid w:val="00961D65"/>
    <w:rsid w:val="009673ED"/>
    <w:rsid w:val="00967812"/>
    <w:rsid w:val="00967E54"/>
    <w:rsid w:val="0097286C"/>
    <w:rsid w:val="009732A4"/>
    <w:rsid w:val="00973833"/>
    <w:rsid w:val="0098063F"/>
    <w:rsid w:val="009809A3"/>
    <w:rsid w:val="0098114A"/>
    <w:rsid w:val="00981A5E"/>
    <w:rsid w:val="009825D4"/>
    <w:rsid w:val="0098268F"/>
    <w:rsid w:val="009840A1"/>
    <w:rsid w:val="00993762"/>
    <w:rsid w:val="00993968"/>
    <w:rsid w:val="009A087E"/>
    <w:rsid w:val="009A576F"/>
    <w:rsid w:val="009A5AF2"/>
    <w:rsid w:val="009B22FC"/>
    <w:rsid w:val="009B26FE"/>
    <w:rsid w:val="009B3540"/>
    <w:rsid w:val="009B3CC2"/>
    <w:rsid w:val="009B5E3E"/>
    <w:rsid w:val="009B60FA"/>
    <w:rsid w:val="009B7587"/>
    <w:rsid w:val="009B7A7E"/>
    <w:rsid w:val="009B7D4C"/>
    <w:rsid w:val="009C059B"/>
    <w:rsid w:val="009C38A6"/>
    <w:rsid w:val="009C3965"/>
    <w:rsid w:val="009C49D2"/>
    <w:rsid w:val="009C51AC"/>
    <w:rsid w:val="009C7374"/>
    <w:rsid w:val="009C7AC7"/>
    <w:rsid w:val="009D0706"/>
    <w:rsid w:val="009D1BBC"/>
    <w:rsid w:val="009D3294"/>
    <w:rsid w:val="009D3646"/>
    <w:rsid w:val="009D3D95"/>
    <w:rsid w:val="009D493E"/>
    <w:rsid w:val="009E0110"/>
    <w:rsid w:val="009E06A1"/>
    <w:rsid w:val="009E0F2F"/>
    <w:rsid w:val="009E10B7"/>
    <w:rsid w:val="009E3BFE"/>
    <w:rsid w:val="009E41A8"/>
    <w:rsid w:val="009E4D70"/>
    <w:rsid w:val="009E6B6B"/>
    <w:rsid w:val="009F34E8"/>
    <w:rsid w:val="009F3EC5"/>
    <w:rsid w:val="009F6350"/>
    <w:rsid w:val="00A00084"/>
    <w:rsid w:val="00A00BDD"/>
    <w:rsid w:val="00A017D7"/>
    <w:rsid w:val="00A027E4"/>
    <w:rsid w:val="00A02A60"/>
    <w:rsid w:val="00A02E08"/>
    <w:rsid w:val="00A04492"/>
    <w:rsid w:val="00A053F5"/>
    <w:rsid w:val="00A06EC8"/>
    <w:rsid w:val="00A07969"/>
    <w:rsid w:val="00A100C3"/>
    <w:rsid w:val="00A14E4F"/>
    <w:rsid w:val="00A168B7"/>
    <w:rsid w:val="00A168C9"/>
    <w:rsid w:val="00A17D27"/>
    <w:rsid w:val="00A17EAA"/>
    <w:rsid w:val="00A2052D"/>
    <w:rsid w:val="00A234CD"/>
    <w:rsid w:val="00A23F53"/>
    <w:rsid w:val="00A259C0"/>
    <w:rsid w:val="00A26D7D"/>
    <w:rsid w:val="00A2752A"/>
    <w:rsid w:val="00A31479"/>
    <w:rsid w:val="00A36A43"/>
    <w:rsid w:val="00A40926"/>
    <w:rsid w:val="00A42DC6"/>
    <w:rsid w:val="00A43495"/>
    <w:rsid w:val="00A45E7B"/>
    <w:rsid w:val="00A47652"/>
    <w:rsid w:val="00A50B42"/>
    <w:rsid w:val="00A50D6D"/>
    <w:rsid w:val="00A541BB"/>
    <w:rsid w:val="00A55A9B"/>
    <w:rsid w:val="00A56103"/>
    <w:rsid w:val="00A57886"/>
    <w:rsid w:val="00A60A07"/>
    <w:rsid w:val="00A62A2C"/>
    <w:rsid w:val="00A6412B"/>
    <w:rsid w:val="00A6494B"/>
    <w:rsid w:val="00A65950"/>
    <w:rsid w:val="00A65FAE"/>
    <w:rsid w:val="00A66B5A"/>
    <w:rsid w:val="00A708E2"/>
    <w:rsid w:val="00A72A4B"/>
    <w:rsid w:val="00A72DFE"/>
    <w:rsid w:val="00A737A2"/>
    <w:rsid w:val="00A73D85"/>
    <w:rsid w:val="00A74A62"/>
    <w:rsid w:val="00A74DB8"/>
    <w:rsid w:val="00A7659F"/>
    <w:rsid w:val="00A7704B"/>
    <w:rsid w:val="00A80B13"/>
    <w:rsid w:val="00A8251F"/>
    <w:rsid w:val="00A8273A"/>
    <w:rsid w:val="00A84D3E"/>
    <w:rsid w:val="00A85327"/>
    <w:rsid w:val="00A87D87"/>
    <w:rsid w:val="00A91BE0"/>
    <w:rsid w:val="00A9408B"/>
    <w:rsid w:val="00A94426"/>
    <w:rsid w:val="00A95881"/>
    <w:rsid w:val="00A95D1C"/>
    <w:rsid w:val="00A96548"/>
    <w:rsid w:val="00AA07A8"/>
    <w:rsid w:val="00AA5009"/>
    <w:rsid w:val="00AA5702"/>
    <w:rsid w:val="00AA5B68"/>
    <w:rsid w:val="00AA629A"/>
    <w:rsid w:val="00AA7BA4"/>
    <w:rsid w:val="00AA7D65"/>
    <w:rsid w:val="00AB053E"/>
    <w:rsid w:val="00AB2ED7"/>
    <w:rsid w:val="00AB2FC2"/>
    <w:rsid w:val="00AB4B0C"/>
    <w:rsid w:val="00AB585B"/>
    <w:rsid w:val="00AB5BA4"/>
    <w:rsid w:val="00AB7551"/>
    <w:rsid w:val="00AC3CD6"/>
    <w:rsid w:val="00AC41AD"/>
    <w:rsid w:val="00AC433B"/>
    <w:rsid w:val="00AC44D4"/>
    <w:rsid w:val="00AC462C"/>
    <w:rsid w:val="00AD3E71"/>
    <w:rsid w:val="00AD4C96"/>
    <w:rsid w:val="00AD59DB"/>
    <w:rsid w:val="00AD72C2"/>
    <w:rsid w:val="00AE04CA"/>
    <w:rsid w:val="00AE199E"/>
    <w:rsid w:val="00AE3BDC"/>
    <w:rsid w:val="00AE3DF9"/>
    <w:rsid w:val="00AF0E4E"/>
    <w:rsid w:val="00AF1F4C"/>
    <w:rsid w:val="00AF213C"/>
    <w:rsid w:val="00AF2BCF"/>
    <w:rsid w:val="00AF41BD"/>
    <w:rsid w:val="00AF4EF3"/>
    <w:rsid w:val="00AF530A"/>
    <w:rsid w:val="00AF6459"/>
    <w:rsid w:val="00AF7D78"/>
    <w:rsid w:val="00AF7EA7"/>
    <w:rsid w:val="00B0009B"/>
    <w:rsid w:val="00B0091F"/>
    <w:rsid w:val="00B00E28"/>
    <w:rsid w:val="00B010E1"/>
    <w:rsid w:val="00B022C6"/>
    <w:rsid w:val="00B02503"/>
    <w:rsid w:val="00B05C2A"/>
    <w:rsid w:val="00B05C33"/>
    <w:rsid w:val="00B076F4"/>
    <w:rsid w:val="00B115BD"/>
    <w:rsid w:val="00B14233"/>
    <w:rsid w:val="00B15EDE"/>
    <w:rsid w:val="00B17971"/>
    <w:rsid w:val="00B229FD"/>
    <w:rsid w:val="00B23242"/>
    <w:rsid w:val="00B23E4D"/>
    <w:rsid w:val="00B24426"/>
    <w:rsid w:val="00B264A5"/>
    <w:rsid w:val="00B273A9"/>
    <w:rsid w:val="00B27A74"/>
    <w:rsid w:val="00B27EFD"/>
    <w:rsid w:val="00B30989"/>
    <w:rsid w:val="00B330A1"/>
    <w:rsid w:val="00B40F91"/>
    <w:rsid w:val="00B41390"/>
    <w:rsid w:val="00B42B2E"/>
    <w:rsid w:val="00B42DB2"/>
    <w:rsid w:val="00B440FD"/>
    <w:rsid w:val="00B44BF5"/>
    <w:rsid w:val="00B45030"/>
    <w:rsid w:val="00B46513"/>
    <w:rsid w:val="00B56734"/>
    <w:rsid w:val="00B56EC0"/>
    <w:rsid w:val="00B56F8E"/>
    <w:rsid w:val="00B60F34"/>
    <w:rsid w:val="00B66F7D"/>
    <w:rsid w:val="00B7057F"/>
    <w:rsid w:val="00B71D68"/>
    <w:rsid w:val="00B7421B"/>
    <w:rsid w:val="00B76295"/>
    <w:rsid w:val="00B765B0"/>
    <w:rsid w:val="00B76FAD"/>
    <w:rsid w:val="00B80649"/>
    <w:rsid w:val="00B80D39"/>
    <w:rsid w:val="00B812A9"/>
    <w:rsid w:val="00B8142E"/>
    <w:rsid w:val="00B8213C"/>
    <w:rsid w:val="00B84119"/>
    <w:rsid w:val="00B85A55"/>
    <w:rsid w:val="00B85EF2"/>
    <w:rsid w:val="00B87A7E"/>
    <w:rsid w:val="00B900E0"/>
    <w:rsid w:val="00B90602"/>
    <w:rsid w:val="00B914CE"/>
    <w:rsid w:val="00B94738"/>
    <w:rsid w:val="00B96854"/>
    <w:rsid w:val="00BA17D7"/>
    <w:rsid w:val="00BA3B58"/>
    <w:rsid w:val="00BA4587"/>
    <w:rsid w:val="00BA496B"/>
    <w:rsid w:val="00BA4F5A"/>
    <w:rsid w:val="00BA653A"/>
    <w:rsid w:val="00BA79F9"/>
    <w:rsid w:val="00BB0779"/>
    <w:rsid w:val="00BB3474"/>
    <w:rsid w:val="00BB3B05"/>
    <w:rsid w:val="00BB3C9D"/>
    <w:rsid w:val="00BB5121"/>
    <w:rsid w:val="00BB76EE"/>
    <w:rsid w:val="00BC1024"/>
    <w:rsid w:val="00BC20F2"/>
    <w:rsid w:val="00BC38DD"/>
    <w:rsid w:val="00BC6561"/>
    <w:rsid w:val="00BC6754"/>
    <w:rsid w:val="00BD0D2D"/>
    <w:rsid w:val="00BD0E64"/>
    <w:rsid w:val="00BD3753"/>
    <w:rsid w:val="00BD3DD2"/>
    <w:rsid w:val="00BD4F39"/>
    <w:rsid w:val="00BD57D8"/>
    <w:rsid w:val="00BD65B9"/>
    <w:rsid w:val="00BD6B0D"/>
    <w:rsid w:val="00BD6CDA"/>
    <w:rsid w:val="00BE02F0"/>
    <w:rsid w:val="00BE05AE"/>
    <w:rsid w:val="00BE1290"/>
    <w:rsid w:val="00BE1839"/>
    <w:rsid w:val="00BE5F56"/>
    <w:rsid w:val="00BE64DE"/>
    <w:rsid w:val="00BF260B"/>
    <w:rsid w:val="00BF3282"/>
    <w:rsid w:val="00BF4DEC"/>
    <w:rsid w:val="00BF597D"/>
    <w:rsid w:val="00C002D9"/>
    <w:rsid w:val="00C02295"/>
    <w:rsid w:val="00C026F1"/>
    <w:rsid w:val="00C03B88"/>
    <w:rsid w:val="00C041EE"/>
    <w:rsid w:val="00C0581A"/>
    <w:rsid w:val="00C072CC"/>
    <w:rsid w:val="00C11630"/>
    <w:rsid w:val="00C121C5"/>
    <w:rsid w:val="00C133CD"/>
    <w:rsid w:val="00C1597F"/>
    <w:rsid w:val="00C15E9C"/>
    <w:rsid w:val="00C16482"/>
    <w:rsid w:val="00C20C42"/>
    <w:rsid w:val="00C23A41"/>
    <w:rsid w:val="00C241C0"/>
    <w:rsid w:val="00C251BD"/>
    <w:rsid w:val="00C3000F"/>
    <w:rsid w:val="00C31383"/>
    <w:rsid w:val="00C31B9A"/>
    <w:rsid w:val="00C32AF4"/>
    <w:rsid w:val="00C32B40"/>
    <w:rsid w:val="00C33870"/>
    <w:rsid w:val="00C3451B"/>
    <w:rsid w:val="00C35559"/>
    <w:rsid w:val="00C3592D"/>
    <w:rsid w:val="00C35999"/>
    <w:rsid w:val="00C36A35"/>
    <w:rsid w:val="00C36A98"/>
    <w:rsid w:val="00C37D49"/>
    <w:rsid w:val="00C37FF7"/>
    <w:rsid w:val="00C403BD"/>
    <w:rsid w:val="00C405EC"/>
    <w:rsid w:val="00C41850"/>
    <w:rsid w:val="00C43AEF"/>
    <w:rsid w:val="00C45023"/>
    <w:rsid w:val="00C46426"/>
    <w:rsid w:val="00C468BB"/>
    <w:rsid w:val="00C46D7F"/>
    <w:rsid w:val="00C47D8F"/>
    <w:rsid w:val="00C50801"/>
    <w:rsid w:val="00C51054"/>
    <w:rsid w:val="00C51493"/>
    <w:rsid w:val="00C51B76"/>
    <w:rsid w:val="00C54CC6"/>
    <w:rsid w:val="00C54E58"/>
    <w:rsid w:val="00C57988"/>
    <w:rsid w:val="00C6207B"/>
    <w:rsid w:val="00C62B42"/>
    <w:rsid w:val="00C6306A"/>
    <w:rsid w:val="00C6427F"/>
    <w:rsid w:val="00C65857"/>
    <w:rsid w:val="00C6597E"/>
    <w:rsid w:val="00C662B2"/>
    <w:rsid w:val="00C662D1"/>
    <w:rsid w:val="00C678A8"/>
    <w:rsid w:val="00C67DEA"/>
    <w:rsid w:val="00C72F4F"/>
    <w:rsid w:val="00C73417"/>
    <w:rsid w:val="00C738C0"/>
    <w:rsid w:val="00C73FB6"/>
    <w:rsid w:val="00C765A1"/>
    <w:rsid w:val="00C76C4C"/>
    <w:rsid w:val="00C770CA"/>
    <w:rsid w:val="00C7736E"/>
    <w:rsid w:val="00C81E42"/>
    <w:rsid w:val="00C81FFC"/>
    <w:rsid w:val="00C85C00"/>
    <w:rsid w:val="00C879D2"/>
    <w:rsid w:val="00C9204B"/>
    <w:rsid w:val="00C9318A"/>
    <w:rsid w:val="00C95611"/>
    <w:rsid w:val="00CA3014"/>
    <w:rsid w:val="00CA3E38"/>
    <w:rsid w:val="00CA4023"/>
    <w:rsid w:val="00CA6EFD"/>
    <w:rsid w:val="00CB00AE"/>
    <w:rsid w:val="00CB16FE"/>
    <w:rsid w:val="00CB364B"/>
    <w:rsid w:val="00CB4253"/>
    <w:rsid w:val="00CB553B"/>
    <w:rsid w:val="00CB60DE"/>
    <w:rsid w:val="00CC12A5"/>
    <w:rsid w:val="00CC2C38"/>
    <w:rsid w:val="00CC3C3C"/>
    <w:rsid w:val="00CC4DF2"/>
    <w:rsid w:val="00CC67BB"/>
    <w:rsid w:val="00CD4ABD"/>
    <w:rsid w:val="00CE010E"/>
    <w:rsid w:val="00CE1D42"/>
    <w:rsid w:val="00CE2171"/>
    <w:rsid w:val="00CE2D29"/>
    <w:rsid w:val="00CE309D"/>
    <w:rsid w:val="00CE41F2"/>
    <w:rsid w:val="00CE4DBC"/>
    <w:rsid w:val="00CE6EDA"/>
    <w:rsid w:val="00CE7174"/>
    <w:rsid w:val="00CE7F94"/>
    <w:rsid w:val="00CF029F"/>
    <w:rsid w:val="00CF05AC"/>
    <w:rsid w:val="00CF10E4"/>
    <w:rsid w:val="00CF18FB"/>
    <w:rsid w:val="00CF2FF6"/>
    <w:rsid w:val="00CF402F"/>
    <w:rsid w:val="00CF4A23"/>
    <w:rsid w:val="00CF555E"/>
    <w:rsid w:val="00CF6C47"/>
    <w:rsid w:val="00CF70E4"/>
    <w:rsid w:val="00D01718"/>
    <w:rsid w:val="00D01D06"/>
    <w:rsid w:val="00D051B7"/>
    <w:rsid w:val="00D1041F"/>
    <w:rsid w:val="00D13B1B"/>
    <w:rsid w:val="00D15529"/>
    <w:rsid w:val="00D16352"/>
    <w:rsid w:val="00D1654A"/>
    <w:rsid w:val="00D16FCD"/>
    <w:rsid w:val="00D17CC7"/>
    <w:rsid w:val="00D21DDD"/>
    <w:rsid w:val="00D2293B"/>
    <w:rsid w:val="00D22A15"/>
    <w:rsid w:val="00D24F77"/>
    <w:rsid w:val="00D25D02"/>
    <w:rsid w:val="00D2653A"/>
    <w:rsid w:val="00D27AA2"/>
    <w:rsid w:val="00D30409"/>
    <w:rsid w:val="00D31D61"/>
    <w:rsid w:val="00D33AE9"/>
    <w:rsid w:val="00D33EA6"/>
    <w:rsid w:val="00D35AEF"/>
    <w:rsid w:val="00D371B6"/>
    <w:rsid w:val="00D403C4"/>
    <w:rsid w:val="00D412A6"/>
    <w:rsid w:val="00D42FE6"/>
    <w:rsid w:val="00D43541"/>
    <w:rsid w:val="00D44364"/>
    <w:rsid w:val="00D44444"/>
    <w:rsid w:val="00D4710E"/>
    <w:rsid w:val="00D4747C"/>
    <w:rsid w:val="00D51001"/>
    <w:rsid w:val="00D523F5"/>
    <w:rsid w:val="00D54B9B"/>
    <w:rsid w:val="00D613D4"/>
    <w:rsid w:val="00D62008"/>
    <w:rsid w:val="00D64343"/>
    <w:rsid w:val="00D64B8B"/>
    <w:rsid w:val="00D67A12"/>
    <w:rsid w:val="00D67BFC"/>
    <w:rsid w:val="00D703EA"/>
    <w:rsid w:val="00D714F3"/>
    <w:rsid w:val="00D7152A"/>
    <w:rsid w:val="00D727BE"/>
    <w:rsid w:val="00D727DC"/>
    <w:rsid w:val="00D73540"/>
    <w:rsid w:val="00D73D09"/>
    <w:rsid w:val="00D74462"/>
    <w:rsid w:val="00D76C71"/>
    <w:rsid w:val="00D77FEF"/>
    <w:rsid w:val="00D808ED"/>
    <w:rsid w:val="00D81D1C"/>
    <w:rsid w:val="00D834B1"/>
    <w:rsid w:val="00D8458F"/>
    <w:rsid w:val="00D84C7E"/>
    <w:rsid w:val="00D867A2"/>
    <w:rsid w:val="00D9430D"/>
    <w:rsid w:val="00D95719"/>
    <w:rsid w:val="00D9594C"/>
    <w:rsid w:val="00DA110D"/>
    <w:rsid w:val="00DA1700"/>
    <w:rsid w:val="00DA1C5F"/>
    <w:rsid w:val="00DA4B3B"/>
    <w:rsid w:val="00DA54EC"/>
    <w:rsid w:val="00DA6B88"/>
    <w:rsid w:val="00DB0EB3"/>
    <w:rsid w:val="00DB3C89"/>
    <w:rsid w:val="00DB4F3E"/>
    <w:rsid w:val="00DB7FAF"/>
    <w:rsid w:val="00DC05BF"/>
    <w:rsid w:val="00DC3BEC"/>
    <w:rsid w:val="00DC4162"/>
    <w:rsid w:val="00DC4F86"/>
    <w:rsid w:val="00DC513B"/>
    <w:rsid w:val="00DC6B19"/>
    <w:rsid w:val="00DD1380"/>
    <w:rsid w:val="00DD2147"/>
    <w:rsid w:val="00DD21E7"/>
    <w:rsid w:val="00DD4372"/>
    <w:rsid w:val="00DD4982"/>
    <w:rsid w:val="00DD4E47"/>
    <w:rsid w:val="00DD5F7F"/>
    <w:rsid w:val="00DE178D"/>
    <w:rsid w:val="00DE1A71"/>
    <w:rsid w:val="00DE2BCF"/>
    <w:rsid w:val="00DE3512"/>
    <w:rsid w:val="00DE3CCE"/>
    <w:rsid w:val="00DE58FD"/>
    <w:rsid w:val="00DE78B1"/>
    <w:rsid w:val="00DF0421"/>
    <w:rsid w:val="00DF0C3C"/>
    <w:rsid w:val="00DF3085"/>
    <w:rsid w:val="00DF30FF"/>
    <w:rsid w:val="00DF3C4C"/>
    <w:rsid w:val="00DF40B9"/>
    <w:rsid w:val="00DF4F3A"/>
    <w:rsid w:val="00DF7586"/>
    <w:rsid w:val="00E00E57"/>
    <w:rsid w:val="00E02144"/>
    <w:rsid w:val="00E0222A"/>
    <w:rsid w:val="00E02F7B"/>
    <w:rsid w:val="00E0543E"/>
    <w:rsid w:val="00E05644"/>
    <w:rsid w:val="00E068A2"/>
    <w:rsid w:val="00E06E5A"/>
    <w:rsid w:val="00E10F06"/>
    <w:rsid w:val="00E1106E"/>
    <w:rsid w:val="00E131D0"/>
    <w:rsid w:val="00E13A6D"/>
    <w:rsid w:val="00E13D5D"/>
    <w:rsid w:val="00E17FC7"/>
    <w:rsid w:val="00E2125C"/>
    <w:rsid w:val="00E21D86"/>
    <w:rsid w:val="00E22F2A"/>
    <w:rsid w:val="00E244FD"/>
    <w:rsid w:val="00E25097"/>
    <w:rsid w:val="00E33430"/>
    <w:rsid w:val="00E34099"/>
    <w:rsid w:val="00E3414B"/>
    <w:rsid w:val="00E341E8"/>
    <w:rsid w:val="00E36187"/>
    <w:rsid w:val="00E414C3"/>
    <w:rsid w:val="00E42AE6"/>
    <w:rsid w:val="00E434B7"/>
    <w:rsid w:val="00E45A4E"/>
    <w:rsid w:val="00E45D85"/>
    <w:rsid w:val="00E462E2"/>
    <w:rsid w:val="00E4683E"/>
    <w:rsid w:val="00E46BDC"/>
    <w:rsid w:val="00E5395C"/>
    <w:rsid w:val="00E56659"/>
    <w:rsid w:val="00E56C69"/>
    <w:rsid w:val="00E577C2"/>
    <w:rsid w:val="00E61CB0"/>
    <w:rsid w:val="00E62FCE"/>
    <w:rsid w:val="00E72BA3"/>
    <w:rsid w:val="00E76281"/>
    <w:rsid w:val="00E770AD"/>
    <w:rsid w:val="00E777DF"/>
    <w:rsid w:val="00E81330"/>
    <w:rsid w:val="00E821D8"/>
    <w:rsid w:val="00E82C1A"/>
    <w:rsid w:val="00E849E7"/>
    <w:rsid w:val="00E900F3"/>
    <w:rsid w:val="00E915B6"/>
    <w:rsid w:val="00E91689"/>
    <w:rsid w:val="00E934E8"/>
    <w:rsid w:val="00E9497B"/>
    <w:rsid w:val="00EA0A3C"/>
    <w:rsid w:val="00EA0B34"/>
    <w:rsid w:val="00EA1244"/>
    <w:rsid w:val="00EA2740"/>
    <w:rsid w:val="00EA31A4"/>
    <w:rsid w:val="00EA4597"/>
    <w:rsid w:val="00EA5A5B"/>
    <w:rsid w:val="00EB0086"/>
    <w:rsid w:val="00EB15ED"/>
    <w:rsid w:val="00EB25F5"/>
    <w:rsid w:val="00EB4FF6"/>
    <w:rsid w:val="00EB713B"/>
    <w:rsid w:val="00EC042D"/>
    <w:rsid w:val="00EC0CA6"/>
    <w:rsid w:val="00EC0ECB"/>
    <w:rsid w:val="00EC14C0"/>
    <w:rsid w:val="00EC2E44"/>
    <w:rsid w:val="00EC4775"/>
    <w:rsid w:val="00EC5C12"/>
    <w:rsid w:val="00EC7C48"/>
    <w:rsid w:val="00ED0701"/>
    <w:rsid w:val="00ED238B"/>
    <w:rsid w:val="00EE3F77"/>
    <w:rsid w:val="00EE4622"/>
    <w:rsid w:val="00EE6267"/>
    <w:rsid w:val="00EF0597"/>
    <w:rsid w:val="00EF222E"/>
    <w:rsid w:val="00EF3561"/>
    <w:rsid w:val="00EF404E"/>
    <w:rsid w:val="00EF4486"/>
    <w:rsid w:val="00EF506B"/>
    <w:rsid w:val="00EF7A36"/>
    <w:rsid w:val="00EF7D8F"/>
    <w:rsid w:val="00F0059D"/>
    <w:rsid w:val="00F00A0F"/>
    <w:rsid w:val="00F01CB0"/>
    <w:rsid w:val="00F0213B"/>
    <w:rsid w:val="00F02E47"/>
    <w:rsid w:val="00F03AD9"/>
    <w:rsid w:val="00F03E32"/>
    <w:rsid w:val="00F0426E"/>
    <w:rsid w:val="00F05FD6"/>
    <w:rsid w:val="00F06176"/>
    <w:rsid w:val="00F220DE"/>
    <w:rsid w:val="00F225EF"/>
    <w:rsid w:val="00F25DC2"/>
    <w:rsid w:val="00F26F27"/>
    <w:rsid w:val="00F31FAE"/>
    <w:rsid w:val="00F34996"/>
    <w:rsid w:val="00F34B02"/>
    <w:rsid w:val="00F3548B"/>
    <w:rsid w:val="00F40059"/>
    <w:rsid w:val="00F407E9"/>
    <w:rsid w:val="00F424C3"/>
    <w:rsid w:val="00F432BA"/>
    <w:rsid w:val="00F4385B"/>
    <w:rsid w:val="00F43C96"/>
    <w:rsid w:val="00F44425"/>
    <w:rsid w:val="00F450CA"/>
    <w:rsid w:val="00F46AF3"/>
    <w:rsid w:val="00F46C06"/>
    <w:rsid w:val="00F46E34"/>
    <w:rsid w:val="00F50DF6"/>
    <w:rsid w:val="00F52B8A"/>
    <w:rsid w:val="00F53B6E"/>
    <w:rsid w:val="00F54E10"/>
    <w:rsid w:val="00F62707"/>
    <w:rsid w:val="00F66252"/>
    <w:rsid w:val="00F7064C"/>
    <w:rsid w:val="00F706DB"/>
    <w:rsid w:val="00F70C85"/>
    <w:rsid w:val="00F71898"/>
    <w:rsid w:val="00F73B08"/>
    <w:rsid w:val="00F73CAB"/>
    <w:rsid w:val="00F7413E"/>
    <w:rsid w:val="00F750AF"/>
    <w:rsid w:val="00F7598D"/>
    <w:rsid w:val="00F8034B"/>
    <w:rsid w:val="00F8198A"/>
    <w:rsid w:val="00F8332D"/>
    <w:rsid w:val="00F83D28"/>
    <w:rsid w:val="00F855CE"/>
    <w:rsid w:val="00F8583A"/>
    <w:rsid w:val="00F85DDD"/>
    <w:rsid w:val="00F91027"/>
    <w:rsid w:val="00F91061"/>
    <w:rsid w:val="00F912AF"/>
    <w:rsid w:val="00F92718"/>
    <w:rsid w:val="00F92C6A"/>
    <w:rsid w:val="00F93397"/>
    <w:rsid w:val="00F93FAE"/>
    <w:rsid w:val="00F9496C"/>
    <w:rsid w:val="00F96EF5"/>
    <w:rsid w:val="00F9726D"/>
    <w:rsid w:val="00F973C6"/>
    <w:rsid w:val="00FA6747"/>
    <w:rsid w:val="00FA6B91"/>
    <w:rsid w:val="00FB12E3"/>
    <w:rsid w:val="00FB16ED"/>
    <w:rsid w:val="00FB2BD3"/>
    <w:rsid w:val="00FB5B8F"/>
    <w:rsid w:val="00FB6EC0"/>
    <w:rsid w:val="00FB7351"/>
    <w:rsid w:val="00FB7D5E"/>
    <w:rsid w:val="00FC26D3"/>
    <w:rsid w:val="00FC2E3E"/>
    <w:rsid w:val="00FC3219"/>
    <w:rsid w:val="00FC346D"/>
    <w:rsid w:val="00FC3661"/>
    <w:rsid w:val="00FC475E"/>
    <w:rsid w:val="00FC4A81"/>
    <w:rsid w:val="00FC6E0A"/>
    <w:rsid w:val="00FC701F"/>
    <w:rsid w:val="00FC7AD0"/>
    <w:rsid w:val="00FD13F7"/>
    <w:rsid w:val="00FD21A4"/>
    <w:rsid w:val="00FD254D"/>
    <w:rsid w:val="00FD3203"/>
    <w:rsid w:val="00FD3A1A"/>
    <w:rsid w:val="00FD3DAD"/>
    <w:rsid w:val="00FD6352"/>
    <w:rsid w:val="00FD6DF0"/>
    <w:rsid w:val="00FD721D"/>
    <w:rsid w:val="00FE20C6"/>
    <w:rsid w:val="00FE2AC5"/>
    <w:rsid w:val="00FF116D"/>
    <w:rsid w:val="00FF15AB"/>
    <w:rsid w:val="00FF1876"/>
    <w:rsid w:val="00FF455D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6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  <w:style w:type="paragraph" w:styleId="Revision">
    <w:name w:val="Revision"/>
    <w:hidden/>
    <w:uiPriority w:val="99"/>
    <w:semiHidden/>
    <w:rsid w:val="003B74FA"/>
    <w:rPr>
      <w:sz w:val="24"/>
      <w:szCs w:val="24"/>
    </w:rPr>
  </w:style>
  <w:style w:type="paragraph" w:customStyle="1" w:styleId="subdivtext1">
    <w:name w:val="subdivtext1"/>
    <w:basedOn w:val="Normal"/>
    <w:rsid w:val="004B63B5"/>
    <w:pPr>
      <w:spacing w:before="100" w:beforeAutospacing="1" w:after="100" w:afterAutospacing="1"/>
      <w:ind w:left="3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33B74-7560-44AC-BE8F-E9955905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1318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Ron Bacurin</cp:lastModifiedBy>
  <cp:revision>7</cp:revision>
  <cp:lastPrinted>2014-02-05T00:42:00Z</cp:lastPrinted>
  <dcterms:created xsi:type="dcterms:W3CDTF">2014-02-05T00:31:00Z</dcterms:created>
  <dcterms:modified xsi:type="dcterms:W3CDTF">2014-02-05T18:30:00Z</dcterms:modified>
</cp:coreProperties>
</file>