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09" w:rsidRPr="000B7DE6" w:rsidRDefault="004D49F5" w:rsidP="00D81B09">
      <w:pPr>
        <w:widowControl w:val="0"/>
        <w:ind w:firstLine="86"/>
        <w:rPr>
          <w:sz w:val="16"/>
        </w:rPr>
      </w:pPr>
      <w:r>
        <w:rPr>
          <w:noProof/>
          <w:sz w:val="16"/>
          <w:lang w:eastAsia="zh-TW"/>
        </w:rPr>
        <w:pict>
          <v:shapetype id="_x0000_t202" coordsize="21600,21600" o:spt="202" path="m,l,21600r21600,l21600,xe">
            <v:stroke joinstyle="miter"/>
            <v:path gradientshapeok="t" o:connecttype="rect"/>
          </v:shapetype>
          <v:shape id="_x0000_s1028" type="#_x0000_t202" style="position:absolute;left:0;text-align:left;margin-left:0;margin-top:-15.4pt;width:564.75pt;height:117.1pt;z-index:251662336;mso-position-horizontal:center;mso-width-relative:margin;mso-height-relative:margin" stroked="f">
            <v:textbox>
              <w:txbxContent>
                <w:p w:rsidR="00184331" w:rsidRPr="001234EF" w:rsidRDefault="00184331" w:rsidP="00625864">
                  <w:pPr>
                    <w:tabs>
                      <w:tab w:val="left" w:pos="1620"/>
                    </w:tabs>
                    <w:rPr>
                      <w:color w:val="000000"/>
                    </w:rPr>
                  </w:pPr>
                  <w:r w:rsidRPr="001234EF">
                    <w:rPr>
                      <w:color w:val="000000"/>
                    </w:rPr>
                    <w:t>RFP Title:    California Risk Assessment Pilot Project:  Inter-Rater Reliability Studies</w:t>
                  </w:r>
                </w:p>
                <w:p w:rsidR="00184331" w:rsidRDefault="00184331" w:rsidP="00625864">
                  <w:pPr>
                    <w:tabs>
                      <w:tab w:val="left" w:pos="1620"/>
                    </w:tabs>
                    <w:rPr>
                      <w:color w:val="000000"/>
                    </w:rPr>
                  </w:pPr>
                  <w:r w:rsidRPr="001234EF">
                    <w:rPr>
                      <w:color w:val="000000"/>
                    </w:rPr>
                    <w:t>RFP Number:   CJ</w:t>
                  </w:r>
                  <w:r>
                    <w:rPr>
                      <w:color w:val="000000"/>
                    </w:rPr>
                    <w:t>C</w:t>
                  </w:r>
                  <w:r w:rsidRPr="001234EF">
                    <w:rPr>
                      <w:color w:val="000000"/>
                    </w:rPr>
                    <w:t>SO-1301-RB</w:t>
                  </w:r>
                </w:p>
                <w:p w:rsidR="00184331" w:rsidRPr="002A5534" w:rsidRDefault="00184331" w:rsidP="00625864">
                  <w:pPr>
                    <w:tabs>
                      <w:tab w:val="left" w:pos="1620"/>
                    </w:tabs>
                    <w:rPr>
                      <w:color w:val="000000"/>
                    </w:rPr>
                  </w:pPr>
                </w:p>
                <w:p w:rsidR="00184331" w:rsidRDefault="00184331" w:rsidP="00625864">
                  <w:pPr>
                    <w:rPr>
                      <w:b/>
                      <w:sz w:val="24"/>
                      <w:szCs w:val="24"/>
                    </w:rPr>
                  </w:pPr>
                </w:p>
                <w:p w:rsidR="00184331" w:rsidRPr="0059396D" w:rsidRDefault="00184331" w:rsidP="0059396D">
                  <w:pPr>
                    <w:jc w:val="center"/>
                    <w:rPr>
                      <w:b/>
                      <w:sz w:val="24"/>
                      <w:szCs w:val="24"/>
                    </w:rPr>
                  </w:pPr>
                </w:p>
                <w:p w:rsidR="00184331" w:rsidRPr="0059396D" w:rsidRDefault="00184331" w:rsidP="0059396D">
                  <w:pPr>
                    <w:jc w:val="center"/>
                    <w:rPr>
                      <w:b/>
                      <w:sz w:val="24"/>
                      <w:szCs w:val="24"/>
                    </w:rPr>
                  </w:pPr>
                  <w:r w:rsidRPr="0059396D">
                    <w:rPr>
                      <w:b/>
                      <w:sz w:val="24"/>
                      <w:szCs w:val="24"/>
                    </w:rPr>
                    <w:t>ATTACHMENT 2</w:t>
                  </w:r>
                </w:p>
                <w:p w:rsidR="00184331" w:rsidRPr="0059396D" w:rsidRDefault="00184331" w:rsidP="0059396D">
                  <w:pPr>
                    <w:jc w:val="center"/>
                    <w:rPr>
                      <w:b/>
                      <w:sz w:val="24"/>
                      <w:szCs w:val="24"/>
                    </w:rPr>
                  </w:pPr>
                  <w:r w:rsidRPr="0059396D">
                    <w:rPr>
                      <w:b/>
                      <w:sz w:val="24"/>
                      <w:szCs w:val="24"/>
                    </w:rPr>
                    <w:t>Standard Terms and Conditions</w:t>
                  </w:r>
                </w:p>
              </w:txbxContent>
            </v:textbox>
          </v:shape>
        </w:pict>
      </w:r>
    </w:p>
    <w:p w:rsidR="00990515" w:rsidRPr="000B7DE6" w:rsidRDefault="00990515" w:rsidP="00990515">
      <w:pPr>
        <w:spacing w:before="120" w:after="120"/>
        <w:ind w:left="180"/>
        <w:rPr>
          <w:sz w:val="16"/>
          <w:szCs w:val="16"/>
        </w:rPr>
      </w:pPr>
      <w:r w:rsidRPr="000B7DE6">
        <w:rPr>
          <w:sz w:val="16"/>
          <w:szCs w:val="16"/>
        </w:rPr>
        <w:t xml:space="preserve">JUDICIAL COUNCIL OF CALIFORNIA, ADMINISTRATIVE OFFICE OF THE </w:t>
      </w:r>
      <w:r w:rsidR="00410054" w:rsidRPr="000B7DE6">
        <w:rPr>
          <w:sz w:val="16"/>
          <w:szCs w:val="16"/>
          <w:highlight w:val="yellow"/>
        </w:rPr>
        <w:t>COURTS</w:t>
      </w:r>
    </w:p>
    <w:tbl>
      <w:tblPr>
        <w:tblW w:w="11160" w:type="dxa"/>
        <w:tblInd w:w="198" w:type="dxa"/>
        <w:tblLayout w:type="fixed"/>
        <w:tblLook w:val="0000"/>
      </w:tblPr>
      <w:tblGrid>
        <w:gridCol w:w="540"/>
        <w:gridCol w:w="4500"/>
        <w:gridCol w:w="2895"/>
        <w:gridCol w:w="3225"/>
      </w:tblGrid>
      <w:tr w:rsidR="00990515" w:rsidRPr="000B7DE6" w:rsidTr="003969F1">
        <w:trPr>
          <w:cantSplit/>
          <w:trHeight w:hRule="exact" w:val="260"/>
        </w:trPr>
        <w:tc>
          <w:tcPr>
            <w:tcW w:w="11160" w:type="dxa"/>
            <w:gridSpan w:val="4"/>
          </w:tcPr>
          <w:p w:rsidR="00990515" w:rsidRPr="000B7DE6" w:rsidRDefault="00990515" w:rsidP="00990515">
            <w:pPr>
              <w:rPr>
                <w:sz w:val="12"/>
              </w:rPr>
            </w:pPr>
            <w:r w:rsidRPr="000B7DE6">
              <w:rPr>
                <w:b/>
                <w:sz w:val="22"/>
              </w:rPr>
              <w:t>STANDARD AGREEMENT COVERSHEET (</w:t>
            </w:r>
            <w:r w:rsidRPr="000B7DE6">
              <w:rPr>
                <w:b/>
                <w:sz w:val="16"/>
                <w:szCs w:val="16"/>
              </w:rPr>
              <w:t>rev 09-09)</w:t>
            </w:r>
            <w:r w:rsidRPr="000B7DE6">
              <w:rPr>
                <w:b/>
                <w:sz w:val="22"/>
              </w:rPr>
              <w:t xml:space="preserve">                                                        </w:t>
            </w:r>
            <w:r w:rsidRPr="000B7DE6">
              <w:rPr>
                <w:b/>
                <w:sz w:val="16"/>
                <w:szCs w:val="16"/>
              </w:rPr>
              <w:t xml:space="preserve"> </w:t>
            </w:r>
          </w:p>
        </w:tc>
      </w:tr>
      <w:tr w:rsidR="00990515" w:rsidRPr="000B7DE6" w:rsidTr="003969F1">
        <w:trPr>
          <w:cantSplit/>
          <w:trHeight w:hRule="exact" w:val="294"/>
        </w:trPr>
        <w:tc>
          <w:tcPr>
            <w:tcW w:w="7935" w:type="dxa"/>
            <w:gridSpan w:val="3"/>
            <w:tcBorders>
              <w:right w:val="single" w:sz="4" w:space="0" w:color="auto"/>
            </w:tcBorders>
          </w:tcPr>
          <w:p w:rsidR="00990515" w:rsidRPr="000B7DE6" w:rsidRDefault="00990515" w:rsidP="00990515">
            <w:pPr>
              <w:spacing w:before="40"/>
              <w:ind w:left="-18"/>
            </w:pPr>
          </w:p>
        </w:tc>
        <w:tc>
          <w:tcPr>
            <w:tcW w:w="3225" w:type="dxa"/>
            <w:tcBorders>
              <w:top w:val="single" w:sz="6" w:space="0" w:color="auto"/>
              <w:left w:val="single" w:sz="4" w:space="0" w:color="auto"/>
              <w:right w:val="single" w:sz="4" w:space="0" w:color="auto"/>
            </w:tcBorders>
          </w:tcPr>
          <w:p w:rsidR="00990515" w:rsidRPr="000B7DE6" w:rsidRDefault="00990515" w:rsidP="00990515">
            <w:pPr>
              <w:spacing w:before="40"/>
              <w:rPr>
                <w:sz w:val="14"/>
              </w:rPr>
            </w:pPr>
            <w:r w:rsidRPr="000B7DE6">
              <w:rPr>
                <w:sz w:val="14"/>
              </w:rPr>
              <w:t>AGREEMENT NUMBER</w:t>
            </w:r>
          </w:p>
        </w:tc>
      </w:tr>
      <w:tr w:rsidR="00990515" w:rsidRPr="000B7DE6" w:rsidTr="003969F1">
        <w:trPr>
          <w:cantSplit/>
          <w:trHeight w:hRule="exact" w:val="346"/>
        </w:trPr>
        <w:tc>
          <w:tcPr>
            <w:tcW w:w="5040" w:type="dxa"/>
            <w:gridSpan w:val="2"/>
            <w:tcBorders>
              <w:bottom w:val="single" w:sz="4" w:space="0" w:color="auto"/>
            </w:tcBorders>
          </w:tcPr>
          <w:p w:rsidR="00990515" w:rsidRPr="000B7DE6" w:rsidRDefault="00990515" w:rsidP="00990515">
            <w:pPr>
              <w:spacing w:before="40"/>
              <w:rPr>
                <w:b/>
              </w:rPr>
            </w:pPr>
          </w:p>
        </w:tc>
        <w:tc>
          <w:tcPr>
            <w:tcW w:w="2895" w:type="dxa"/>
            <w:tcBorders>
              <w:bottom w:val="single" w:sz="4" w:space="0" w:color="auto"/>
              <w:right w:val="single" w:sz="4" w:space="0" w:color="auto"/>
            </w:tcBorders>
          </w:tcPr>
          <w:p w:rsidR="00990515" w:rsidRPr="000B7DE6" w:rsidRDefault="00990515" w:rsidP="00990515">
            <w:pPr>
              <w:spacing w:before="60"/>
              <w:rPr>
                <w:b/>
                <w:sz w:val="24"/>
              </w:rPr>
            </w:pPr>
          </w:p>
        </w:tc>
        <w:tc>
          <w:tcPr>
            <w:tcW w:w="3225" w:type="dxa"/>
            <w:tcBorders>
              <w:left w:val="single" w:sz="4" w:space="0" w:color="auto"/>
              <w:bottom w:val="single" w:sz="4" w:space="0" w:color="auto"/>
              <w:right w:val="single" w:sz="4" w:space="0" w:color="auto"/>
            </w:tcBorders>
          </w:tcPr>
          <w:p w:rsidR="00990515" w:rsidRPr="000B7DE6" w:rsidRDefault="00154E33" w:rsidP="00990515">
            <w:pPr>
              <w:keepNext/>
              <w:tabs>
                <w:tab w:val="num" w:pos="720"/>
              </w:tabs>
              <w:spacing w:before="60" w:after="120" w:line="360" w:lineRule="auto"/>
              <w:ind w:left="720" w:hanging="720"/>
              <w:outlineLvl w:val="0"/>
              <w:rPr>
                <w:b/>
              </w:rPr>
            </w:pPr>
            <w:r w:rsidRPr="000B7DE6">
              <w:rPr>
                <w:b/>
              </w:rPr>
              <w:t>TBD</w:t>
            </w:r>
          </w:p>
        </w:tc>
      </w:tr>
      <w:tr w:rsidR="00990515" w:rsidRPr="000B7DE6" w:rsidTr="003969F1">
        <w:trPr>
          <w:gridBefore w:val="3"/>
          <w:wBefore w:w="7935" w:type="dxa"/>
          <w:cantSplit/>
          <w:trHeight w:hRule="exact" w:val="202"/>
        </w:trPr>
        <w:tc>
          <w:tcPr>
            <w:tcW w:w="3225" w:type="dxa"/>
            <w:tcBorders>
              <w:top w:val="single" w:sz="6" w:space="0" w:color="auto"/>
              <w:left w:val="single" w:sz="4" w:space="0" w:color="auto"/>
              <w:right w:val="single" w:sz="4" w:space="0" w:color="auto"/>
            </w:tcBorders>
          </w:tcPr>
          <w:p w:rsidR="00990515" w:rsidRPr="000B7DE6" w:rsidRDefault="00990515" w:rsidP="00990515">
            <w:pPr>
              <w:rPr>
                <w:sz w:val="14"/>
                <w:szCs w:val="14"/>
              </w:rPr>
            </w:pPr>
            <w:r w:rsidRPr="000B7DE6">
              <w:rPr>
                <w:sz w:val="14"/>
                <w:szCs w:val="14"/>
              </w:rPr>
              <w:t>FEDERAL EMPLOYER ID NUMBER</w:t>
            </w:r>
          </w:p>
          <w:p w:rsidR="00990515" w:rsidRPr="000B7DE6" w:rsidRDefault="00990515" w:rsidP="00990515">
            <w:pPr>
              <w:spacing w:before="40"/>
              <w:rPr>
                <w:sz w:val="14"/>
              </w:rPr>
            </w:pPr>
          </w:p>
        </w:tc>
      </w:tr>
      <w:tr w:rsidR="00990515" w:rsidRPr="000B7DE6" w:rsidTr="003969F1">
        <w:trPr>
          <w:cantSplit/>
          <w:trHeight w:hRule="exact" w:val="346"/>
        </w:trPr>
        <w:tc>
          <w:tcPr>
            <w:tcW w:w="7935" w:type="dxa"/>
            <w:gridSpan w:val="3"/>
            <w:tcBorders>
              <w:bottom w:val="single" w:sz="6" w:space="0" w:color="auto"/>
              <w:right w:val="single" w:sz="4" w:space="0" w:color="auto"/>
            </w:tcBorders>
          </w:tcPr>
          <w:p w:rsidR="00990515" w:rsidRPr="000B7DE6" w:rsidRDefault="00990515" w:rsidP="00990515">
            <w:pPr>
              <w:spacing w:before="60"/>
              <w:rPr>
                <w:b/>
                <w:sz w:val="24"/>
              </w:rPr>
            </w:pPr>
          </w:p>
        </w:tc>
        <w:tc>
          <w:tcPr>
            <w:tcW w:w="3225" w:type="dxa"/>
            <w:tcBorders>
              <w:left w:val="single" w:sz="4" w:space="0" w:color="auto"/>
              <w:bottom w:val="single" w:sz="6" w:space="0" w:color="auto"/>
              <w:right w:val="single" w:sz="4" w:space="0" w:color="auto"/>
            </w:tcBorders>
          </w:tcPr>
          <w:p w:rsidR="00990515" w:rsidRPr="000B7DE6" w:rsidRDefault="008205FC" w:rsidP="00990515">
            <w:pPr>
              <w:spacing w:before="60"/>
              <w:rPr>
                <w:b/>
              </w:rPr>
            </w:pPr>
            <w:r w:rsidRPr="000B7DE6">
              <w:rPr>
                <w:b/>
              </w:rPr>
              <w:t>On File</w:t>
            </w:r>
          </w:p>
        </w:tc>
      </w:tr>
      <w:tr w:rsidR="00990515" w:rsidRPr="000B7DE6" w:rsidTr="003969F1">
        <w:trPr>
          <w:cantSplit/>
          <w:trHeight w:hRule="exact" w:val="765"/>
        </w:trPr>
        <w:tc>
          <w:tcPr>
            <w:tcW w:w="540" w:type="dxa"/>
            <w:tcBorders>
              <w:top w:val="double" w:sz="6" w:space="0" w:color="auto"/>
              <w:bottom w:val="single" w:sz="4" w:space="0" w:color="auto"/>
            </w:tcBorders>
          </w:tcPr>
          <w:p w:rsidR="00990515" w:rsidRPr="000B7DE6" w:rsidRDefault="00990515" w:rsidP="00990515">
            <w:pPr>
              <w:tabs>
                <w:tab w:val="left" w:pos="338"/>
                <w:tab w:val="left" w:pos="9968"/>
              </w:tabs>
              <w:spacing w:before="20"/>
              <w:ind w:left="338" w:hanging="338"/>
            </w:pPr>
            <w:r w:rsidRPr="000B7DE6">
              <w:t>1.</w:t>
            </w:r>
            <w:r w:rsidRPr="000B7DE6">
              <w:tab/>
            </w:r>
          </w:p>
        </w:tc>
        <w:tc>
          <w:tcPr>
            <w:tcW w:w="10620" w:type="dxa"/>
            <w:gridSpan w:val="3"/>
            <w:tcBorders>
              <w:top w:val="double" w:sz="6" w:space="0" w:color="auto"/>
              <w:bottom w:val="single" w:sz="4" w:space="0" w:color="auto"/>
            </w:tcBorders>
          </w:tcPr>
          <w:p w:rsidR="00990515" w:rsidRPr="000B7DE6" w:rsidRDefault="00990515" w:rsidP="00990515">
            <w:pPr>
              <w:tabs>
                <w:tab w:val="left" w:pos="-18"/>
                <w:tab w:val="left" w:pos="9968"/>
              </w:tabs>
              <w:ind w:left="-14" w:firstLine="14"/>
            </w:pPr>
            <w:r w:rsidRPr="000B7DE6">
              <w:t xml:space="preserve">In this agreement (the “Agreement”), the term “Contractor” refers to </w:t>
            </w:r>
            <w:r w:rsidR="00154E33" w:rsidRPr="000B7DE6">
              <w:rPr>
                <w:b/>
              </w:rPr>
              <w:t>TBD</w:t>
            </w:r>
            <w:r w:rsidRPr="000B7DE6">
              <w:rPr>
                <w:b/>
              </w:rPr>
              <w:t xml:space="preserve"> (“Contractor”) </w:t>
            </w:r>
            <w:r w:rsidRPr="000B7DE6">
              <w:t xml:space="preserve">and the term “AOC” refers to the Judicial Council of California, Administrative Office of the </w:t>
            </w:r>
            <w:r w:rsidR="00410054" w:rsidRPr="000B7DE6">
              <w:t>Courts</w:t>
            </w:r>
            <w:r w:rsidRPr="000B7DE6">
              <w:t xml:space="preserve">. </w:t>
            </w:r>
          </w:p>
          <w:p w:rsidR="00990515" w:rsidRPr="000B7DE6" w:rsidRDefault="00990515" w:rsidP="00990515">
            <w:pPr>
              <w:tabs>
                <w:tab w:val="left" w:pos="-18"/>
                <w:tab w:val="left" w:pos="9968"/>
              </w:tabs>
              <w:spacing w:before="20"/>
              <w:ind w:left="-18" w:firstLine="18"/>
              <w:rPr>
                <w:sz w:val="14"/>
                <w:szCs w:val="14"/>
              </w:rPr>
            </w:pPr>
          </w:p>
        </w:tc>
      </w:tr>
      <w:tr w:rsidR="00446238" w:rsidRPr="000B7DE6" w:rsidTr="00446238">
        <w:trPr>
          <w:cantSplit/>
          <w:trHeight w:hRule="exact" w:val="415"/>
        </w:trPr>
        <w:tc>
          <w:tcPr>
            <w:tcW w:w="540" w:type="dxa"/>
            <w:tcBorders>
              <w:top w:val="single" w:sz="4" w:space="0" w:color="auto"/>
            </w:tcBorders>
            <w:vAlign w:val="center"/>
          </w:tcPr>
          <w:p w:rsidR="00446238" w:rsidRPr="000B7DE6" w:rsidRDefault="00446238" w:rsidP="00990515">
            <w:pPr>
              <w:spacing w:before="20"/>
              <w:rPr>
                <w:sz w:val="24"/>
              </w:rPr>
            </w:pPr>
            <w:r w:rsidRPr="000B7DE6">
              <w:t>2.</w:t>
            </w:r>
          </w:p>
        </w:tc>
        <w:tc>
          <w:tcPr>
            <w:tcW w:w="10620" w:type="dxa"/>
            <w:gridSpan w:val="3"/>
            <w:tcBorders>
              <w:top w:val="single" w:sz="4" w:space="0" w:color="auto"/>
              <w:left w:val="nil"/>
            </w:tcBorders>
            <w:vAlign w:val="center"/>
          </w:tcPr>
          <w:p w:rsidR="00446238" w:rsidRPr="000B7DE6" w:rsidRDefault="00446238" w:rsidP="0054608E">
            <w:r w:rsidRPr="000B7DE6">
              <w:t>This Agreement becomes effective as of</w:t>
            </w:r>
            <w:r w:rsidRPr="000B7DE6">
              <w:rPr>
                <w:b/>
              </w:rPr>
              <w:t xml:space="preserve"> </w:t>
            </w:r>
            <w:r w:rsidR="00154E33" w:rsidRPr="000B7DE6">
              <w:rPr>
                <w:b/>
              </w:rPr>
              <w:t>TBD</w:t>
            </w:r>
            <w:r w:rsidRPr="000B7DE6">
              <w:rPr>
                <w:b/>
              </w:rPr>
              <w:t xml:space="preserve"> </w:t>
            </w:r>
            <w:r w:rsidRPr="000B7DE6">
              <w:t xml:space="preserve">(the “Effective Date”) and expires on </w:t>
            </w:r>
            <w:r w:rsidR="00030103" w:rsidRPr="000B7DE6">
              <w:rPr>
                <w:b/>
              </w:rPr>
              <w:t xml:space="preserve">August </w:t>
            </w:r>
            <w:r w:rsidR="0054608E">
              <w:rPr>
                <w:b/>
              </w:rPr>
              <w:t>29</w:t>
            </w:r>
            <w:r w:rsidR="00030103" w:rsidRPr="000B7DE6">
              <w:rPr>
                <w:b/>
              </w:rPr>
              <w:t>, 2014</w:t>
            </w:r>
          </w:p>
        </w:tc>
      </w:tr>
      <w:tr w:rsidR="00990515" w:rsidRPr="000B7DE6" w:rsidTr="003969F1">
        <w:trPr>
          <w:cantSplit/>
          <w:trHeight w:hRule="exact" w:val="86"/>
        </w:trPr>
        <w:tc>
          <w:tcPr>
            <w:tcW w:w="11160" w:type="dxa"/>
            <w:gridSpan w:val="4"/>
            <w:tcBorders>
              <w:bottom w:val="single" w:sz="4" w:space="0" w:color="auto"/>
            </w:tcBorders>
          </w:tcPr>
          <w:p w:rsidR="00990515" w:rsidRPr="000B7DE6" w:rsidRDefault="00990515" w:rsidP="00990515">
            <w:pPr>
              <w:rPr>
                <w:sz w:val="4"/>
              </w:rPr>
            </w:pPr>
          </w:p>
        </w:tc>
      </w:tr>
      <w:tr w:rsidR="00990515" w:rsidRPr="000B7DE6" w:rsidTr="00446238">
        <w:trPr>
          <w:cantSplit/>
          <w:trHeight w:hRule="exact" w:val="712"/>
        </w:trPr>
        <w:tc>
          <w:tcPr>
            <w:tcW w:w="540" w:type="dxa"/>
            <w:tcBorders>
              <w:bottom w:val="single" w:sz="4" w:space="0" w:color="auto"/>
            </w:tcBorders>
          </w:tcPr>
          <w:p w:rsidR="00990515" w:rsidRPr="000B7DE6" w:rsidRDefault="00990515" w:rsidP="00990515">
            <w:pPr>
              <w:tabs>
                <w:tab w:val="left" w:pos="338"/>
              </w:tabs>
              <w:spacing w:before="40"/>
            </w:pPr>
            <w:r w:rsidRPr="000B7DE6">
              <w:t>3.</w:t>
            </w:r>
            <w:r w:rsidRPr="000B7DE6">
              <w:tab/>
            </w:r>
          </w:p>
        </w:tc>
        <w:tc>
          <w:tcPr>
            <w:tcW w:w="10620" w:type="dxa"/>
            <w:gridSpan w:val="3"/>
            <w:tcBorders>
              <w:bottom w:val="single" w:sz="4" w:space="0" w:color="auto"/>
            </w:tcBorders>
          </w:tcPr>
          <w:p w:rsidR="00990515" w:rsidRPr="000B7DE6" w:rsidRDefault="00990515" w:rsidP="00990515">
            <w:pPr>
              <w:tabs>
                <w:tab w:val="left" w:pos="338"/>
              </w:tabs>
              <w:rPr>
                <w:b/>
              </w:rPr>
            </w:pPr>
            <w:r w:rsidRPr="000B7DE6">
              <w:t xml:space="preserve">The title of this Agreement is: </w:t>
            </w:r>
            <w:r w:rsidR="00DE553A" w:rsidRPr="000B7DE6">
              <w:t>California Risk Assessment Pilot Project (CalRAPP)</w:t>
            </w:r>
            <w:r w:rsidR="00154E33" w:rsidRPr="000B7DE6">
              <w:t>:  Inter-Rater Reliability Studies</w:t>
            </w:r>
            <w:r w:rsidR="00DE553A" w:rsidRPr="000B7DE6">
              <w:t>.</w:t>
            </w:r>
          </w:p>
          <w:p w:rsidR="00990515" w:rsidRPr="000B7DE6" w:rsidRDefault="00990515" w:rsidP="00990515">
            <w:pPr>
              <w:tabs>
                <w:tab w:val="left" w:pos="338"/>
              </w:tabs>
              <w:rPr>
                <w:sz w:val="12"/>
                <w:szCs w:val="12"/>
              </w:rPr>
            </w:pPr>
          </w:p>
          <w:p w:rsidR="00990515" w:rsidRPr="000B7DE6" w:rsidRDefault="00990515" w:rsidP="00990515">
            <w:pPr>
              <w:tabs>
                <w:tab w:val="left" w:pos="338"/>
              </w:tabs>
            </w:pPr>
            <w:r w:rsidRPr="000B7DE6">
              <w:rPr>
                <w:sz w:val="16"/>
                <w:szCs w:val="16"/>
              </w:rPr>
              <w:t xml:space="preserve">The title listed above is for administrative reference only and does not </w:t>
            </w:r>
            <w:r w:rsidRPr="000B7DE6">
              <w:rPr>
                <w:sz w:val="16"/>
              </w:rPr>
              <w:t>define, limit, or construe the scope or extent of the Agreement.</w:t>
            </w:r>
          </w:p>
        </w:tc>
      </w:tr>
      <w:tr w:rsidR="00990515" w:rsidRPr="000B7DE6" w:rsidTr="003969F1">
        <w:trPr>
          <w:cantSplit/>
          <w:trHeight w:hRule="exact" w:val="361"/>
        </w:trPr>
        <w:tc>
          <w:tcPr>
            <w:tcW w:w="540" w:type="dxa"/>
            <w:tcBorders>
              <w:top w:val="single" w:sz="4" w:space="0" w:color="auto"/>
            </w:tcBorders>
          </w:tcPr>
          <w:p w:rsidR="00990515" w:rsidRPr="000B7DE6" w:rsidRDefault="00990515" w:rsidP="00990515">
            <w:pPr>
              <w:tabs>
                <w:tab w:val="left" w:pos="338"/>
              </w:tabs>
              <w:spacing w:before="40"/>
            </w:pPr>
            <w:r w:rsidRPr="000B7DE6">
              <w:t>4.</w:t>
            </w:r>
          </w:p>
        </w:tc>
        <w:tc>
          <w:tcPr>
            <w:tcW w:w="10620" w:type="dxa"/>
            <w:gridSpan w:val="3"/>
            <w:tcBorders>
              <w:top w:val="single" w:sz="4" w:space="0" w:color="auto"/>
            </w:tcBorders>
            <w:vAlign w:val="center"/>
          </w:tcPr>
          <w:p w:rsidR="00990515" w:rsidRPr="000B7DE6" w:rsidRDefault="00990515" w:rsidP="00154E33">
            <w:pPr>
              <w:tabs>
                <w:tab w:val="left" w:pos="338"/>
              </w:tabs>
            </w:pPr>
            <w:r w:rsidRPr="000B7DE6">
              <w:t xml:space="preserve">The maximum amount that the AOC may pay Contractor under this Agreement is </w:t>
            </w:r>
            <w:r w:rsidR="00154E33" w:rsidRPr="000B7DE6">
              <w:rPr>
                <w:b/>
              </w:rPr>
              <w:t>TBD</w:t>
            </w:r>
          </w:p>
        </w:tc>
      </w:tr>
      <w:tr w:rsidR="00990515" w:rsidRPr="000B7DE6" w:rsidTr="003969F1">
        <w:trPr>
          <w:cantSplit/>
          <w:trHeight w:hRule="exact" w:val="80"/>
        </w:trPr>
        <w:tc>
          <w:tcPr>
            <w:tcW w:w="11160" w:type="dxa"/>
            <w:gridSpan w:val="4"/>
            <w:tcBorders>
              <w:bottom w:val="single" w:sz="4" w:space="0" w:color="auto"/>
            </w:tcBorders>
          </w:tcPr>
          <w:p w:rsidR="00990515" w:rsidRPr="000B7DE6" w:rsidRDefault="00990515" w:rsidP="00990515">
            <w:pPr>
              <w:rPr>
                <w:sz w:val="4"/>
              </w:rPr>
            </w:pPr>
          </w:p>
        </w:tc>
      </w:tr>
      <w:tr w:rsidR="00990515" w:rsidRPr="000B7DE6" w:rsidTr="003969F1">
        <w:trPr>
          <w:cantSplit/>
          <w:trHeight w:hRule="exact" w:val="1018"/>
        </w:trPr>
        <w:tc>
          <w:tcPr>
            <w:tcW w:w="540" w:type="dxa"/>
            <w:tcBorders>
              <w:top w:val="single" w:sz="4" w:space="0" w:color="auto"/>
            </w:tcBorders>
          </w:tcPr>
          <w:p w:rsidR="00990515" w:rsidRPr="000B7DE6" w:rsidRDefault="00990515" w:rsidP="00990515">
            <w:pPr>
              <w:spacing w:before="20"/>
              <w:ind w:left="274" w:right="72" w:hanging="274"/>
            </w:pPr>
            <w:r w:rsidRPr="000B7DE6">
              <w:t xml:space="preserve">5.  </w:t>
            </w:r>
          </w:p>
        </w:tc>
        <w:tc>
          <w:tcPr>
            <w:tcW w:w="10620" w:type="dxa"/>
            <w:gridSpan w:val="3"/>
            <w:tcBorders>
              <w:top w:val="single" w:sz="4" w:space="0" w:color="auto"/>
            </w:tcBorders>
          </w:tcPr>
          <w:p w:rsidR="00990515" w:rsidRPr="000B7DE6" w:rsidRDefault="00990515" w:rsidP="002867BD">
            <w:pPr>
              <w:keepNext/>
              <w:spacing w:after="120"/>
              <w:outlineLvl w:val="0"/>
            </w:pPr>
            <w:r w:rsidRPr="000B7DE6">
              <w:t xml:space="preserve">The parties agree to the terms and conditions of this Agreement and acknowledge that this Agreement (made up of this coversheet, the following recitals, exhibits, and any attachments) contains the parties’ entire understanding related to the subject matter of this Agreement.  If there are any inconsistent terms in the exhibits, the following is the descending order of precedence: </w:t>
            </w:r>
            <w:r w:rsidR="008C5CEA" w:rsidRPr="000B7DE6">
              <w:t>JBCL Appendix</w:t>
            </w:r>
            <w:r w:rsidRPr="000B7DE6">
              <w:t xml:space="preserve">, Exhibits A, </w:t>
            </w:r>
            <w:r w:rsidR="00446238" w:rsidRPr="000B7DE6">
              <w:t xml:space="preserve">B, </w:t>
            </w:r>
            <w:r w:rsidRPr="000B7DE6">
              <w:t>C</w:t>
            </w:r>
            <w:r w:rsidR="00446238" w:rsidRPr="000B7DE6">
              <w:t>, D,</w:t>
            </w:r>
            <w:r w:rsidR="00C5162B" w:rsidRPr="000B7DE6">
              <w:t xml:space="preserve"> </w:t>
            </w:r>
            <w:r w:rsidR="002867BD" w:rsidRPr="000B7DE6">
              <w:t xml:space="preserve">E, </w:t>
            </w:r>
            <w:r w:rsidR="00C5162B" w:rsidRPr="000B7DE6">
              <w:t>and</w:t>
            </w:r>
            <w:r w:rsidR="00446238" w:rsidRPr="000B7DE6">
              <w:t xml:space="preserve"> </w:t>
            </w:r>
            <w:r w:rsidR="002867BD" w:rsidRPr="000B7DE6">
              <w:t>F</w:t>
            </w:r>
            <w:r w:rsidR="00C5162B" w:rsidRPr="000B7DE6">
              <w:t>.</w:t>
            </w:r>
          </w:p>
        </w:tc>
      </w:tr>
      <w:tr w:rsidR="00990515" w:rsidRPr="000B7DE6" w:rsidTr="003969F1">
        <w:trPr>
          <w:cantSplit/>
          <w:trHeight w:hRule="exact" w:val="80"/>
        </w:trPr>
        <w:tc>
          <w:tcPr>
            <w:tcW w:w="11160" w:type="dxa"/>
            <w:gridSpan w:val="4"/>
            <w:tcBorders>
              <w:bottom w:val="single" w:sz="4" w:space="0" w:color="auto"/>
            </w:tcBorders>
          </w:tcPr>
          <w:p w:rsidR="00990515" w:rsidRPr="000B7DE6" w:rsidRDefault="00990515" w:rsidP="00990515"/>
        </w:tc>
      </w:tr>
      <w:tr w:rsidR="00990515" w:rsidRPr="000B7DE6" w:rsidTr="003969F1">
        <w:trPr>
          <w:cantSplit/>
          <w:trHeight w:hRule="exact" w:val="100"/>
        </w:trPr>
        <w:tc>
          <w:tcPr>
            <w:tcW w:w="540" w:type="dxa"/>
          </w:tcPr>
          <w:p w:rsidR="00990515" w:rsidRPr="000B7DE6" w:rsidRDefault="00990515" w:rsidP="00990515"/>
        </w:tc>
        <w:tc>
          <w:tcPr>
            <w:tcW w:w="10620" w:type="dxa"/>
            <w:gridSpan w:val="3"/>
          </w:tcPr>
          <w:p w:rsidR="00990515" w:rsidRPr="000B7DE6" w:rsidRDefault="00990515" w:rsidP="00990515"/>
        </w:tc>
      </w:tr>
      <w:tr w:rsidR="00F962DE" w:rsidRPr="000B7DE6" w:rsidTr="00E74598">
        <w:trPr>
          <w:cantSplit/>
          <w:trHeight w:hRule="exact" w:val="2484"/>
        </w:trPr>
        <w:tc>
          <w:tcPr>
            <w:tcW w:w="540" w:type="dxa"/>
          </w:tcPr>
          <w:p w:rsidR="00F962DE" w:rsidRPr="000B7DE6" w:rsidRDefault="00F962DE" w:rsidP="00990515"/>
        </w:tc>
        <w:tc>
          <w:tcPr>
            <w:tcW w:w="10620" w:type="dxa"/>
            <w:gridSpan w:val="3"/>
          </w:tcPr>
          <w:p w:rsidR="00F962DE" w:rsidRPr="000B7DE6" w:rsidRDefault="00F962DE" w:rsidP="00F962DE">
            <w:pPr>
              <w:spacing w:before="120"/>
            </w:pPr>
            <w:r w:rsidRPr="000B7DE6">
              <w:t>Exhibit A</w:t>
            </w:r>
            <w:r w:rsidRPr="000B7DE6">
              <w:rPr>
                <w:sz w:val="24"/>
              </w:rPr>
              <w:t xml:space="preserve"> –</w:t>
            </w:r>
            <w:r w:rsidRPr="000B7DE6">
              <w:t>Standard Provisions</w:t>
            </w:r>
          </w:p>
          <w:p w:rsidR="00E74598" w:rsidRPr="000B7DE6" w:rsidRDefault="00E74598" w:rsidP="00F962DE">
            <w:pPr>
              <w:spacing w:before="120"/>
            </w:pPr>
            <w:r w:rsidRPr="000B7DE6">
              <w:t>Exhibit B – Special Provisions</w:t>
            </w:r>
          </w:p>
          <w:p w:rsidR="00E74598" w:rsidRPr="000B7DE6" w:rsidRDefault="00E74598" w:rsidP="00F962DE">
            <w:pPr>
              <w:spacing w:before="120"/>
            </w:pPr>
            <w:r w:rsidRPr="000B7DE6">
              <w:t>Exhibit C – Payment Provisions</w:t>
            </w:r>
          </w:p>
          <w:p w:rsidR="00E74598" w:rsidRPr="000B7DE6" w:rsidRDefault="00E74598" w:rsidP="00F962DE">
            <w:pPr>
              <w:spacing w:before="120"/>
            </w:pPr>
            <w:r w:rsidRPr="000B7DE6">
              <w:t>Exhibit D – Work To Be Performed</w:t>
            </w:r>
          </w:p>
          <w:p w:rsidR="00E74598" w:rsidRPr="000B7DE6" w:rsidRDefault="00E74598" w:rsidP="00F962DE">
            <w:pPr>
              <w:spacing w:before="120"/>
            </w:pPr>
            <w:r w:rsidRPr="000B7DE6">
              <w:t>Exhibit E – Key Personnel</w:t>
            </w:r>
          </w:p>
          <w:p w:rsidR="00E74598" w:rsidRPr="000B7DE6" w:rsidRDefault="00E74598" w:rsidP="00F962DE">
            <w:pPr>
              <w:spacing w:before="120"/>
            </w:pPr>
            <w:r w:rsidRPr="000B7DE6">
              <w:t>Exhibit F  – Attachments, including Attachment 1, Acceptance &amp; Signoff Form</w:t>
            </w:r>
          </w:p>
          <w:p w:rsidR="00E74598" w:rsidRPr="000B7DE6" w:rsidRDefault="00E74598" w:rsidP="00F962DE">
            <w:pPr>
              <w:spacing w:before="120"/>
            </w:pPr>
            <w:r w:rsidRPr="000B7DE6">
              <w:t>JBCL Appendix</w:t>
            </w:r>
          </w:p>
          <w:p w:rsidR="00E74598" w:rsidRPr="000B7DE6" w:rsidRDefault="00E74598" w:rsidP="00F962DE">
            <w:pPr>
              <w:spacing w:before="120"/>
              <w:rPr>
                <w:sz w:val="24"/>
              </w:rPr>
            </w:pPr>
          </w:p>
        </w:tc>
      </w:tr>
      <w:tr w:rsidR="00F962DE" w:rsidRPr="000B7DE6" w:rsidTr="00F962DE">
        <w:trPr>
          <w:cantSplit/>
          <w:trHeight w:hRule="exact" w:val="360"/>
        </w:trPr>
        <w:tc>
          <w:tcPr>
            <w:tcW w:w="540" w:type="dxa"/>
          </w:tcPr>
          <w:p w:rsidR="00F962DE" w:rsidRPr="000B7DE6" w:rsidRDefault="00F962DE" w:rsidP="00990515"/>
        </w:tc>
        <w:tc>
          <w:tcPr>
            <w:tcW w:w="10620" w:type="dxa"/>
            <w:gridSpan w:val="3"/>
          </w:tcPr>
          <w:p w:rsidR="00F962DE" w:rsidRPr="000B7DE6" w:rsidRDefault="00F962DE" w:rsidP="00990515">
            <w:pPr>
              <w:spacing w:before="80"/>
            </w:pPr>
          </w:p>
        </w:tc>
      </w:tr>
      <w:tr w:rsidR="00990515" w:rsidRPr="000B7DE6" w:rsidTr="003969F1">
        <w:trPr>
          <w:cantSplit/>
          <w:trHeight w:hRule="exact" w:val="369"/>
        </w:trPr>
        <w:tc>
          <w:tcPr>
            <w:tcW w:w="540" w:type="dxa"/>
            <w:tcBorders>
              <w:bottom w:val="double" w:sz="6" w:space="0" w:color="auto"/>
            </w:tcBorders>
          </w:tcPr>
          <w:p w:rsidR="00990515" w:rsidRPr="000B7DE6" w:rsidRDefault="00990515" w:rsidP="00990515">
            <w:pPr>
              <w:rPr>
                <w:b/>
              </w:rPr>
            </w:pPr>
          </w:p>
        </w:tc>
        <w:tc>
          <w:tcPr>
            <w:tcW w:w="10620" w:type="dxa"/>
            <w:gridSpan w:val="3"/>
            <w:tcBorders>
              <w:left w:val="nil"/>
              <w:bottom w:val="double" w:sz="6" w:space="0" w:color="auto"/>
            </w:tcBorders>
          </w:tcPr>
          <w:p w:rsidR="00990515" w:rsidRPr="000B7DE6" w:rsidRDefault="00990515" w:rsidP="00990515">
            <w:pPr>
              <w:rPr>
                <w:b/>
              </w:rPr>
            </w:pPr>
          </w:p>
        </w:tc>
      </w:tr>
      <w:tr w:rsidR="00990515" w:rsidRPr="000B7DE6" w:rsidTr="003969F1">
        <w:trPr>
          <w:cantSplit/>
          <w:trHeight w:hRule="exact" w:val="125"/>
        </w:trPr>
        <w:tc>
          <w:tcPr>
            <w:tcW w:w="540" w:type="dxa"/>
            <w:tcBorders>
              <w:top w:val="double" w:sz="6" w:space="0" w:color="auto"/>
            </w:tcBorders>
          </w:tcPr>
          <w:p w:rsidR="00990515" w:rsidRPr="000B7DE6" w:rsidRDefault="004D49F5" w:rsidP="00990515">
            <w:r>
              <w:rPr>
                <w:noProof/>
                <w:lang w:eastAsia="zh-TW"/>
              </w:rPr>
              <w:pict>
                <v:shape id="_x0000_s1026" type="#_x0000_t202" style="position:absolute;margin-left:-8.6pt;margin-top:2.2pt;width:566.35pt;height:249.85pt;z-index:251660288;mso-position-horizontal-relative:text;mso-position-vertical-relative:text;mso-width-relative:margin;mso-height-relative:margin" stroked="f">
                  <v:textbox>
                    <w:txbxContent>
                      <w:p w:rsidR="00184331" w:rsidRDefault="00184331" w:rsidP="00154E33">
                        <w:pPr>
                          <w:jc w:val="center"/>
                          <w:rPr>
                            <w:rFonts w:ascii="Times New Roman Bold" w:hAnsi="Times New Roman Bold"/>
                            <w:b/>
                            <w:sz w:val="40"/>
                          </w:rPr>
                        </w:pPr>
                      </w:p>
                      <w:p w:rsidR="00184331" w:rsidRDefault="00184331" w:rsidP="00154E33">
                        <w:pPr>
                          <w:jc w:val="center"/>
                          <w:rPr>
                            <w:rFonts w:ascii="Times New Roman Bold" w:hAnsi="Times New Roman Bold"/>
                            <w:b/>
                            <w:sz w:val="40"/>
                          </w:rPr>
                        </w:pPr>
                      </w:p>
                      <w:p w:rsidR="00184331" w:rsidRDefault="00184331" w:rsidP="00011F9A">
                        <w:pPr>
                          <w:jc w:val="center"/>
                          <w:rPr>
                            <w:b/>
                            <w:sz w:val="24"/>
                            <w:szCs w:val="24"/>
                          </w:rPr>
                        </w:pPr>
                      </w:p>
                      <w:p w:rsidR="00184331" w:rsidRDefault="00184331" w:rsidP="00011F9A">
                        <w:pPr>
                          <w:jc w:val="center"/>
                          <w:rPr>
                            <w:b/>
                            <w:sz w:val="24"/>
                            <w:szCs w:val="24"/>
                          </w:rPr>
                        </w:pPr>
                      </w:p>
                      <w:p w:rsidR="00184331" w:rsidRPr="00011F9A" w:rsidRDefault="00184331" w:rsidP="00E74598">
                        <w:pPr>
                          <w:ind w:left="450" w:right="681"/>
                          <w:rPr>
                            <w:rFonts w:ascii="Times New Roman Bold" w:hAnsi="Times New Roman Bold"/>
                            <w:b/>
                            <w:sz w:val="24"/>
                            <w:szCs w:val="24"/>
                          </w:rPr>
                        </w:pPr>
                        <w:r w:rsidRPr="002A5534">
                          <w:rPr>
                            <w:b/>
                            <w:sz w:val="24"/>
                            <w:szCs w:val="24"/>
                          </w:rPr>
                          <w:t>NOTE:</w:t>
                        </w:r>
                        <w:r w:rsidRPr="002A5534">
                          <w:rPr>
                            <w:sz w:val="24"/>
                            <w:szCs w:val="24"/>
                          </w:rPr>
                          <w:t xml:space="preserve"> </w:t>
                        </w:r>
                        <w:r w:rsidRPr="002A5534">
                          <w:rPr>
                            <w:b/>
                            <w:bCs/>
                            <w:sz w:val="24"/>
                            <w:szCs w:val="24"/>
                          </w:rPr>
                          <w:t xml:space="preserve">As set forth in Section </w:t>
                        </w:r>
                        <w:r>
                          <w:rPr>
                            <w:b/>
                            <w:bCs/>
                            <w:sz w:val="24"/>
                            <w:szCs w:val="24"/>
                          </w:rPr>
                          <w:t>4</w:t>
                        </w:r>
                        <w:r w:rsidRPr="002A5534">
                          <w:rPr>
                            <w:b/>
                            <w:bCs/>
                            <w:sz w:val="24"/>
                            <w:szCs w:val="24"/>
                          </w:rPr>
                          <w:t xml:space="preserve"> of the RFP: The provisions marked with an </w:t>
                        </w:r>
                        <w:r w:rsidRPr="00011F9A">
                          <w:rPr>
                            <w:b/>
                            <w:bCs/>
                            <w:sz w:val="24"/>
                            <w:szCs w:val="24"/>
                          </w:rPr>
                          <w:t>(*)</w:t>
                        </w:r>
                        <w:r w:rsidRPr="002A5534">
                          <w:rPr>
                            <w:b/>
                            <w:bCs/>
                            <w:sz w:val="24"/>
                            <w:szCs w:val="24"/>
                          </w:rPr>
                          <w:t xml:space="preserve"> are minimum contract terms and conditions (“Minimum Terms”).  </w:t>
                        </w:r>
                        <w:r w:rsidR="00E74598" w:rsidRPr="00E74598">
                          <w:rPr>
                            <w:b/>
                            <w:bCs/>
                            <w:sz w:val="24"/>
                            <w:szCs w:val="24"/>
                          </w:rPr>
                          <w:t xml:space="preserve">A proposal that takes a material exception (addition, deletion, or other modification) to a </w:t>
                        </w:r>
                        <w:r w:rsidR="00B83A77">
                          <w:rPr>
                            <w:b/>
                            <w:bCs/>
                            <w:sz w:val="24"/>
                            <w:szCs w:val="24"/>
                          </w:rPr>
                          <w:t>M</w:t>
                        </w:r>
                        <w:r w:rsidR="00E74598" w:rsidRPr="00E74598">
                          <w:rPr>
                            <w:b/>
                            <w:bCs/>
                            <w:sz w:val="24"/>
                            <w:szCs w:val="24"/>
                          </w:rPr>
                          <w:t xml:space="preserve">inimum </w:t>
                        </w:r>
                        <w:r w:rsidR="00B83A77">
                          <w:rPr>
                            <w:b/>
                            <w:bCs/>
                            <w:sz w:val="24"/>
                            <w:szCs w:val="24"/>
                          </w:rPr>
                          <w:t>T</w:t>
                        </w:r>
                        <w:r w:rsidR="00E74598" w:rsidRPr="00E74598">
                          <w:rPr>
                            <w:b/>
                            <w:bCs/>
                            <w:sz w:val="24"/>
                            <w:szCs w:val="24"/>
                          </w:rPr>
                          <w:t>erm will be deemed nonresponsive.  The AOC, in its sole discretion, will determine what constitutes a material exception.</w:t>
                        </w:r>
                      </w:p>
                    </w:txbxContent>
                  </v:textbox>
                </v:shape>
              </w:pict>
            </w:r>
          </w:p>
        </w:tc>
        <w:tc>
          <w:tcPr>
            <w:tcW w:w="10620" w:type="dxa"/>
            <w:gridSpan w:val="3"/>
            <w:tcBorders>
              <w:top w:val="double" w:sz="6" w:space="0" w:color="auto"/>
              <w:left w:val="nil"/>
            </w:tcBorders>
          </w:tcPr>
          <w:p w:rsidR="00990515" w:rsidRPr="000B7DE6" w:rsidRDefault="00990515" w:rsidP="00990515"/>
        </w:tc>
      </w:tr>
    </w:tbl>
    <w:p w:rsidR="00990515" w:rsidRPr="000B7DE6" w:rsidRDefault="00990515" w:rsidP="00990515">
      <w:pPr>
        <w:rPr>
          <w:rFonts w:ascii="Arial" w:hAnsi="Arial" w:cs="Arial"/>
          <w:b/>
          <w:sz w:val="14"/>
          <w:szCs w:val="14"/>
        </w:rPr>
      </w:pPr>
    </w:p>
    <w:p w:rsidR="00990515" w:rsidRPr="000B7DE6" w:rsidRDefault="00990515" w:rsidP="00990515">
      <w:pPr>
        <w:rPr>
          <w:rFonts w:ascii="Arial" w:hAnsi="Arial" w:cs="Arial"/>
          <w:b/>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400"/>
        <w:gridCol w:w="5760"/>
      </w:tblGrid>
      <w:tr w:rsidR="00990515" w:rsidRPr="000B7DE6" w:rsidTr="003969F1">
        <w:trPr>
          <w:trHeight w:hRule="exact" w:val="495"/>
        </w:trPr>
        <w:tc>
          <w:tcPr>
            <w:tcW w:w="5400" w:type="dxa"/>
            <w:shd w:val="clear" w:color="auto" w:fill="E0E0E0"/>
            <w:vAlign w:val="center"/>
          </w:tcPr>
          <w:p w:rsidR="00990515" w:rsidRPr="000B7DE6" w:rsidRDefault="00990515" w:rsidP="00990515">
            <w:pPr>
              <w:tabs>
                <w:tab w:val="left" w:pos="3600"/>
              </w:tabs>
              <w:spacing w:line="60" w:lineRule="auto"/>
              <w:jc w:val="center"/>
              <w:rPr>
                <w:b/>
                <w:sz w:val="26"/>
              </w:rPr>
            </w:pPr>
          </w:p>
          <w:p w:rsidR="00990515" w:rsidRPr="000B7DE6" w:rsidRDefault="00990515" w:rsidP="00990515">
            <w:pPr>
              <w:tabs>
                <w:tab w:val="left" w:pos="3600"/>
              </w:tabs>
              <w:jc w:val="center"/>
              <w:rPr>
                <w:b/>
                <w:sz w:val="24"/>
              </w:rPr>
            </w:pPr>
            <w:r w:rsidRPr="000B7DE6">
              <w:rPr>
                <w:b/>
              </w:rPr>
              <w:t>AOC’S SIGNATURE</w:t>
            </w:r>
          </w:p>
        </w:tc>
        <w:tc>
          <w:tcPr>
            <w:tcW w:w="5760" w:type="dxa"/>
            <w:shd w:val="clear" w:color="auto" w:fill="E0E0E0"/>
            <w:vAlign w:val="center"/>
          </w:tcPr>
          <w:p w:rsidR="00990515" w:rsidRPr="000B7DE6" w:rsidRDefault="00990515" w:rsidP="00990515">
            <w:pPr>
              <w:tabs>
                <w:tab w:val="left" w:pos="3600"/>
              </w:tabs>
              <w:spacing w:line="60" w:lineRule="auto"/>
              <w:jc w:val="center"/>
              <w:rPr>
                <w:b/>
                <w:sz w:val="26"/>
              </w:rPr>
            </w:pPr>
          </w:p>
          <w:p w:rsidR="00990515" w:rsidRPr="000B7DE6" w:rsidRDefault="00990515" w:rsidP="00990515">
            <w:pPr>
              <w:tabs>
                <w:tab w:val="left" w:pos="3600"/>
              </w:tabs>
              <w:jc w:val="center"/>
              <w:rPr>
                <w:b/>
                <w:sz w:val="24"/>
              </w:rPr>
            </w:pPr>
            <w:r w:rsidRPr="000B7DE6">
              <w:rPr>
                <w:b/>
              </w:rPr>
              <w:t>CONTRACTOR’S SIGNATURE</w:t>
            </w:r>
          </w:p>
        </w:tc>
      </w:tr>
      <w:tr w:rsidR="00990515" w:rsidRPr="000B7DE6" w:rsidTr="003969F1">
        <w:trPr>
          <w:trHeight w:hRule="exact" w:val="876"/>
        </w:trPr>
        <w:tc>
          <w:tcPr>
            <w:tcW w:w="5400" w:type="dxa"/>
            <w:tcBorders>
              <w:left w:val="single" w:sz="8" w:space="0" w:color="auto"/>
              <w:bottom w:val="single" w:sz="8" w:space="0" w:color="auto"/>
              <w:right w:val="single" w:sz="8" w:space="0" w:color="auto"/>
            </w:tcBorders>
          </w:tcPr>
          <w:p w:rsidR="00990515" w:rsidRPr="000B7DE6" w:rsidRDefault="00990515" w:rsidP="00990515">
            <w:pPr>
              <w:tabs>
                <w:tab w:val="left" w:pos="3600"/>
              </w:tabs>
              <w:rPr>
                <w:sz w:val="24"/>
                <w:szCs w:val="24"/>
              </w:rPr>
            </w:pPr>
            <w:r w:rsidRPr="000B7DE6">
              <w:t xml:space="preserve"> </w:t>
            </w:r>
          </w:p>
          <w:p w:rsidR="00990515" w:rsidRPr="000B7DE6" w:rsidRDefault="00990515" w:rsidP="00990515">
            <w:pPr>
              <w:tabs>
                <w:tab w:val="left" w:pos="3600"/>
              </w:tabs>
              <w:rPr>
                <w:b/>
              </w:rPr>
            </w:pPr>
            <w:r w:rsidRPr="000B7DE6">
              <w:t xml:space="preserve"> </w:t>
            </w:r>
            <w:r w:rsidRPr="000B7DE6">
              <w:rPr>
                <w:b/>
              </w:rPr>
              <w:t xml:space="preserve">JUDICIAL COUNCIL OF CALIFORNIA, </w:t>
            </w:r>
          </w:p>
          <w:p w:rsidR="00990515" w:rsidRPr="000B7DE6" w:rsidRDefault="00990515" w:rsidP="00990515">
            <w:pPr>
              <w:tabs>
                <w:tab w:val="left" w:pos="3600"/>
              </w:tabs>
              <w:rPr>
                <w:sz w:val="18"/>
              </w:rPr>
            </w:pPr>
            <w:r w:rsidRPr="000B7DE6">
              <w:rPr>
                <w:b/>
              </w:rPr>
              <w:t xml:space="preserve"> ADMINISTRATIVE OFFICE OF THE </w:t>
            </w:r>
            <w:r w:rsidR="00410054" w:rsidRPr="000B7DE6">
              <w:rPr>
                <w:b/>
                <w:highlight w:val="yellow"/>
              </w:rPr>
              <w:t>COURTS</w:t>
            </w:r>
          </w:p>
        </w:tc>
        <w:tc>
          <w:tcPr>
            <w:tcW w:w="5760" w:type="dxa"/>
            <w:tcBorders>
              <w:left w:val="single" w:sz="8" w:space="0" w:color="auto"/>
              <w:bottom w:val="single" w:sz="8" w:space="0" w:color="auto"/>
              <w:right w:val="single" w:sz="8" w:space="0" w:color="auto"/>
            </w:tcBorders>
          </w:tcPr>
          <w:p w:rsidR="00990515" w:rsidRPr="000B7DE6" w:rsidRDefault="00990515" w:rsidP="00990515">
            <w:pPr>
              <w:jc w:val="both"/>
              <w:rPr>
                <w:sz w:val="14"/>
              </w:rPr>
            </w:pPr>
            <w:r w:rsidRPr="000B7DE6">
              <w:rPr>
                <w:sz w:val="13"/>
              </w:rPr>
              <w:t xml:space="preserve"> </w:t>
            </w:r>
            <w:r w:rsidRPr="000B7DE6">
              <w:rPr>
                <w:sz w:val="14"/>
              </w:rPr>
              <w:t xml:space="preserve">CONTRACTOR’S </w:t>
            </w:r>
            <w:proofErr w:type="gramStart"/>
            <w:r w:rsidRPr="000B7DE6">
              <w:rPr>
                <w:sz w:val="14"/>
              </w:rPr>
              <w:t>NAME  (</w:t>
            </w:r>
            <w:proofErr w:type="gramEnd"/>
            <w:r w:rsidRPr="000B7DE6">
              <w:rPr>
                <w:sz w:val="14"/>
              </w:rPr>
              <w:t xml:space="preserve">if Contractor is not an individual person, state whether Contractor is a                                              corporation, partnership, etc.)  </w:t>
            </w:r>
          </w:p>
          <w:p w:rsidR="00990515" w:rsidRPr="000B7DE6" w:rsidRDefault="00990515" w:rsidP="00990515">
            <w:pPr>
              <w:tabs>
                <w:tab w:val="left" w:pos="3600"/>
              </w:tabs>
              <w:spacing w:before="200"/>
              <w:rPr>
                <w:sz w:val="24"/>
              </w:rPr>
            </w:pPr>
            <w:r w:rsidRPr="000B7DE6">
              <w:rPr>
                <w:sz w:val="12"/>
                <w:szCs w:val="12"/>
              </w:rPr>
              <w:t xml:space="preserve">  </w:t>
            </w:r>
            <w:r w:rsidR="00154E33" w:rsidRPr="000B7DE6">
              <w:rPr>
                <w:b/>
              </w:rPr>
              <w:t>TBD</w:t>
            </w:r>
          </w:p>
          <w:p w:rsidR="00990515" w:rsidRPr="000B7DE6" w:rsidRDefault="00990515" w:rsidP="00990515">
            <w:pPr>
              <w:tabs>
                <w:tab w:val="left" w:pos="3600"/>
              </w:tabs>
              <w:rPr>
                <w:sz w:val="24"/>
              </w:rPr>
            </w:pPr>
          </w:p>
          <w:p w:rsidR="00990515" w:rsidRPr="000B7DE6" w:rsidRDefault="00990515" w:rsidP="00990515">
            <w:pPr>
              <w:tabs>
                <w:tab w:val="left" w:pos="3600"/>
              </w:tabs>
              <w:rPr>
                <w:sz w:val="24"/>
              </w:rPr>
            </w:pPr>
          </w:p>
          <w:p w:rsidR="00990515" w:rsidRPr="000B7DE6" w:rsidRDefault="00990515" w:rsidP="00990515">
            <w:pPr>
              <w:tabs>
                <w:tab w:val="left" w:pos="3600"/>
              </w:tabs>
              <w:rPr>
                <w:sz w:val="24"/>
              </w:rPr>
            </w:pPr>
            <w:r w:rsidRPr="000B7DE6">
              <w:rPr>
                <w:sz w:val="24"/>
              </w:rPr>
              <w:t xml:space="preserve"> @</w:t>
            </w:r>
            <w:proofErr w:type="spellStart"/>
            <w:r w:rsidRPr="000B7DE6">
              <w:rPr>
                <w:sz w:val="24"/>
              </w:rPr>
              <w:t>Ktr</w:t>
            </w:r>
            <w:proofErr w:type="spellEnd"/>
          </w:p>
          <w:p w:rsidR="00990515" w:rsidRPr="000B7DE6" w:rsidRDefault="00990515" w:rsidP="00990515">
            <w:pPr>
              <w:tabs>
                <w:tab w:val="left" w:pos="3600"/>
              </w:tabs>
              <w:rPr>
                <w:sz w:val="18"/>
              </w:rPr>
            </w:pPr>
          </w:p>
        </w:tc>
      </w:tr>
      <w:tr w:rsidR="00990515" w:rsidRPr="000B7DE6" w:rsidTr="003969F1">
        <w:trPr>
          <w:trHeight w:hRule="exact" w:val="699"/>
        </w:trPr>
        <w:tc>
          <w:tcPr>
            <w:tcW w:w="5400" w:type="dxa"/>
            <w:tcBorders>
              <w:top w:val="single" w:sz="8" w:space="0" w:color="auto"/>
              <w:left w:val="single" w:sz="8" w:space="0" w:color="auto"/>
              <w:bottom w:val="single" w:sz="8" w:space="0" w:color="auto"/>
              <w:right w:val="single" w:sz="8" w:space="0" w:color="auto"/>
            </w:tcBorders>
          </w:tcPr>
          <w:p w:rsidR="00990515" w:rsidRPr="000B7DE6" w:rsidRDefault="00990515" w:rsidP="00990515">
            <w:pPr>
              <w:spacing w:before="20"/>
              <w:rPr>
                <w:sz w:val="14"/>
              </w:rPr>
            </w:pPr>
            <w:r w:rsidRPr="000B7DE6">
              <w:rPr>
                <w:rFonts w:ascii="Arial" w:hAnsi="Arial"/>
                <w:sz w:val="14"/>
              </w:rPr>
              <w:t xml:space="preserve"> </w:t>
            </w:r>
            <w:r w:rsidRPr="000B7DE6">
              <w:rPr>
                <w:sz w:val="14"/>
              </w:rPr>
              <w:t>BY (Authorized Signature)</w:t>
            </w:r>
          </w:p>
          <w:p w:rsidR="00990515" w:rsidRPr="000B7DE6" w:rsidRDefault="00990515" w:rsidP="00990515">
            <w:pPr>
              <w:tabs>
                <w:tab w:val="left" w:pos="3600"/>
              </w:tabs>
              <w:rPr>
                <w:sz w:val="18"/>
              </w:rPr>
            </w:pPr>
            <w:r w:rsidRPr="000B7DE6">
              <w:rPr>
                <w:rFonts w:ascii="Arial" w:hAnsi="Arial"/>
                <w:sz w:val="28"/>
                <w:szCs w:val="28"/>
              </w:rPr>
              <w:sym w:font="Wingdings" w:char="F03F"/>
            </w:r>
          </w:p>
        </w:tc>
        <w:tc>
          <w:tcPr>
            <w:tcW w:w="5760" w:type="dxa"/>
            <w:tcBorders>
              <w:top w:val="single" w:sz="8" w:space="0" w:color="auto"/>
              <w:left w:val="single" w:sz="8" w:space="0" w:color="auto"/>
              <w:bottom w:val="single" w:sz="8" w:space="0" w:color="auto"/>
              <w:right w:val="single" w:sz="8" w:space="0" w:color="auto"/>
            </w:tcBorders>
          </w:tcPr>
          <w:p w:rsidR="00990515" w:rsidRPr="000B7DE6" w:rsidRDefault="00990515" w:rsidP="00990515">
            <w:pPr>
              <w:spacing w:before="20"/>
              <w:rPr>
                <w:sz w:val="14"/>
              </w:rPr>
            </w:pPr>
            <w:r w:rsidRPr="000B7DE6">
              <w:rPr>
                <w:rFonts w:ascii="Arial" w:hAnsi="Arial"/>
                <w:sz w:val="14"/>
              </w:rPr>
              <w:t xml:space="preserve"> </w:t>
            </w:r>
            <w:r w:rsidRPr="000B7DE6">
              <w:rPr>
                <w:sz w:val="14"/>
              </w:rPr>
              <w:t>BY (Authorized Signature)</w:t>
            </w:r>
          </w:p>
          <w:p w:rsidR="00990515" w:rsidRPr="000B7DE6" w:rsidRDefault="00990515" w:rsidP="00990515">
            <w:pPr>
              <w:tabs>
                <w:tab w:val="left" w:pos="3600"/>
              </w:tabs>
              <w:rPr>
                <w:sz w:val="18"/>
              </w:rPr>
            </w:pPr>
            <w:r w:rsidRPr="000B7DE6">
              <w:rPr>
                <w:rFonts w:ascii="Arial" w:hAnsi="Arial"/>
                <w:sz w:val="28"/>
                <w:szCs w:val="28"/>
              </w:rPr>
              <w:sym w:font="Wingdings" w:char="F03F"/>
            </w:r>
          </w:p>
        </w:tc>
      </w:tr>
      <w:tr w:rsidR="00990515" w:rsidRPr="000B7DE6" w:rsidTr="00154E33">
        <w:trPr>
          <w:trHeight w:hRule="exact" w:val="938"/>
        </w:trPr>
        <w:tc>
          <w:tcPr>
            <w:tcW w:w="5400" w:type="dxa"/>
            <w:tcBorders>
              <w:top w:val="single" w:sz="8" w:space="0" w:color="auto"/>
              <w:left w:val="single" w:sz="8" w:space="0" w:color="auto"/>
              <w:bottom w:val="single" w:sz="8" w:space="0" w:color="auto"/>
              <w:right w:val="single" w:sz="8" w:space="0" w:color="auto"/>
            </w:tcBorders>
            <w:vAlign w:val="center"/>
          </w:tcPr>
          <w:p w:rsidR="00990515" w:rsidRPr="000B7DE6" w:rsidRDefault="00990515" w:rsidP="00154E33">
            <w:pPr>
              <w:tabs>
                <w:tab w:val="left" w:pos="3600"/>
              </w:tabs>
              <w:jc w:val="center"/>
              <w:rPr>
                <w:sz w:val="16"/>
              </w:rPr>
            </w:pPr>
            <w:r w:rsidRPr="000B7DE6">
              <w:rPr>
                <w:sz w:val="14"/>
              </w:rPr>
              <w:t>PRINTED NAME AND TITLE OF PERSON SIGNING</w:t>
            </w:r>
          </w:p>
          <w:p w:rsidR="00990515" w:rsidRPr="000B7DE6" w:rsidRDefault="00990515" w:rsidP="00154E33">
            <w:pPr>
              <w:tabs>
                <w:tab w:val="left" w:pos="3600"/>
              </w:tabs>
              <w:jc w:val="center"/>
              <w:rPr>
                <w:sz w:val="16"/>
              </w:rPr>
            </w:pPr>
          </w:p>
          <w:p w:rsidR="00154E33" w:rsidRPr="000B7DE6" w:rsidRDefault="00154E33" w:rsidP="00154E33">
            <w:pPr>
              <w:tabs>
                <w:tab w:val="left" w:pos="3600"/>
              </w:tabs>
              <w:jc w:val="center"/>
            </w:pPr>
          </w:p>
          <w:p w:rsidR="00990515" w:rsidRPr="000B7DE6" w:rsidRDefault="00990515" w:rsidP="00154E33">
            <w:pPr>
              <w:tabs>
                <w:tab w:val="left" w:pos="3600"/>
              </w:tabs>
              <w:jc w:val="center"/>
            </w:pPr>
          </w:p>
        </w:tc>
        <w:tc>
          <w:tcPr>
            <w:tcW w:w="5760" w:type="dxa"/>
            <w:tcBorders>
              <w:top w:val="single" w:sz="8" w:space="0" w:color="auto"/>
              <w:left w:val="single" w:sz="8" w:space="0" w:color="auto"/>
              <w:bottom w:val="single" w:sz="8" w:space="0" w:color="auto"/>
              <w:right w:val="single" w:sz="8" w:space="0" w:color="auto"/>
            </w:tcBorders>
            <w:vAlign w:val="center"/>
          </w:tcPr>
          <w:p w:rsidR="00990515" w:rsidRPr="000B7DE6" w:rsidRDefault="00990515" w:rsidP="00154E33">
            <w:pPr>
              <w:tabs>
                <w:tab w:val="left" w:pos="3600"/>
              </w:tabs>
              <w:jc w:val="center"/>
              <w:rPr>
                <w:sz w:val="14"/>
              </w:rPr>
            </w:pPr>
            <w:r w:rsidRPr="000B7DE6">
              <w:rPr>
                <w:sz w:val="14"/>
              </w:rPr>
              <w:t>PRINTED NAME AND TITLE OF PERSON SIGNING</w:t>
            </w:r>
          </w:p>
          <w:p w:rsidR="00990515" w:rsidRPr="000B7DE6" w:rsidRDefault="00990515" w:rsidP="00154E33">
            <w:pPr>
              <w:tabs>
                <w:tab w:val="left" w:pos="3600"/>
              </w:tabs>
              <w:jc w:val="center"/>
              <w:rPr>
                <w:sz w:val="14"/>
              </w:rPr>
            </w:pPr>
          </w:p>
          <w:p w:rsidR="00990515" w:rsidRPr="000B7DE6" w:rsidRDefault="00990515" w:rsidP="00154E33">
            <w:pPr>
              <w:tabs>
                <w:tab w:val="left" w:pos="3600"/>
              </w:tabs>
              <w:jc w:val="center"/>
            </w:pPr>
          </w:p>
          <w:p w:rsidR="00990515" w:rsidRPr="000B7DE6" w:rsidRDefault="00990515" w:rsidP="00154E33">
            <w:pPr>
              <w:tabs>
                <w:tab w:val="left" w:pos="3600"/>
              </w:tabs>
              <w:jc w:val="center"/>
              <w:rPr>
                <w:sz w:val="16"/>
              </w:rPr>
            </w:pPr>
          </w:p>
        </w:tc>
      </w:tr>
      <w:tr w:rsidR="00990515" w:rsidRPr="000B7DE6" w:rsidTr="003969F1">
        <w:trPr>
          <w:trHeight w:hRule="exact" w:val="1406"/>
        </w:trPr>
        <w:tc>
          <w:tcPr>
            <w:tcW w:w="5400" w:type="dxa"/>
            <w:tcBorders>
              <w:top w:val="single" w:sz="8" w:space="0" w:color="auto"/>
              <w:left w:val="single" w:sz="8" w:space="0" w:color="auto"/>
              <w:bottom w:val="single" w:sz="8" w:space="0" w:color="auto"/>
              <w:right w:val="single" w:sz="8" w:space="0" w:color="auto"/>
            </w:tcBorders>
          </w:tcPr>
          <w:p w:rsidR="00990515" w:rsidRPr="000B7DE6" w:rsidRDefault="00990515" w:rsidP="00990515">
            <w:pPr>
              <w:tabs>
                <w:tab w:val="left" w:pos="3600"/>
              </w:tabs>
              <w:rPr>
                <w:sz w:val="14"/>
              </w:rPr>
            </w:pPr>
            <w:r w:rsidRPr="000B7DE6">
              <w:rPr>
                <w:sz w:val="14"/>
              </w:rPr>
              <w:t xml:space="preserve"> ADDRESS</w:t>
            </w:r>
          </w:p>
          <w:p w:rsidR="00990515" w:rsidRPr="000B7DE6" w:rsidRDefault="00990515" w:rsidP="00990515">
            <w:pPr>
              <w:tabs>
                <w:tab w:val="left" w:pos="3600"/>
              </w:tabs>
              <w:rPr>
                <w:sz w:val="24"/>
                <w:szCs w:val="22"/>
              </w:rPr>
            </w:pPr>
            <w:r w:rsidRPr="000B7DE6">
              <w:rPr>
                <w:sz w:val="22"/>
                <w:szCs w:val="22"/>
              </w:rPr>
              <w:t xml:space="preserve"> </w:t>
            </w:r>
          </w:p>
          <w:p w:rsidR="00990515" w:rsidRPr="000B7DE6" w:rsidRDefault="00990515" w:rsidP="00990515">
            <w:pPr>
              <w:tabs>
                <w:tab w:val="left" w:pos="3600"/>
              </w:tabs>
            </w:pPr>
            <w:r w:rsidRPr="000B7DE6">
              <w:t xml:space="preserve"> 455 Golden Gate Avenue</w:t>
            </w:r>
          </w:p>
          <w:p w:rsidR="00990515" w:rsidRPr="000B7DE6" w:rsidRDefault="00990515" w:rsidP="00990515">
            <w:pPr>
              <w:tabs>
                <w:tab w:val="left" w:pos="3600"/>
              </w:tabs>
              <w:rPr>
                <w:sz w:val="16"/>
              </w:rPr>
            </w:pPr>
            <w:r w:rsidRPr="000B7DE6">
              <w:t xml:space="preserve"> San Francisco, CA 94102-3688</w:t>
            </w:r>
          </w:p>
        </w:tc>
        <w:tc>
          <w:tcPr>
            <w:tcW w:w="5760" w:type="dxa"/>
            <w:tcBorders>
              <w:top w:val="single" w:sz="8" w:space="0" w:color="auto"/>
              <w:left w:val="single" w:sz="8" w:space="0" w:color="auto"/>
              <w:bottom w:val="single" w:sz="8" w:space="0" w:color="auto"/>
              <w:right w:val="single" w:sz="8" w:space="0" w:color="auto"/>
            </w:tcBorders>
          </w:tcPr>
          <w:p w:rsidR="00990515" w:rsidRPr="000B7DE6" w:rsidRDefault="00990515" w:rsidP="00990515">
            <w:pPr>
              <w:tabs>
                <w:tab w:val="left" w:pos="3600"/>
              </w:tabs>
              <w:rPr>
                <w:sz w:val="18"/>
              </w:rPr>
            </w:pPr>
            <w:r w:rsidRPr="000B7DE6">
              <w:rPr>
                <w:sz w:val="13"/>
              </w:rPr>
              <w:t xml:space="preserve"> </w:t>
            </w:r>
            <w:r w:rsidRPr="000B7DE6">
              <w:rPr>
                <w:sz w:val="14"/>
              </w:rPr>
              <w:t>ADDRESS</w:t>
            </w:r>
          </w:p>
          <w:p w:rsidR="00990515" w:rsidRPr="000B7DE6" w:rsidRDefault="00990515" w:rsidP="00990515">
            <w:pPr>
              <w:tabs>
                <w:tab w:val="left" w:pos="3600"/>
              </w:tabs>
              <w:rPr>
                <w:b/>
              </w:rPr>
            </w:pPr>
            <w:r w:rsidRPr="000B7DE6">
              <w:rPr>
                <w:b/>
              </w:rPr>
              <w:t xml:space="preserve"> </w:t>
            </w:r>
          </w:p>
          <w:p w:rsidR="00990515" w:rsidRPr="000B7DE6" w:rsidRDefault="00990515" w:rsidP="00990515">
            <w:pPr>
              <w:tabs>
                <w:tab w:val="left" w:pos="3600"/>
              </w:tabs>
            </w:pPr>
            <w:r w:rsidRPr="000B7DE6">
              <w:t xml:space="preserve">Attn: </w:t>
            </w:r>
            <w:r w:rsidR="00154E33" w:rsidRPr="000B7DE6">
              <w:t>TBD</w:t>
            </w:r>
          </w:p>
          <w:p w:rsidR="00990515" w:rsidRPr="000B7DE6" w:rsidRDefault="001D0100" w:rsidP="00154E33">
            <w:pPr>
              <w:tabs>
                <w:tab w:val="left" w:pos="3600"/>
              </w:tabs>
            </w:pPr>
            <w:r w:rsidRPr="000B7DE6">
              <w:t xml:space="preserve"> </w:t>
            </w:r>
            <w:r w:rsidR="00154E33" w:rsidRPr="000B7DE6">
              <w:t>TBD</w:t>
            </w:r>
          </w:p>
        </w:tc>
      </w:tr>
    </w:tbl>
    <w:p w:rsidR="00990515" w:rsidRPr="000B7DE6" w:rsidRDefault="00990515" w:rsidP="00990515">
      <w:pPr>
        <w:rPr>
          <w:rFonts w:ascii="Arial" w:hAnsi="Arial" w:cs="Arial"/>
          <w:b/>
          <w:sz w:val="14"/>
          <w:szCs w:val="14"/>
        </w:rPr>
      </w:pPr>
    </w:p>
    <w:p w:rsidR="00990515" w:rsidRPr="000B7DE6" w:rsidRDefault="00990515" w:rsidP="00990515">
      <w:pPr>
        <w:rPr>
          <w:rFonts w:ascii="Arial" w:hAnsi="Arial" w:cs="Arial"/>
          <w:b/>
          <w:sz w:val="14"/>
          <w:szCs w:val="14"/>
        </w:rPr>
        <w:sectPr w:rsidR="00990515" w:rsidRPr="000B7DE6" w:rsidSect="003969F1">
          <w:headerReference w:type="default" r:id="rId8"/>
          <w:footerReference w:type="default" r:id="rId9"/>
          <w:pgSz w:w="12240" w:h="15840" w:code="1"/>
          <w:pgMar w:top="900" w:right="504" w:bottom="270" w:left="504" w:header="0" w:footer="306" w:gutter="0"/>
          <w:cols w:space="720"/>
        </w:sectPr>
      </w:pPr>
    </w:p>
    <w:p w:rsidR="00990515" w:rsidRPr="000B7DE6" w:rsidRDefault="00990515" w:rsidP="00990515">
      <w:pPr>
        <w:rPr>
          <w:b/>
          <w:sz w:val="14"/>
          <w:szCs w:val="14"/>
        </w:rPr>
      </w:pPr>
    </w:p>
    <w:p w:rsidR="00D81B09" w:rsidRPr="000B7DE6" w:rsidRDefault="00D81B09" w:rsidP="00D81B09">
      <w:pPr>
        <w:pStyle w:val="Heading10"/>
        <w:keepNext w:val="0"/>
      </w:pPr>
      <w:r w:rsidRPr="000B7DE6">
        <w:t>EXHIBIT A</w:t>
      </w:r>
    </w:p>
    <w:p w:rsidR="00BF2AD3" w:rsidRPr="000B7DE6" w:rsidRDefault="00BF2AD3" w:rsidP="00BF2AD3">
      <w:pPr>
        <w:pStyle w:val="Heading10"/>
        <w:keepNext w:val="0"/>
      </w:pPr>
      <w:r w:rsidRPr="000B7DE6">
        <w:t>STANDARD PROVISIONS</w:t>
      </w:r>
    </w:p>
    <w:p w:rsidR="00BF2AD3" w:rsidRPr="000B7DE6" w:rsidRDefault="00BF2AD3" w:rsidP="00BF2AD3">
      <w:pPr>
        <w:tabs>
          <w:tab w:val="left" w:pos="480"/>
          <w:tab w:val="left" w:pos="1080"/>
          <w:tab w:val="left" w:pos="10710"/>
        </w:tabs>
        <w:ind w:right="180"/>
        <w:rPr>
          <w:sz w:val="24"/>
        </w:rPr>
      </w:pPr>
    </w:p>
    <w:p w:rsidR="00BF2AD3" w:rsidRPr="000B7DE6" w:rsidRDefault="00BF2AD3" w:rsidP="00B51B3B">
      <w:pPr>
        <w:pStyle w:val="ExhibitA1"/>
      </w:pPr>
      <w:r w:rsidRPr="000B7DE6">
        <w:t>Indemnification</w:t>
      </w:r>
    </w:p>
    <w:p w:rsidR="00BF2AD3" w:rsidRPr="000B7DE6" w:rsidRDefault="00BF2AD3" w:rsidP="00B51B3B">
      <w:pPr>
        <w:ind w:left="720" w:right="180" w:hanging="720"/>
        <w:rPr>
          <w:sz w:val="24"/>
        </w:rPr>
      </w:pPr>
    </w:p>
    <w:p w:rsidR="00BF2AD3" w:rsidRPr="000B7DE6" w:rsidRDefault="00BF2AD3" w:rsidP="00B51B3B">
      <w:pPr>
        <w:pStyle w:val="Heading5"/>
      </w:pPr>
      <w:r w:rsidRPr="000B7DE6">
        <w:t>The Contractor shall indemnify, defend (with counsel satisfactory to the</w:t>
      </w:r>
      <w:r w:rsidR="005A39EB" w:rsidRPr="000B7DE6">
        <w:t xml:space="preserve"> AOC</w:t>
      </w:r>
      <w:r w:rsidRPr="000B7DE6">
        <w:t xml:space="preserve"> ), and save harmless the </w:t>
      </w:r>
      <w:r w:rsidR="005A39EB" w:rsidRPr="000B7DE6">
        <w:t>AOC</w:t>
      </w:r>
      <w:r w:rsidRPr="000B7DE6">
        <w:t xml:space="preserv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w:t>
      </w:r>
      <w:r w:rsidR="00C5162B" w:rsidRPr="000B7DE6">
        <w:t>, if any,</w:t>
      </w:r>
      <w:r w:rsidRPr="000B7DE6">
        <w:t xml:space="preserve"> in the performance of this Agreement.</w:t>
      </w:r>
      <w:r w:rsidR="00E74598" w:rsidRPr="000B7DE6">
        <w:t xml:space="preserve"> </w:t>
      </w:r>
      <w:r w:rsidR="00E74598" w:rsidRPr="000B7DE6">
        <w:rPr>
          <w:b/>
        </w:rPr>
        <w:t>(*)</w:t>
      </w:r>
    </w:p>
    <w:p w:rsidR="00BF2AD3" w:rsidRPr="000B7DE6" w:rsidRDefault="00BF2AD3" w:rsidP="00B51B3B">
      <w:pPr>
        <w:ind w:left="720" w:right="180" w:hanging="720"/>
        <w:rPr>
          <w:sz w:val="24"/>
        </w:rPr>
      </w:pPr>
    </w:p>
    <w:p w:rsidR="00BF2AD3" w:rsidRPr="000B7DE6" w:rsidRDefault="00BF2AD3" w:rsidP="00B51B3B">
      <w:pPr>
        <w:pStyle w:val="ExhibitA1"/>
        <w:keepNext w:val="0"/>
      </w:pPr>
      <w:r w:rsidRPr="000B7DE6">
        <w:t>Relationship of Parties</w:t>
      </w:r>
    </w:p>
    <w:p w:rsidR="00BF2AD3" w:rsidRPr="000B7DE6" w:rsidRDefault="00BF2AD3" w:rsidP="00B51B3B">
      <w:pPr>
        <w:pStyle w:val="ExhibitA1"/>
        <w:keepNext w:val="0"/>
        <w:numPr>
          <w:ilvl w:val="0"/>
          <w:numId w:val="0"/>
        </w:numPr>
      </w:pPr>
    </w:p>
    <w:p w:rsidR="00BF2AD3" w:rsidRPr="000B7DE6" w:rsidRDefault="00BF2AD3" w:rsidP="00B51B3B">
      <w:pPr>
        <w:pStyle w:val="Heading5"/>
      </w:pPr>
      <w:r w:rsidRPr="000B7DE6">
        <w:t xml:space="preserve">The Contractor and the agents and employees of the Contractor, </w:t>
      </w:r>
      <w:r w:rsidR="00C5162B" w:rsidRPr="000B7DE6">
        <w:t xml:space="preserve">if any, </w:t>
      </w:r>
      <w:r w:rsidRPr="000B7DE6">
        <w:t>in the performance of this Agreement, shall act in an independent capacity and not as officers or employees or agents of the State of California.</w:t>
      </w:r>
    </w:p>
    <w:p w:rsidR="00BF2AD3" w:rsidRPr="000B7DE6" w:rsidRDefault="00BF2AD3" w:rsidP="00B51B3B">
      <w:pPr>
        <w:ind w:left="720" w:right="180" w:hanging="720"/>
        <w:rPr>
          <w:sz w:val="24"/>
        </w:rPr>
      </w:pPr>
    </w:p>
    <w:p w:rsidR="00BF2AD3" w:rsidRPr="000B7DE6" w:rsidRDefault="00BF2AD3" w:rsidP="00B51B3B">
      <w:pPr>
        <w:pStyle w:val="ExhibitA1"/>
        <w:keepNext w:val="0"/>
      </w:pPr>
      <w:r w:rsidRPr="000B7DE6">
        <w:t>Termination for Cause</w:t>
      </w:r>
    </w:p>
    <w:p w:rsidR="00BF2AD3" w:rsidRPr="000B7DE6" w:rsidRDefault="00BF2AD3" w:rsidP="00B51B3B">
      <w:pPr>
        <w:ind w:left="720" w:right="180" w:hanging="720"/>
        <w:rPr>
          <w:sz w:val="24"/>
        </w:rPr>
      </w:pPr>
    </w:p>
    <w:p w:rsidR="00BF2AD3" w:rsidRPr="000B7DE6" w:rsidRDefault="00BF2AD3" w:rsidP="00B51B3B">
      <w:pPr>
        <w:pStyle w:val="ExhibitA2"/>
        <w:jc w:val="left"/>
      </w:pPr>
      <w:r w:rsidRPr="000B7DE6">
        <w:t xml:space="preserve">Pursuant to this provision, the </w:t>
      </w:r>
      <w:r w:rsidR="005A39EB" w:rsidRPr="000B7DE6">
        <w:t>AOC</w:t>
      </w:r>
      <w:r w:rsidRPr="000B7DE6">
        <w:t xml:space="preserve"> may terminate this Agreement in whole or in part under any one of the following circumstances, by issuing a written Notice of termination for default to the Contractor:</w:t>
      </w:r>
    </w:p>
    <w:p w:rsidR="00BF2AD3" w:rsidRPr="000B7DE6" w:rsidRDefault="00BF2AD3" w:rsidP="00B51B3B">
      <w:pPr>
        <w:ind w:left="720" w:right="180" w:hanging="720"/>
        <w:rPr>
          <w:sz w:val="24"/>
        </w:rPr>
      </w:pPr>
    </w:p>
    <w:p w:rsidR="00BF2AD3" w:rsidRPr="000B7DE6" w:rsidRDefault="00BF2AD3" w:rsidP="00B51B3B">
      <w:pPr>
        <w:pStyle w:val="ExhibitA3"/>
      </w:pPr>
      <w:r w:rsidRPr="000B7DE6">
        <w:t xml:space="preserve">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w:t>
      </w:r>
      <w:r w:rsidR="005A39EB" w:rsidRPr="000B7DE6">
        <w:t>AOC</w:t>
      </w:r>
      <w:r w:rsidRPr="000B7DE6">
        <w:t xml:space="preserve"> specifying failure due to any of the preceding three (3) circumstances, the Contractor does not cure such failure within a period of five (5) business days or a longer period, if authorized in the Notice of failure; or,</w:t>
      </w:r>
    </w:p>
    <w:p w:rsidR="00BF2AD3" w:rsidRPr="000B7DE6" w:rsidRDefault="00BF2AD3" w:rsidP="00B51B3B">
      <w:pPr>
        <w:pStyle w:val="CommentText"/>
      </w:pPr>
    </w:p>
    <w:p w:rsidR="00BF2AD3" w:rsidRPr="000B7DE6" w:rsidRDefault="00BF2AD3" w:rsidP="00B51B3B">
      <w:pPr>
        <w:pStyle w:val="ExhibitA3"/>
      </w:pPr>
      <w:r w:rsidRPr="000B7DE6">
        <w:lastRenderedPageBreak/>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BF2AD3" w:rsidRPr="000B7DE6" w:rsidRDefault="00BF2AD3" w:rsidP="00B51B3B">
      <w:pPr>
        <w:pStyle w:val="ExhibitA3"/>
        <w:keepNext w:val="0"/>
        <w:numPr>
          <w:ilvl w:val="0"/>
          <w:numId w:val="0"/>
        </w:numPr>
      </w:pPr>
    </w:p>
    <w:p w:rsidR="00BF2AD3" w:rsidRPr="000B7DE6" w:rsidRDefault="00BF2AD3" w:rsidP="00B51B3B">
      <w:pPr>
        <w:pStyle w:val="ExhibitA2"/>
        <w:jc w:val="left"/>
      </w:pPr>
      <w:r w:rsidRPr="000B7DE6">
        <w:t xml:space="preserve">In the event the </w:t>
      </w:r>
      <w:r w:rsidR="005A39EB" w:rsidRPr="000B7DE6">
        <w:t>AOC</w:t>
      </w:r>
      <w:r w:rsidRPr="000B7DE6">
        <w:t xml:space="preserve"> terminates this Agreement in whole or in part, due to the Contractor’s failure to perform, the </w:t>
      </w:r>
      <w:r w:rsidR="005A39EB" w:rsidRPr="000B7DE6">
        <w:t>AOC</w:t>
      </w:r>
      <w:r w:rsidRPr="000B7DE6">
        <w:t xml:space="preserve"> may procure, upon such terms and in such manner as it may deem appropriate, supplies or services similar to those so terminated, and the Contractor shall be liable to the </w:t>
      </w:r>
      <w:r w:rsidR="005A39EB" w:rsidRPr="000B7DE6">
        <w:t>AOC</w:t>
      </w:r>
      <w:r w:rsidRPr="000B7DE6">
        <w:t xml:space="preserve"> for any excess costs for such similar supplies or services, subject to the limitations contained elsewhere herein; further, the Contractor shall continue the performance of this Agreement to the extent not terminated under this provision.</w:t>
      </w:r>
    </w:p>
    <w:p w:rsidR="00BF2AD3" w:rsidRPr="000B7DE6" w:rsidRDefault="00BF2AD3" w:rsidP="00B51B3B">
      <w:pPr>
        <w:pStyle w:val="BodyText3"/>
      </w:pPr>
    </w:p>
    <w:p w:rsidR="00BF2AD3" w:rsidRPr="000B7DE6" w:rsidRDefault="00BF2AD3" w:rsidP="00B51B3B">
      <w:pPr>
        <w:pStyle w:val="ExhibitA2"/>
        <w:keepNext w:val="0"/>
        <w:jc w:val="left"/>
      </w:pPr>
      <w:r w:rsidRPr="000B7DE6">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BF2AD3" w:rsidRPr="000B7DE6" w:rsidRDefault="00BF2AD3" w:rsidP="00B51B3B">
      <w:pPr>
        <w:pStyle w:val="BodyText3"/>
      </w:pPr>
    </w:p>
    <w:p w:rsidR="00BF2AD3" w:rsidRPr="000B7DE6" w:rsidRDefault="00BF2AD3" w:rsidP="00B51B3B">
      <w:pPr>
        <w:pStyle w:val="ExhibitA2"/>
        <w:jc w:val="left"/>
      </w:pPr>
      <w:r w:rsidRPr="000B7DE6">
        <w:t xml:space="preserve">If, after Notice of termination for default of this Agreement, it is determined for any reason that the Contractor was not in default under this provision, or that the default was excusable under this provision, the obligations of the </w:t>
      </w:r>
      <w:r w:rsidR="005A39EB" w:rsidRPr="000B7DE6">
        <w:t>AOC</w:t>
      </w:r>
      <w:r w:rsidRPr="000B7DE6">
        <w:t xml:space="preserve"> shall be to pay only for the services rendered at the rates set forth in the Agreement.</w:t>
      </w:r>
    </w:p>
    <w:p w:rsidR="00BF2AD3" w:rsidRPr="000B7DE6" w:rsidRDefault="00BF2AD3" w:rsidP="00B51B3B">
      <w:pPr>
        <w:pStyle w:val="BodyText3"/>
      </w:pPr>
    </w:p>
    <w:p w:rsidR="00BF2AD3" w:rsidRPr="000B7DE6" w:rsidRDefault="00BF2AD3" w:rsidP="00B51B3B">
      <w:pPr>
        <w:pStyle w:val="ExhibitA2"/>
        <w:jc w:val="left"/>
      </w:pPr>
      <w:r w:rsidRPr="000B7DE6">
        <w:t>The rights and remedies of either party provided in this provision shall not be exclusive and are in addition to any other rights and remedies provided by law or under this Agreement.</w:t>
      </w:r>
    </w:p>
    <w:p w:rsidR="00BF2AD3" w:rsidRPr="000B7DE6" w:rsidRDefault="00BF2AD3" w:rsidP="00B51B3B">
      <w:pPr>
        <w:ind w:left="720" w:right="180" w:hanging="720"/>
        <w:rPr>
          <w:sz w:val="24"/>
        </w:rPr>
      </w:pPr>
    </w:p>
    <w:p w:rsidR="00BF2AD3" w:rsidRPr="000B7DE6" w:rsidRDefault="00BF2AD3" w:rsidP="00B51B3B">
      <w:pPr>
        <w:pStyle w:val="ExhibitA1"/>
        <w:keepNext w:val="0"/>
      </w:pPr>
      <w:r w:rsidRPr="000B7DE6">
        <w:t>No Assignment</w:t>
      </w:r>
    </w:p>
    <w:p w:rsidR="00BF2AD3" w:rsidRPr="000B7DE6" w:rsidRDefault="00BF2AD3" w:rsidP="00B51B3B">
      <w:pPr>
        <w:pStyle w:val="Heading5"/>
      </w:pPr>
    </w:p>
    <w:p w:rsidR="00BF2AD3" w:rsidRPr="000B7DE6" w:rsidRDefault="00BF2AD3" w:rsidP="00B51B3B">
      <w:pPr>
        <w:pStyle w:val="Heading5"/>
      </w:pPr>
      <w:r w:rsidRPr="000B7DE6">
        <w:t xml:space="preserve">Without the written consent of the </w:t>
      </w:r>
      <w:r w:rsidR="005A39EB" w:rsidRPr="000B7DE6">
        <w:t>AOC</w:t>
      </w:r>
      <w:r w:rsidRPr="000B7DE6">
        <w:t>, the Contractor shall not assign this Agreement in whole or in part.</w:t>
      </w:r>
    </w:p>
    <w:p w:rsidR="00BF2AD3" w:rsidRPr="000B7DE6" w:rsidRDefault="00BF2AD3" w:rsidP="00B51B3B">
      <w:pPr>
        <w:ind w:left="720" w:right="180" w:hanging="720"/>
        <w:rPr>
          <w:sz w:val="24"/>
        </w:rPr>
      </w:pPr>
    </w:p>
    <w:p w:rsidR="00BF2AD3" w:rsidRPr="000B7DE6" w:rsidRDefault="00BF2AD3" w:rsidP="00B51B3B">
      <w:pPr>
        <w:pStyle w:val="ExhibitA1"/>
        <w:keepNext w:val="0"/>
      </w:pPr>
      <w:r w:rsidRPr="000B7DE6">
        <w:t>Time of Essence</w:t>
      </w:r>
    </w:p>
    <w:p w:rsidR="00BF2AD3" w:rsidRPr="000B7DE6" w:rsidRDefault="00BF2AD3" w:rsidP="00B51B3B">
      <w:pPr>
        <w:pStyle w:val="Heading5"/>
      </w:pPr>
    </w:p>
    <w:p w:rsidR="00BF2AD3" w:rsidRPr="000B7DE6" w:rsidRDefault="00BF2AD3" w:rsidP="00B51B3B">
      <w:pPr>
        <w:pStyle w:val="Heading5"/>
      </w:pPr>
      <w:r w:rsidRPr="000B7DE6">
        <w:t xml:space="preserve">Time is of the essence in </w:t>
      </w:r>
      <w:r w:rsidR="00BD6E24" w:rsidRPr="000B7DE6">
        <w:t xml:space="preserve">Contractor’s performance of </w:t>
      </w:r>
      <w:r w:rsidRPr="000B7DE6">
        <w:t>this Agreement.</w:t>
      </w:r>
    </w:p>
    <w:p w:rsidR="00BF2AD3" w:rsidRPr="000B7DE6" w:rsidRDefault="00BF2AD3" w:rsidP="00B51B3B">
      <w:pPr>
        <w:ind w:left="720" w:right="180" w:hanging="720"/>
        <w:rPr>
          <w:sz w:val="24"/>
        </w:rPr>
      </w:pPr>
    </w:p>
    <w:p w:rsidR="00BF2AD3" w:rsidRPr="000B7DE6" w:rsidRDefault="00BF2AD3" w:rsidP="00B51B3B">
      <w:pPr>
        <w:pStyle w:val="ExhibitA1"/>
      </w:pPr>
      <w:r w:rsidRPr="000B7DE6">
        <w:lastRenderedPageBreak/>
        <w:t>Validity of Alterations</w:t>
      </w:r>
    </w:p>
    <w:p w:rsidR="00BF2AD3" w:rsidRPr="000B7DE6" w:rsidRDefault="00BF2AD3" w:rsidP="00B51B3B">
      <w:pPr>
        <w:pStyle w:val="Heading5"/>
      </w:pPr>
    </w:p>
    <w:p w:rsidR="00BF2AD3" w:rsidRPr="000B7DE6" w:rsidRDefault="00BF2AD3" w:rsidP="00B51B3B">
      <w:pPr>
        <w:pStyle w:val="Heading5"/>
      </w:pPr>
      <w:r w:rsidRPr="000B7DE6">
        <w:t>Alteration or variation of the terms of this Agreement shall not be valid unless made in writing and signed by the parties, and an oral understanding or agreement that is not incorporated shall not be binding on any of the parties.</w:t>
      </w:r>
    </w:p>
    <w:p w:rsidR="00BF2AD3" w:rsidRPr="000B7DE6" w:rsidRDefault="00BF2AD3" w:rsidP="00B51B3B">
      <w:pPr>
        <w:ind w:left="720" w:right="180" w:hanging="720"/>
        <w:rPr>
          <w:sz w:val="24"/>
        </w:rPr>
      </w:pPr>
    </w:p>
    <w:p w:rsidR="00BF2AD3" w:rsidRPr="000B7DE6" w:rsidRDefault="00BF2AD3" w:rsidP="00B51B3B">
      <w:pPr>
        <w:pStyle w:val="ExhibitA1"/>
        <w:keepNext w:val="0"/>
      </w:pPr>
      <w:r w:rsidRPr="000B7DE6">
        <w:t>Consideration</w:t>
      </w:r>
    </w:p>
    <w:p w:rsidR="00BF2AD3" w:rsidRPr="000B7DE6" w:rsidRDefault="00BF2AD3" w:rsidP="00B51B3B">
      <w:pPr>
        <w:pStyle w:val="Heading5"/>
      </w:pPr>
    </w:p>
    <w:p w:rsidR="00BF2AD3" w:rsidRPr="000B7DE6" w:rsidRDefault="00BF2AD3" w:rsidP="00B51B3B">
      <w:pPr>
        <w:pStyle w:val="Heading5"/>
      </w:pPr>
      <w:r w:rsidRPr="000B7DE6">
        <w:t>The consideration to be paid to the Contractor under this Agreement shall be compensation for all the Contractor's expenses incurred in the performance of this Agreement, including travel and per diem, unless otherwise expressly provided.</w:t>
      </w:r>
    </w:p>
    <w:p w:rsidR="00BF2AD3" w:rsidRPr="000B7DE6" w:rsidRDefault="00BF2AD3" w:rsidP="00B51B3B">
      <w:pPr>
        <w:ind w:left="720" w:right="180" w:hanging="720"/>
        <w:rPr>
          <w:sz w:val="24"/>
        </w:rPr>
      </w:pPr>
    </w:p>
    <w:p w:rsidR="00BF2AD3" w:rsidRPr="000B7DE6" w:rsidRDefault="00BF2AD3" w:rsidP="00BF2AD3">
      <w:pPr>
        <w:pStyle w:val="Heading7"/>
        <w:keepNext w:val="0"/>
      </w:pPr>
      <w:r w:rsidRPr="000B7DE6">
        <w:t>END OF EXHIBIT A</w:t>
      </w:r>
    </w:p>
    <w:p w:rsidR="00BD6E24" w:rsidRPr="000B7DE6" w:rsidRDefault="00BD6E24" w:rsidP="00BF2AD3">
      <w:pPr>
        <w:pBdr>
          <w:bottom w:val="thinThickSmallGap" w:sz="24" w:space="1" w:color="auto"/>
        </w:pBdr>
        <w:tabs>
          <w:tab w:val="left" w:pos="480"/>
          <w:tab w:val="left" w:pos="1080"/>
          <w:tab w:val="left" w:pos="10710"/>
        </w:tabs>
        <w:ind w:right="180"/>
        <w:jc w:val="center"/>
        <w:rPr>
          <w:b/>
          <w:sz w:val="24"/>
        </w:rPr>
        <w:sectPr w:rsidR="00BD6E24" w:rsidRPr="000B7DE6" w:rsidSect="00990515">
          <w:headerReference w:type="even" r:id="rId10"/>
          <w:headerReference w:type="default" r:id="rId11"/>
          <w:footerReference w:type="even" r:id="rId12"/>
          <w:footerReference w:type="default" r:id="rId13"/>
          <w:headerReference w:type="first" r:id="rId14"/>
          <w:footerReference w:type="first" r:id="rId15"/>
          <w:pgSz w:w="12240" w:h="15840" w:code="1"/>
          <w:pgMar w:top="720" w:right="1008" w:bottom="1440" w:left="1440" w:header="720" w:footer="720" w:gutter="0"/>
          <w:pgNumType w:start="1"/>
          <w:cols w:space="720"/>
        </w:sectPr>
      </w:pPr>
    </w:p>
    <w:p w:rsidR="00BF2AD3" w:rsidRPr="000B7DE6" w:rsidRDefault="00BF2AD3" w:rsidP="00BF2AD3">
      <w:pPr>
        <w:tabs>
          <w:tab w:val="left" w:pos="480"/>
          <w:tab w:val="left" w:pos="1080"/>
          <w:tab w:val="left" w:pos="10710"/>
        </w:tabs>
        <w:ind w:right="180"/>
        <w:jc w:val="center"/>
        <w:rPr>
          <w:b/>
          <w:sz w:val="24"/>
        </w:rPr>
      </w:pPr>
    </w:p>
    <w:p w:rsidR="00BF2AD3" w:rsidRPr="000B7DE6" w:rsidRDefault="00BF2AD3" w:rsidP="00BF2AD3">
      <w:pPr>
        <w:pStyle w:val="Heading10"/>
        <w:keepNext w:val="0"/>
      </w:pPr>
      <w:r w:rsidRPr="000B7DE6">
        <w:t>EXHIBIT B</w:t>
      </w:r>
    </w:p>
    <w:p w:rsidR="00BF2AD3" w:rsidRPr="000B7DE6" w:rsidRDefault="00BF2AD3" w:rsidP="00BF2AD3">
      <w:pPr>
        <w:pStyle w:val="Heading10"/>
        <w:keepNext w:val="0"/>
      </w:pPr>
      <w:r w:rsidRPr="000B7DE6">
        <w:t>SPECIAL PROVISIONS</w:t>
      </w:r>
    </w:p>
    <w:p w:rsidR="00BF2AD3" w:rsidRPr="000B7DE6" w:rsidRDefault="00BF2AD3" w:rsidP="00BF2AD3">
      <w:pPr>
        <w:tabs>
          <w:tab w:val="left" w:pos="720"/>
          <w:tab w:val="left" w:pos="1296"/>
          <w:tab w:val="left" w:pos="2016"/>
          <w:tab w:val="left" w:pos="2592"/>
          <w:tab w:val="left" w:pos="4176"/>
          <w:tab w:val="left" w:pos="10710"/>
        </w:tabs>
        <w:ind w:right="180"/>
        <w:rPr>
          <w:sz w:val="24"/>
        </w:rPr>
      </w:pPr>
    </w:p>
    <w:p w:rsidR="00BF2AD3" w:rsidRPr="000B7DE6" w:rsidRDefault="00BF2AD3" w:rsidP="00BF2AD3">
      <w:pPr>
        <w:pStyle w:val="ExhibitB1"/>
        <w:keepNext w:val="0"/>
      </w:pPr>
      <w:r w:rsidRPr="000B7DE6">
        <w:t>Definitions</w:t>
      </w:r>
    </w:p>
    <w:p w:rsidR="00BF2AD3" w:rsidRPr="000B7DE6" w:rsidRDefault="00BF2AD3" w:rsidP="005529F4">
      <w:pPr>
        <w:pStyle w:val="BodyText3"/>
      </w:pPr>
    </w:p>
    <w:p w:rsidR="00BF2AD3" w:rsidRPr="000B7DE6" w:rsidRDefault="00BF2AD3" w:rsidP="00BF2AD3">
      <w:pPr>
        <w:pStyle w:val="Heading5"/>
        <w:keepNext w:val="0"/>
      </w:pPr>
      <w:r w:rsidRPr="000B7DE6">
        <w:t>Terms defined below and elsewhere throughout the Contract Documents shall apply to the Agreement as defined.</w:t>
      </w:r>
    </w:p>
    <w:p w:rsidR="00BF2AD3" w:rsidRPr="000B7DE6" w:rsidRDefault="00BF2AD3" w:rsidP="005529F4">
      <w:pPr>
        <w:pStyle w:val="BodyText3"/>
      </w:pPr>
    </w:p>
    <w:p w:rsidR="00BF2AD3" w:rsidRPr="000B7DE6" w:rsidRDefault="00BF2AD3" w:rsidP="00BF2AD3">
      <w:pPr>
        <w:pStyle w:val="ExhibitB2"/>
        <w:keepNext w:val="0"/>
      </w:pPr>
      <w:r w:rsidRPr="000B7DE6">
        <w:t>"</w:t>
      </w:r>
      <w:r w:rsidRPr="000B7DE6">
        <w:rPr>
          <w:b/>
        </w:rPr>
        <w:t>Administrative Director</w:t>
      </w:r>
      <w:r w:rsidRPr="000B7DE6">
        <w:t xml:space="preserve">" refers to that </w:t>
      </w:r>
      <w:proofErr w:type="gramStart"/>
      <w:r w:rsidRPr="000B7DE6">
        <w:t>individual,</w:t>
      </w:r>
      <w:proofErr w:type="gramEnd"/>
      <w:r w:rsidRPr="000B7DE6">
        <w:t xml:space="preserve"> or authorized designee, empowered by the </w:t>
      </w:r>
      <w:r w:rsidR="005A39EB" w:rsidRPr="000B7DE6">
        <w:t>AOC</w:t>
      </w:r>
      <w:r w:rsidRPr="000B7DE6">
        <w:t xml:space="preserve"> to make final and binding executive decisions on behalf of the </w:t>
      </w:r>
      <w:r w:rsidR="005A39EB" w:rsidRPr="000B7DE6">
        <w:t>AOC</w:t>
      </w:r>
      <w:r w:rsidRPr="000B7DE6">
        <w:t>.</w:t>
      </w:r>
    </w:p>
    <w:p w:rsidR="00BF2AD3" w:rsidRPr="000B7DE6" w:rsidRDefault="00BF2AD3" w:rsidP="00BF2AD3">
      <w:pPr>
        <w:pStyle w:val="ExhibitB2"/>
        <w:keepNext w:val="0"/>
        <w:numPr>
          <w:ilvl w:val="0"/>
          <w:numId w:val="0"/>
        </w:numPr>
        <w:ind w:left="720"/>
      </w:pPr>
      <w:r w:rsidRPr="000B7DE6">
        <w:t xml:space="preserve"> </w:t>
      </w:r>
    </w:p>
    <w:p w:rsidR="00BF2AD3" w:rsidRPr="000B7DE6" w:rsidRDefault="00BF2AD3" w:rsidP="00BF2AD3">
      <w:pPr>
        <w:pStyle w:val="ExhibitB2"/>
        <w:keepNext w:val="0"/>
      </w:pPr>
      <w:r w:rsidRPr="000B7DE6">
        <w:t>“</w:t>
      </w:r>
      <w:r w:rsidRPr="000B7DE6">
        <w:rPr>
          <w:b/>
        </w:rPr>
        <w:t>Amendment</w:t>
      </w:r>
      <w:r w:rsidRPr="000B7DE6">
        <w:t xml:space="preserve">” means a written document issued by the </w:t>
      </w:r>
      <w:r w:rsidR="005A39EB" w:rsidRPr="000B7DE6">
        <w:t>AOC</w:t>
      </w:r>
      <w:r w:rsidRPr="000B7DE6">
        <w:t xml:space="preserve"> and signed by the Contractor which alters the Contract Documents and identifies the following: (1) a change in the Work; (2) a change in Contract Amount; (3) a change in time allotted for performance; and/or (4) an adjustment to the Agreement terms.</w:t>
      </w:r>
    </w:p>
    <w:p w:rsidR="00BF2AD3" w:rsidRPr="000B7DE6" w:rsidRDefault="00BF2AD3" w:rsidP="005529F4">
      <w:pPr>
        <w:pStyle w:val="BodyText3"/>
      </w:pPr>
    </w:p>
    <w:p w:rsidR="00BF2AD3" w:rsidRPr="000B7DE6" w:rsidRDefault="00BF2AD3" w:rsidP="00BF2AD3">
      <w:pPr>
        <w:pStyle w:val="ExhibitB2"/>
      </w:pPr>
      <w:r w:rsidRPr="000B7DE6">
        <w:t>“</w:t>
      </w:r>
      <w:r w:rsidRPr="000B7DE6">
        <w:rPr>
          <w:b/>
          <w:bCs/>
        </w:rPr>
        <w:t>Confidential Information</w:t>
      </w:r>
      <w:r w:rsidRPr="000B7DE6">
        <w:t xml:space="preserve">” means trade secrets, financial, statistical, personnel, technical, and other Data and information relating to the </w:t>
      </w:r>
      <w:r w:rsidR="005A39EB" w:rsidRPr="000B7DE6">
        <w:t>AOC</w:t>
      </w:r>
      <w:r w:rsidRPr="000B7DE6">
        <w:t>’s business or the business of its constituents.  Confidential Information does not include (</w:t>
      </w:r>
      <w:proofErr w:type="spellStart"/>
      <w:r w:rsidRPr="000B7DE6">
        <w:t>i</w:t>
      </w:r>
      <w:proofErr w:type="spellEnd"/>
      <w:r w:rsidRPr="000B7DE6">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BF2AD3" w:rsidRPr="000B7DE6" w:rsidRDefault="00BF2AD3" w:rsidP="005529F4">
      <w:pPr>
        <w:pStyle w:val="BodyText3"/>
      </w:pPr>
    </w:p>
    <w:p w:rsidR="00BF2AD3" w:rsidRPr="000B7DE6" w:rsidRDefault="00BF2AD3" w:rsidP="00BF2AD3">
      <w:pPr>
        <w:pStyle w:val="ExhibitB2"/>
        <w:keepNext w:val="0"/>
      </w:pPr>
      <w:r w:rsidRPr="000B7DE6">
        <w:t>The “</w:t>
      </w:r>
      <w:r w:rsidRPr="000B7DE6">
        <w:rPr>
          <w:b/>
        </w:rPr>
        <w:t>Contract</w:t>
      </w:r>
      <w:r w:rsidRPr="000B7DE6">
        <w:t>” or “</w:t>
      </w:r>
      <w:r w:rsidRPr="000B7DE6">
        <w:rPr>
          <w:b/>
        </w:rPr>
        <w:t>Contract Documents</w:t>
      </w:r>
      <w:r w:rsidRPr="000B7DE6">
        <w:t xml:space="preserve">” constitute the entire integrated agreement between the </w:t>
      </w:r>
      <w:r w:rsidR="005A39EB" w:rsidRPr="000B7DE6">
        <w:t>AOC</w:t>
      </w:r>
      <w:r w:rsidRPr="000B7DE6">
        <w:t xml:space="preserve"> and the Contractor, as attached to and i</w:t>
      </w:r>
      <w:r w:rsidR="005A39EB" w:rsidRPr="000B7DE6">
        <w:t>ncorporated by a fully executed</w:t>
      </w:r>
      <w:r w:rsidRPr="000B7DE6">
        <w:t xml:space="preserve"> Standard Agreement form.  The terms “Contract” or “Contract Documents” may be used interchangeably with the term “</w:t>
      </w:r>
      <w:r w:rsidRPr="000B7DE6">
        <w:rPr>
          <w:b/>
        </w:rPr>
        <w:t>Agreement</w:t>
      </w:r>
      <w:r w:rsidRPr="000B7DE6">
        <w:rPr>
          <w:bCs/>
        </w:rPr>
        <w:t>.”</w:t>
      </w:r>
    </w:p>
    <w:p w:rsidR="00BF2AD3" w:rsidRPr="000B7DE6" w:rsidRDefault="00BF2AD3" w:rsidP="005529F4">
      <w:pPr>
        <w:pStyle w:val="BodyText3"/>
      </w:pPr>
    </w:p>
    <w:p w:rsidR="00BF2AD3" w:rsidRPr="000B7DE6" w:rsidRDefault="00BF2AD3" w:rsidP="00BF2AD3">
      <w:pPr>
        <w:pStyle w:val="ExhibitB2"/>
        <w:keepNext w:val="0"/>
      </w:pPr>
      <w:r w:rsidRPr="000B7DE6">
        <w:t>“</w:t>
      </w:r>
      <w:r w:rsidRPr="000B7DE6">
        <w:rPr>
          <w:b/>
        </w:rPr>
        <w:t>Contract Amount</w:t>
      </w:r>
      <w:r w:rsidRPr="000B7DE6">
        <w:t xml:space="preserve">” means the total amount encumbered under this Agreement for any payment by the </w:t>
      </w:r>
      <w:r w:rsidR="005A39EB" w:rsidRPr="000B7DE6">
        <w:t>AOC</w:t>
      </w:r>
      <w:r w:rsidRPr="000B7DE6">
        <w:t xml:space="preserve"> to the Contractor for performance of the Work, in accordance with the Contract Documents. </w:t>
      </w:r>
    </w:p>
    <w:p w:rsidR="00BF2AD3" w:rsidRPr="000B7DE6" w:rsidRDefault="00BF2AD3" w:rsidP="005529F4">
      <w:pPr>
        <w:pStyle w:val="BodyText3"/>
      </w:pPr>
    </w:p>
    <w:p w:rsidR="00BF2AD3" w:rsidRPr="000B7DE6" w:rsidRDefault="00BF2AD3" w:rsidP="00BF2AD3">
      <w:pPr>
        <w:pStyle w:val="ExhibitB2"/>
        <w:keepNext w:val="0"/>
      </w:pPr>
      <w:r w:rsidRPr="000B7DE6">
        <w:t>The “</w:t>
      </w:r>
      <w:r w:rsidRPr="000B7DE6">
        <w:rPr>
          <w:b/>
        </w:rPr>
        <w:t>Contractor</w:t>
      </w:r>
      <w:r w:rsidRPr="000B7DE6">
        <w:t xml:space="preserve">” means the individual, association, partnership, firm, company, </w:t>
      </w:r>
      <w:r w:rsidR="00173E9D" w:rsidRPr="000B7DE6">
        <w:t>Contractor</w:t>
      </w:r>
      <w:r w:rsidRPr="000B7DE6">
        <w:t xml:space="preserve">, corporation, affiliates, </w:t>
      </w:r>
      <w:r w:rsidR="00187C6D" w:rsidRPr="000B7DE6">
        <w:t xml:space="preserve">subsidiary, </w:t>
      </w:r>
      <w:r w:rsidRPr="000B7DE6">
        <w:t xml:space="preserve">or combination thereof, including joint ventures, contracting with the </w:t>
      </w:r>
      <w:r w:rsidR="005A39EB" w:rsidRPr="000B7DE6">
        <w:t>AOC</w:t>
      </w:r>
      <w:r w:rsidRPr="000B7DE6">
        <w:t xml:space="preserve"> to do the Contract Work.  The Contractor is one of the parties to this Agreement.  </w:t>
      </w:r>
    </w:p>
    <w:p w:rsidR="00BF2AD3" w:rsidRPr="000B7DE6" w:rsidRDefault="00BF2AD3" w:rsidP="005529F4">
      <w:pPr>
        <w:pStyle w:val="BodyText3"/>
      </w:pPr>
    </w:p>
    <w:p w:rsidR="00BF2AD3" w:rsidRPr="000B7DE6" w:rsidRDefault="00BF2AD3" w:rsidP="00BF2AD3">
      <w:pPr>
        <w:pStyle w:val="ExhibitB2"/>
        <w:keepNext w:val="0"/>
      </w:pPr>
      <w:r w:rsidRPr="000B7DE6">
        <w:lastRenderedPageBreak/>
        <w:t>“</w:t>
      </w:r>
      <w:r w:rsidRPr="000B7DE6">
        <w:rPr>
          <w:b/>
        </w:rPr>
        <w:t>Data</w:t>
      </w:r>
      <w:r w:rsidRPr="000B7DE6">
        <w:t xml:space="preserve">” means all types of raw data, articles, papers, charts, records, reports, studies, research, memoranda, computation sheets, questionnaires, surveys, </w:t>
      </w:r>
      <w:r w:rsidRPr="000B7DE6">
        <w:rPr>
          <w:snapToGrid w:val="0"/>
        </w:rPr>
        <w:t>and other documentation.</w:t>
      </w:r>
    </w:p>
    <w:p w:rsidR="00BF2AD3" w:rsidRPr="000B7DE6" w:rsidRDefault="00BF2AD3" w:rsidP="005529F4">
      <w:pPr>
        <w:pStyle w:val="BodyText3"/>
      </w:pPr>
    </w:p>
    <w:p w:rsidR="00BF2AD3" w:rsidRPr="000B7DE6" w:rsidRDefault="00BF2AD3" w:rsidP="00BF2AD3">
      <w:pPr>
        <w:pStyle w:val="ExhibitB2"/>
        <w:keepNext w:val="0"/>
      </w:pPr>
      <w:r w:rsidRPr="000B7DE6">
        <w:t>“</w:t>
      </w:r>
      <w:r w:rsidRPr="000B7DE6">
        <w:rPr>
          <w:b/>
        </w:rPr>
        <w:t>Day</w:t>
      </w:r>
      <w:r w:rsidRPr="000B7DE6">
        <w:t>” means calendar day, unless otherwise specified.</w:t>
      </w:r>
    </w:p>
    <w:p w:rsidR="00BF2AD3" w:rsidRPr="000B7DE6" w:rsidRDefault="00BF2AD3" w:rsidP="005529F4">
      <w:pPr>
        <w:pStyle w:val="BodyText3"/>
      </w:pPr>
    </w:p>
    <w:p w:rsidR="00BF2AD3" w:rsidRPr="000B7DE6" w:rsidRDefault="00BF2AD3" w:rsidP="00BF2AD3">
      <w:pPr>
        <w:pStyle w:val="ExhibitB2"/>
        <w:keepNext w:val="0"/>
      </w:pPr>
      <w:r w:rsidRPr="000B7DE6">
        <w:t>“</w:t>
      </w:r>
      <w:r w:rsidRPr="000B7DE6">
        <w:rPr>
          <w:b/>
        </w:rPr>
        <w:t>Deliverable(s)</w:t>
      </w:r>
      <w:r w:rsidRPr="000B7DE6">
        <w:t>” or “</w:t>
      </w:r>
      <w:r w:rsidRPr="000B7DE6">
        <w:rPr>
          <w:b/>
        </w:rPr>
        <w:t>Submittal(s)</w:t>
      </w:r>
      <w:r w:rsidRPr="000B7DE6">
        <w:t xml:space="preserve">” means one or more items, if specified in the Contract Documents, that the Contractor shall complete and deliver or submit to the </w:t>
      </w:r>
      <w:r w:rsidR="005A39EB" w:rsidRPr="000B7DE6">
        <w:t>AOC</w:t>
      </w:r>
      <w:r w:rsidRPr="000B7DE6">
        <w:t xml:space="preserve"> for acceptance.</w:t>
      </w:r>
    </w:p>
    <w:p w:rsidR="00BF2AD3" w:rsidRPr="000B7DE6" w:rsidRDefault="00BF2AD3" w:rsidP="005529F4">
      <w:pPr>
        <w:pStyle w:val="BodyText3"/>
      </w:pPr>
    </w:p>
    <w:p w:rsidR="00260611" w:rsidRPr="000B7DE6" w:rsidRDefault="00260611" w:rsidP="00260611">
      <w:pPr>
        <w:pStyle w:val="ExhibitB2"/>
        <w:keepNext w:val="0"/>
      </w:pPr>
      <w:r w:rsidRPr="000B7DE6">
        <w:t>“</w:t>
      </w:r>
      <w:r w:rsidRPr="000B7DE6">
        <w:rPr>
          <w:b/>
          <w:bCs/>
        </w:rPr>
        <w:t>Disabled Veteran’s Business Enterprise</w:t>
      </w:r>
      <w:r w:rsidRPr="000B7DE6">
        <w:t>” or “</w:t>
      </w:r>
      <w:r w:rsidRPr="000B7DE6">
        <w:rPr>
          <w:b/>
          <w:bCs/>
        </w:rPr>
        <w:t>DVBE</w:t>
      </w:r>
      <w:r w:rsidRPr="000B7DE6">
        <w:t>” means a business entity that has complied with the requirements under California law to become certified by the California Office of Small Business Certification and Resources as a business owned and operated by a disabled veteran of the United States military, naval or air services.</w:t>
      </w:r>
    </w:p>
    <w:p w:rsidR="00260611" w:rsidRPr="000B7DE6" w:rsidRDefault="00260611" w:rsidP="005529F4">
      <w:pPr>
        <w:pStyle w:val="BodyText3"/>
      </w:pPr>
    </w:p>
    <w:p w:rsidR="00BF2AD3" w:rsidRPr="000B7DE6" w:rsidRDefault="00BF2AD3" w:rsidP="00BF2AD3">
      <w:pPr>
        <w:pStyle w:val="ExhibitB2"/>
        <w:keepNext w:val="0"/>
      </w:pPr>
      <w:r w:rsidRPr="000B7DE6">
        <w:t>“</w:t>
      </w:r>
      <w:r w:rsidRPr="000B7DE6">
        <w:rPr>
          <w:b/>
        </w:rPr>
        <w:t>Force Majeure</w:t>
      </w:r>
      <w:r w:rsidRPr="000B7DE6">
        <w:t xml:space="preserve">” means a delay which impacts the timely performance of Work which neither the Contractor nor the </w:t>
      </w:r>
      <w:r w:rsidR="005A39EB" w:rsidRPr="000B7DE6">
        <w:t>AOC</w:t>
      </w:r>
      <w:r w:rsidRPr="000B7DE6">
        <w:t xml:space="preserve"> are liable because such delay or failure to perform was unforeseeable and beyond the control of the party. Acts of Force Majeure include, but are not limited to:</w:t>
      </w:r>
    </w:p>
    <w:p w:rsidR="00BF2AD3" w:rsidRPr="000B7DE6" w:rsidRDefault="00BF2AD3" w:rsidP="00BF2AD3">
      <w:pPr>
        <w:pStyle w:val="BodyText3"/>
      </w:pPr>
    </w:p>
    <w:p w:rsidR="00BF2AD3" w:rsidRPr="000B7DE6" w:rsidRDefault="00BF2AD3" w:rsidP="00BF2AD3">
      <w:pPr>
        <w:pStyle w:val="ExhibitB3"/>
        <w:keepNext w:val="0"/>
      </w:pPr>
      <w:r w:rsidRPr="000B7DE6">
        <w:t>Acts of God or the public enemy;</w:t>
      </w:r>
    </w:p>
    <w:p w:rsidR="00BF2AD3" w:rsidRPr="000B7DE6" w:rsidRDefault="00BF2AD3" w:rsidP="00BF2AD3">
      <w:pPr>
        <w:pStyle w:val="ExhibitB3"/>
        <w:keepNext w:val="0"/>
      </w:pPr>
      <w:r w:rsidRPr="000B7DE6">
        <w:t>Acts or omissions of any government entity;</w:t>
      </w:r>
    </w:p>
    <w:p w:rsidR="00BF2AD3" w:rsidRPr="000B7DE6" w:rsidRDefault="00BF2AD3" w:rsidP="00BF2AD3">
      <w:pPr>
        <w:pStyle w:val="ExhibitB3"/>
        <w:keepNext w:val="0"/>
      </w:pPr>
      <w:r w:rsidRPr="000B7DE6">
        <w:t>Fire or other casualty for which a party is not responsible;</w:t>
      </w:r>
    </w:p>
    <w:p w:rsidR="00BF2AD3" w:rsidRPr="000B7DE6" w:rsidRDefault="00BF2AD3" w:rsidP="00BF2AD3">
      <w:pPr>
        <w:pStyle w:val="ExhibitB3"/>
        <w:keepNext w:val="0"/>
      </w:pPr>
      <w:r w:rsidRPr="000B7DE6">
        <w:t>Quarantine or epidemic;</w:t>
      </w:r>
    </w:p>
    <w:p w:rsidR="00BF2AD3" w:rsidRPr="000B7DE6" w:rsidRDefault="00BF2AD3" w:rsidP="00BF2AD3">
      <w:pPr>
        <w:pStyle w:val="ExhibitB3"/>
        <w:keepNext w:val="0"/>
      </w:pPr>
      <w:r w:rsidRPr="000B7DE6">
        <w:t>Strike or defensive lockout; and,</w:t>
      </w:r>
    </w:p>
    <w:p w:rsidR="00BF2AD3" w:rsidRPr="000B7DE6" w:rsidRDefault="00BF2AD3" w:rsidP="00BF2AD3">
      <w:pPr>
        <w:pStyle w:val="ExhibitB3"/>
        <w:keepNext w:val="0"/>
      </w:pPr>
      <w:r w:rsidRPr="000B7DE6">
        <w:t>Unusually severe weather conditions.</w:t>
      </w:r>
    </w:p>
    <w:p w:rsidR="00BF2AD3" w:rsidRPr="000B7DE6" w:rsidRDefault="00BF2AD3" w:rsidP="00C75E75">
      <w:pPr>
        <w:pStyle w:val="BodyText3"/>
      </w:pPr>
    </w:p>
    <w:p w:rsidR="00C75E75" w:rsidRPr="000B7DE6" w:rsidRDefault="00C75E75" w:rsidP="00C75E75">
      <w:pPr>
        <w:pStyle w:val="ExhibitB2"/>
        <w:keepNext w:val="0"/>
        <w:widowControl w:val="0"/>
        <w:tabs>
          <w:tab w:val="left" w:pos="9792"/>
        </w:tabs>
        <w:ind w:right="-14"/>
      </w:pPr>
      <w:r w:rsidRPr="000B7DE6">
        <w:t>“</w:t>
      </w:r>
      <w:r w:rsidRPr="000B7DE6">
        <w:rPr>
          <w:b/>
          <w:bCs/>
        </w:rPr>
        <w:t>Grant</w:t>
      </w:r>
      <w:r w:rsidRPr="000B7DE6">
        <w:t>” means the State Justice Institute Grant # SJI-1</w:t>
      </w:r>
      <w:r w:rsidR="00F3388D" w:rsidRPr="000B7DE6">
        <w:t>3</w:t>
      </w:r>
      <w:r w:rsidRPr="000B7DE6">
        <w:t>-I-</w:t>
      </w:r>
      <w:r w:rsidR="00F3388D" w:rsidRPr="000B7DE6">
        <w:t>209</w:t>
      </w:r>
      <w:r w:rsidRPr="000B7DE6">
        <w:t>.</w:t>
      </w:r>
    </w:p>
    <w:p w:rsidR="00C75E75" w:rsidRPr="000B7DE6" w:rsidRDefault="00C75E75" w:rsidP="00C75E75">
      <w:pPr>
        <w:pStyle w:val="BodyText3"/>
      </w:pPr>
    </w:p>
    <w:p w:rsidR="005529F4" w:rsidRPr="000B7DE6" w:rsidRDefault="00EC33EB" w:rsidP="005529F4">
      <w:pPr>
        <w:pStyle w:val="ExhibitB2"/>
        <w:keepNext w:val="0"/>
      </w:pPr>
      <w:r w:rsidRPr="000B7DE6">
        <w:t xml:space="preserve"> </w:t>
      </w:r>
      <w:r w:rsidR="005529F4" w:rsidRPr="000B7DE6">
        <w:t>“</w:t>
      </w:r>
      <w:r w:rsidR="005529F4" w:rsidRPr="000B7DE6">
        <w:rPr>
          <w:b/>
        </w:rPr>
        <w:t>Key Personnel</w:t>
      </w:r>
      <w:r w:rsidR="005529F4" w:rsidRPr="000B7DE6">
        <w:t xml:space="preserve">” refers to the Contractor’s personnel named in Exhibit E, Contractor’s Key Personnel, whom the AOC has identified and approved to perform the Work of the Contract.  Qualifications of Key Personnel are represented by the resumes set forth in Exhibit E.  Roles of Key Personnel are set forth in Exhibit D, Work to be </w:t>
      </w:r>
      <w:proofErr w:type="gramStart"/>
      <w:r w:rsidR="005529F4" w:rsidRPr="000B7DE6">
        <w:t>Performed</w:t>
      </w:r>
      <w:proofErr w:type="gramEnd"/>
      <w:r w:rsidR="005529F4" w:rsidRPr="000B7DE6">
        <w:t>.</w:t>
      </w:r>
    </w:p>
    <w:p w:rsidR="005529F4" w:rsidRPr="000B7DE6" w:rsidRDefault="005529F4" w:rsidP="005529F4">
      <w:pPr>
        <w:pStyle w:val="BodyText3"/>
      </w:pPr>
    </w:p>
    <w:p w:rsidR="00BF2AD3" w:rsidRPr="000B7DE6" w:rsidRDefault="005529F4" w:rsidP="005529F4">
      <w:pPr>
        <w:pStyle w:val="ExhibitB2"/>
        <w:keepNext w:val="0"/>
      </w:pPr>
      <w:r w:rsidRPr="000B7DE6">
        <w:t xml:space="preserve"> </w:t>
      </w:r>
      <w:r w:rsidR="00BF2AD3" w:rsidRPr="000B7DE6">
        <w:t>“</w:t>
      </w:r>
      <w:r w:rsidR="00BF2AD3" w:rsidRPr="000B7DE6">
        <w:rPr>
          <w:b/>
        </w:rPr>
        <w:t>Material</w:t>
      </w:r>
      <w:r w:rsidR="00BF2AD3" w:rsidRPr="000B7DE6">
        <w:t>” means all types of tangible personal property, including but not limited to goods, supplies, equipment, commodities, and information and telecommunication technology.</w:t>
      </w:r>
    </w:p>
    <w:p w:rsidR="00BF2AD3" w:rsidRPr="000B7DE6" w:rsidRDefault="00BF2AD3" w:rsidP="005529F4">
      <w:pPr>
        <w:pStyle w:val="BodyText3"/>
      </w:pPr>
    </w:p>
    <w:p w:rsidR="00BF2AD3" w:rsidRPr="000B7DE6" w:rsidRDefault="00BF2AD3" w:rsidP="00BF2AD3">
      <w:pPr>
        <w:pStyle w:val="ExhibitB2"/>
        <w:keepNext w:val="0"/>
      </w:pPr>
      <w:r w:rsidRPr="000B7DE6">
        <w:t>“</w:t>
      </w:r>
      <w:r w:rsidRPr="000B7DE6">
        <w:rPr>
          <w:b/>
          <w:bCs/>
        </w:rPr>
        <w:t>Milestone(s)</w:t>
      </w:r>
      <w:r w:rsidRPr="000B7DE6">
        <w:t>” means one or more events or dates, if specified in the Contract Documents, by which Work, as identified, must be provided by the Contractor.</w:t>
      </w:r>
    </w:p>
    <w:p w:rsidR="00BF2AD3" w:rsidRPr="000B7DE6" w:rsidRDefault="00BF2AD3" w:rsidP="00BF2AD3"/>
    <w:p w:rsidR="00BF2AD3" w:rsidRPr="000B7DE6" w:rsidRDefault="00BF2AD3" w:rsidP="00BF2AD3">
      <w:pPr>
        <w:pStyle w:val="ExhibitB2"/>
        <w:keepNext w:val="0"/>
      </w:pPr>
      <w:r w:rsidRPr="000B7DE6">
        <w:lastRenderedPageBreak/>
        <w:t xml:space="preserve"> “</w:t>
      </w:r>
      <w:r w:rsidRPr="000B7DE6">
        <w:rPr>
          <w:b/>
        </w:rPr>
        <w:t>Notice</w:t>
      </w:r>
      <w:r w:rsidRPr="000B7DE6">
        <w:t>” means a written document initiated by the authorized representative of either party to this Agreement and given by:</w:t>
      </w:r>
    </w:p>
    <w:p w:rsidR="00BF2AD3" w:rsidRPr="000B7DE6" w:rsidRDefault="00BF2AD3" w:rsidP="005529F4">
      <w:pPr>
        <w:pStyle w:val="BodyText3"/>
      </w:pPr>
    </w:p>
    <w:p w:rsidR="00BF2AD3" w:rsidRPr="000B7DE6" w:rsidRDefault="00BF2AD3" w:rsidP="00BF2AD3">
      <w:pPr>
        <w:pStyle w:val="ExhibitB3"/>
        <w:keepNext w:val="0"/>
      </w:pPr>
      <w:r w:rsidRPr="000B7DE6">
        <w:t>Depositing in the U. S. Mail (or approved commercial express carrier) prepaid to the address of the appropriate authorized representative of the other party, which shall be effective upon date of receipt; or</w:t>
      </w:r>
    </w:p>
    <w:p w:rsidR="00BF2AD3" w:rsidRPr="000B7DE6" w:rsidRDefault="00BF2AD3" w:rsidP="00BF2AD3">
      <w:pPr>
        <w:pStyle w:val="ExhibitB3"/>
        <w:keepNext w:val="0"/>
      </w:pPr>
      <w:r w:rsidRPr="000B7DE6">
        <w:t>Hand-delivered to the other party’s authorized representative, which shall be effective on the date of service.</w:t>
      </w:r>
    </w:p>
    <w:p w:rsidR="00BF2AD3" w:rsidRPr="000B7DE6" w:rsidRDefault="00BF2AD3" w:rsidP="00BF2AD3">
      <w:pPr>
        <w:pStyle w:val="PlainText"/>
        <w:ind w:left="0" w:firstLine="0"/>
      </w:pPr>
    </w:p>
    <w:p w:rsidR="00BF2AD3" w:rsidRPr="000B7DE6" w:rsidRDefault="00BF2AD3" w:rsidP="00BF2AD3">
      <w:pPr>
        <w:pStyle w:val="ExhibitB2"/>
        <w:keepNext w:val="0"/>
      </w:pPr>
      <w:r w:rsidRPr="000B7DE6">
        <w:t>“</w:t>
      </w:r>
      <w:r w:rsidRPr="000B7DE6">
        <w:rPr>
          <w:b/>
        </w:rPr>
        <w:t>Project</w:t>
      </w:r>
      <w:r w:rsidRPr="000B7DE6">
        <w:t xml:space="preserve">” refers to all activity relative to this Agreement including activity of the Contractor, its Subcontractors, the </w:t>
      </w:r>
      <w:r w:rsidR="005A39EB" w:rsidRPr="000B7DE6">
        <w:t>AOC</w:t>
      </w:r>
      <w:r w:rsidRPr="000B7DE6">
        <w:t xml:space="preserve"> and the </w:t>
      </w:r>
      <w:r w:rsidR="005A39EB" w:rsidRPr="000B7DE6">
        <w:t>AOC</w:t>
      </w:r>
      <w:r w:rsidRPr="000B7DE6">
        <w:t>’s representatives.</w:t>
      </w:r>
    </w:p>
    <w:p w:rsidR="00BF2AD3" w:rsidRPr="000B7DE6" w:rsidRDefault="00BF2AD3" w:rsidP="00BF2AD3">
      <w:pPr>
        <w:pStyle w:val="PlainText"/>
      </w:pPr>
    </w:p>
    <w:p w:rsidR="00626C65" w:rsidRPr="000B7DE6" w:rsidRDefault="00626C65" w:rsidP="00626C65">
      <w:pPr>
        <w:pStyle w:val="ExhibitB2"/>
        <w:keepNext w:val="0"/>
        <w:widowControl w:val="0"/>
        <w:ind w:right="-14"/>
      </w:pPr>
      <w:r w:rsidRPr="000B7DE6">
        <w:t>“</w:t>
      </w:r>
      <w:r w:rsidRPr="000B7DE6">
        <w:rPr>
          <w:b/>
          <w:bCs/>
        </w:rPr>
        <w:t>State Justice Institute</w:t>
      </w:r>
      <w:r w:rsidRPr="000B7DE6">
        <w:t>” or “</w:t>
      </w:r>
      <w:r w:rsidRPr="000B7DE6">
        <w:rPr>
          <w:b/>
          <w:bCs/>
        </w:rPr>
        <w:t>SJI</w:t>
      </w:r>
      <w:r w:rsidRPr="000B7DE6">
        <w:t xml:space="preserve">” is the federal entity from which the Grant originated.  SJI is a Third Party to this Agreement, but retains some rights pursuant to the terms and conditions set forth in the Grant # </w:t>
      </w:r>
      <w:r w:rsidR="00F3388D" w:rsidRPr="000B7DE6">
        <w:t>SJI-13-I-209</w:t>
      </w:r>
      <w:r w:rsidRPr="000B7DE6">
        <w:t xml:space="preserve">. </w:t>
      </w:r>
    </w:p>
    <w:p w:rsidR="00626C65" w:rsidRPr="000B7DE6" w:rsidRDefault="00626C65" w:rsidP="00626C65">
      <w:pPr>
        <w:pStyle w:val="PlainText"/>
      </w:pPr>
    </w:p>
    <w:p w:rsidR="00BF2AD3" w:rsidRPr="000B7DE6" w:rsidRDefault="00BF2AD3" w:rsidP="00BF2AD3">
      <w:pPr>
        <w:pStyle w:val="ExhibitB2"/>
        <w:keepNext w:val="0"/>
      </w:pPr>
      <w:r w:rsidRPr="000B7DE6">
        <w:t>The “</w:t>
      </w:r>
      <w:r w:rsidR="005A39EB" w:rsidRPr="000B7DE6">
        <w:rPr>
          <w:b/>
        </w:rPr>
        <w:t>AOC</w:t>
      </w:r>
      <w:r w:rsidRPr="000B7DE6">
        <w:t xml:space="preserve">” refers to the Judicial Council of California / Administrative Office of the </w:t>
      </w:r>
      <w:r w:rsidR="00410054" w:rsidRPr="000B7DE6">
        <w:t>Courts</w:t>
      </w:r>
      <w:r w:rsidRPr="000B7DE6">
        <w:t>.</w:t>
      </w:r>
    </w:p>
    <w:p w:rsidR="00BF2AD3" w:rsidRPr="000B7DE6" w:rsidRDefault="00BF2AD3" w:rsidP="00BF2AD3">
      <w:pPr>
        <w:pStyle w:val="PlainText"/>
        <w:ind w:left="0" w:firstLine="0"/>
      </w:pPr>
    </w:p>
    <w:p w:rsidR="00BF2AD3" w:rsidRPr="000B7DE6" w:rsidRDefault="00BF2AD3" w:rsidP="00BF2AD3">
      <w:pPr>
        <w:pStyle w:val="ExhibitB2"/>
        <w:keepNext w:val="0"/>
      </w:pPr>
      <w:r w:rsidRPr="000B7DE6">
        <w:t>“</w:t>
      </w:r>
      <w:r w:rsidRPr="000B7DE6">
        <w:rPr>
          <w:b/>
        </w:rPr>
        <w:t>Standard Agreement</w:t>
      </w:r>
      <w:r w:rsidRPr="000B7DE6">
        <w:t xml:space="preserve">” means the form used by the </w:t>
      </w:r>
      <w:r w:rsidR="005A39EB" w:rsidRPr="000B7DE6">
        <w:t>AOC</w:t>
      </w:r>
      <w:r w:rsidRPr="000B7DE6">
        <w:t xml:space="preserve"> to enter into agreements with other parties.  Several originally signed, fully</w:t>
      </w:r>
      <w:r w:rsidR="005A39EB" w:rsidRPr="000B7DE6">
        <w:t xml:space="preserve"> executed versions of the </w:t>
      </w:r>
      <w:r w:rsidRPr="000B7DE6">
        <w:t>Standard Agreement, together with the integrated Contract Documents, shall each represent the Agreement as an individual “</w:t>
      </w:r>
      <w:r w:rsidRPr="000B7DE6">
        <w:rPr>
          <w:b/>
          <w:bCs/>
        </w:rPr>
        <w:t>Contract Counterpart</w:t>
      </w:r>
      <w:r w:rsidRPr="000B7DE6">
        <w:t>.”</w:t>
      </w:r>
    </w:p>
    <w:p w:rsidR="00BF2AD3" w:rsidRPr="000B7DE6" w:rsidRDefault="00BF2AD3" w:rsidP="00BF2AD3">
      <w:pPr>
        <w:pStyle w:val="PlainText"/>
        <w:ind w:left="0" w:firstLine="0"/>
      </w:pPr>
    </w:p>
    <w:p w:rsidR="00BF2AD3" w:rsidRPr="000B7DE6" w:rsidRDefault="00BF2AD3" w:rsidP="00BF2AD3">
      <w:pPr>
        <w:pStyle w:val="ExhibitB2"/>
        <w:keepNext w:val="0"/>
      </w:pPr>
      <w:r w:rsidRPr="000B7DE6">
        <w:t>“</w:t>
      </w:r>
      <w:r w:rsidRPr="000B7DE6">
        <w:rPr>
          <w:b/>
          <w:bCs/>
        </w:rPr>
        <w:t>Stop Work Order</w:t>
      </w:r>
      <w:r w:rsidRPr="000B7DE6">
        <w:t xml:space="preserve">” means the written Notice, delivered in accordance with this Agreement, by which the </w:t>
      </w:r>
      <w:r w:rsidR="005A39EB" w:rsidRPr="000B7DE6">
        <w:t>AOC</w:t>
      </w:r>
      <w:r w:rsidRPr="000B7DE6">
        <w:t xml:space="preserv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BF2AD3" w:rsidRPr="000B7DE6" w:rsidRDefault="00BF2AD3" w:rsidP="00BF2AD3">
      <w:pPr>
        <w:pStyle w:val="ExhibitB2"/>
        <w:numPr>
          <w:ilvl w:val="0"/>
          <w:numId w:val="0"/>
        </w:numPr>
      </w:pPr>
    </w:p>
    <w:p w:rsidR="00BF2AD3" w:rsidRPr="000B7DE6" w:rsidRDefault="00BF2AD3" w:rsidP="00BF2AD3">
      <w:pPr>
        <w:pStyle w:val="ExhibitB2"/>
        <w:keepNext w:val="0"/>
      </w:pPr>
      <w:r w:rsidRPr="000B7DE6">
        <w:t>“</w:t>
      </w:r>
      <w:r w:rsidRPr="000B7DE6">
        <w:rPr>
          <w:b/>
        </w:rPr>
        <w:t>Subcontractor</w:t>
      </w:r>
      <w:r w:rsidRPr="000B7DE6">
        <w:t xml:space="preserve">” shall mean an individual, firm, partnership, or corporation having a contract, purchase order, or agreement with the Contractor, or with any Subcontractor of any tier for the performance of any part of the Agreement.  When the </w:t>
      </w:r>
      <w:r w:rsidR="005A39EB" w:rsidRPr="000B7DE6">
        <w:t>AOC</w:t>
      </w:r>
      <w:r w:rsidRPr="000B7DE6">
        <w:t xml:space="preserve"> refers to Subcontractor(s) in this document, for purposes of this Agreement and unless otherwise expressly stated, the term “Subcontractor” includes, at every level and/or tier, all </w:t>
      </w:r>
      <w:r w:rsidR="005353E0" w:rsidRPr="000B7DE6">
        <w:t xml:space="preserve">approved </w:t>
      </w:r>
      <w:r w:rsidRPr="000B7DE6">
        <w:t xml:space="preserve">subcontractors, sub-consultants, suppliers, and </w:t>
      </w:r>
      <w:proofErr w:type="spellStart"/>
      <w:r w:rsidRPr="000B7DE6">
        <w:t>materialmen</w:t>
      </w:r>
      <w:proofErr w:type="spellEnd"/>
      <w:r w:rsidRPr="000B7DE6">
        <w:t>.</w:t>
      </w:r>
    </w:p>
    <w:p w:rsidR="00BF2AD3" w:rsidRPr="000B7DE6" w:rsidRDefault="00BF2AD3" w:rsidP="00BF2AD3">
      <w:pPr>
        <w:pStyle w:val="PlainText"/>
        <w:ind w:left="0" w:firstLine="0"/>
      </w:pPr>
    </w:p>
    <w:p w:rsidR="00BF2AD3" w:rsidRPr="000B7DE6" w:rsidRDefault="00BF2AD3" w:rsidP="00BF2AD3">
      <w:pPr>
        <w:pStyle w:val="ExhibitB2"/>
        <w:keepNext w:val="0"/>
      </w:pPr>
      <w:r w:rsidRPr="000B7DE6">
        <w:t>“</w:t>
      </w:r>
      <w:r w:rsidRPr="000B7DE6">
        <w:rPr>
          <w:b/>
        </w:rPr>
        <w:t>Task(s)</w:t>
      </w:r>
      <w:r w:rsidRPr="000B7DE6">
        <w:t xml:space="preserve">” means one or more functions, if specified in the Contract Documents, to be performed by the Contractor for the </w:t>
      </w:r>
      <w:r w:rsidR="005A39EB" w:rsidRPr="000B7DE6">
        <w:t>AOC</w:t>
      </w:r>
      <w:r w:rsidRPr="000B7DE6">
        <w:t xml:space="preserve">. </w:t>
      </w:r>
    </w:p>
    <w:p w:rsidR="00BF2AD3" w:rsidRPr="000B7DE6" w:rsidRDefault="00BF2AD3" w:rsidP="00BF2AD3">
      <w:pPr>
        <w:pStyle w:val="PlainText"/>
      </w:pPr>
    </w:p>
    <w:p w:rsidR="00BF2AD3" w:rsidRPr="000B7DE6" w:rsidRDefault="00BF2AD3" w:rsidP="00BF2AD3">
      <w:pPr>
        <w:pStyle w:val="ExhibitB2"/>
        <w:keepNext w:val="0"/>
      </w:pPr>
      <w:r w:rsidRPr="000B7DE6">
        <w:t>“</w:t>
      </w:r>
      <w:r w:rsidRPr="000B7DE6">
        <w:rPr>
          <w:b/>
        </w:rPr>
        <w:t>Third Party</w:t>
      </w:r>
      <w:r w:rsidRPr="000B7DE6">
        <w:t xml:space="preserve">” refers to any individual, association, partnership, firm, company, corporation, consultant, Subcontractor, or combination thereof, including joint </w:t>
      </w:r>
      <w:r w:rsidRPr="000B7DE6">
        <w:lastRenderedPageBreak/>
        <w:t xml:space="preserve">ventures, other than the </w:t>
      </w:r>
      <w:r w:rsidR="005A39EB" w:rsidRPr="000B7DE6">
        <w:t>AOC</w:t>
      </w:r>
      <w:r w:rsidRPr="000B7DE6">
        <w:t xml:space="preserve"> or the Contractor, which is not a party to this Agreement.</w:t>
      </w:r>
    </w:p>
    <w:p w:rsidR="00BF2AD3" w:rsidRPr="000B7DE6" w:rsidRDefault="00BF2AD3" w:rsidP="00BF2AD3">
      <w:pPr>
        <w:pStyle w:val="BodyText"/>
      </w:pPr>
    </w:p>
    <w:p w:rsidR="00BF2AD3" w:rsidRPr="000B7DE6" w:rsidRDefault="00BF2AD3" w:rsidP="00BF2AD3">
      <w:pPr>
        <w:pStyle w:val="ExhibitB2"/>
        <w:keepNext w:val="0"/>
      </w:pPr>
      <w:r w:rsidRPr="000B7DE6">
        <w:t>“</w:t>
      </w:r>
      <w:r w:rsidRPr="000B7DE6">
        <w:rPr>
          <w:b/>
        </w:rPr>
        <w:t>Work</w:t>
      </w:r>
      <w:r w:rsidRPr="000B7DE6">
        <w:t>” or “</w:t>
      </w:r>
      <w:r w:rsidRPr="000B7DE6">
        <w:rPr>
          <w:b/>
        </w:rPr>
        <w:t>Work to be Performed</w:t>
      </w:r>
      <w:r w:rsidRPr="000B7DE6">
        <w:t>” or “</w:t>
      </w:r>
      <w:r w:rsidRPr="000B7DE6">
        <w:rPr>
          <w:b/>
        </w:rPr>
        <w:t>Contract Work</w:t>
      </w:r>
      <w:r w:rsidRPr="000B7DE6">
        <w:t xml:space="preserve">” may be used interchangeably to refer to the service, labor, Materials, Data, and other items necessary for the execution, completion and fulfillment of the Agreement by the Contractor to the satisfaction of the </w:t>
      </w:r>
      <w:r w:rsidR="005A39EB" w:rsidRPr="000B7DE6">
        <w:t>AOC</w:t>
      </w:r>
      <w:r w:rsidRPr="000B7DE6">
        <w:t>.  Work may be defined to include Tasks, Deliverables, and/or Submittals, as required by the Contract.</w:t>
      </w:r>
    </w:p>
    <w:p w:rsidR="00BF2AD3" w:rsidRPr="000B7DE6" w:rsidRDefault="00BF2AD3" w:rsidP="00BF2AD3">
      <w:pPr>
        <w:pStyle w:val="PlainText"/>
      </w:pPr>
    </w:p>
    <w:p w:rsidR="00BF2AD3" w:rsidRPr="000B7DE6" w:rsidRDefault="00BF2AD3" w:rsidP="007F6C39">
      <w:pPr>
        <w:pStyle w:val="ExhibitB1"/>
      </w:pPr>
      <w:r w:rsidRPr="000B7DE6">
        <w:t>Manner of Performance of Work</w:t>
      </w:r>
    </w:p>
    <w:p w:rsidR="00BF2AD3" w:rsidRPr="000B7DE6" w:rsidRDefault="00BF2AD3" w:rsidP="007F6C39">
      <w:pPr>
        <w:keepNext/>
        <w:tabs>
          <w:tab w:val="left" w:pos="720"/>
          <w:tab w:val="left" w:pos="1296"/>
          <w:tab w:val="left" w:pos="2016"/>
          <w:tab w:val="left" w:pos="2592"/>
          <w:tab w:val="left" w:pos="4176"/>
          <w:tab w:val="left" w:pos="10710"/>
        </w:tabs>
        <w:ind w:right="180"/>
        <w:rPr>
          <w:sz w:val="24"/>
        </w:rPr>
      </w:pPr>
    </w:p>
    <w:p w:rsidR="00BF2AD3" w:rsidRPr="000B7DE6" w:rsidRDefault="00BF2AD3" w:rsidP="00BF2AD3">
      <w:pPr>
        <w:pStyle w:val="Heading5"/>
        <w:keepNext w:val="0"/>
      </w:pPr>
      <w:r w:rsidRPr="000B7DE6">
        <w:t xml:space="preserve">The Contractor shall complete all Work specified in these Contract Documents to the </w:t>
      </w:r>
      <w:r w:rsidR="005A39EB" w:rsidRPr="000B7DE6">
        <w:t>AOC</w:t>
      </w:r>
      <w:r w:rsidRPr="000B7DE6">
        <w:t>'s satisfaction and in compliance with the Nondiscrimination/No Harassment Clause, as set forth in this Exhibit B.</w:t>
      </w:r>
    </w:p>
    <w:p w:rsidR="00BF2AD3" w:rsidRPr="000B7DE6" w:rsidRDefault="00BF2AD3" w:rsidP="00BF2AD3">
      <w:pPr>
        <w:tabs>
          <w:tab w:val="left" w:pos="720"/>
          <w:tab w:val="left" w:pos="1296"/>
          <w:tab w:val="left" w:pos="2016"/>
          <w:tab w:val="left" w:pos="2592"/>
          <w:tab w:val="left" w:pos="4176"/>
          <w:tab w:val="left" w:pos="10710"/>
        </w:tabs>
        <w:ind w:right="180"/>
        <w:rPr>
          <w:sz w:val="24"/>
        </w:rPr>
      </w:pPr>
    </w:p>
    <w:p w:rsidR="00BF2AD3" w:rsidRPr="000B7DE6" w:rsidRDefault="00BF2AD3" w:rsidP="00BF2AD3">
      <w:pPr>
        <w:pStyle w:val="ExhibitB1"/>
        <w:keepNext w:val="0"/>
      </w:pPr>
      <w:r w:rsidRPr="000B7DE6">
        <w:t>Termination Other Than for Cause</w:t>
      </w:r>
    </w:p>
    <w:p w:rsidR="00BF2AD3" w:rsidRPr="000B7DE6" w:rsidRDefault="00BF2AD3" w:rsidP="00BF2AD3">
      <w:pPr>
        <w:tabs>
          <w:tab w:val="left" w:pos="720"/>
          <w:tab w:val="left" w:pos="1296"/>
          <w:tab w:val="left" w:pos="2016"/>
          <w:tab w:val="left" w:pos="2592"/>
          <w:tab w:val="left" w:pos="4176"/>
          <w:tab w:val="left" w:pos="10710"/>
        </w:tabs>
        <w:ind w:right="180"/>
        <w:rPr>
          <w:sz w:val="24"/>
        </w:rPr>
      </w:pPr>
    </w:p>
    <w:p w:rsidR="00BF2AD3" w:rsidRPr="000B7DE6" w:rsidRDefault="00BF2AD3" w:rsidP="00BF2AD3">
      <w:pPr>
        <w:pStyle w:val="ExhibitB2"/>
        <w:keepNext w:val="0"/>
      </w:pPr>
      <w:r w:rsidRPr="000B7DE6">
        <w:t xml:space="preserve">In addition to termination for cause under Exhibit A, Standard Provisions paragraph 3, the </w:t>
      </w:r>
      <w:r w:rsidR="005A39EB" w:rsidRPr="000B7DE6">
        <w:t>AOC</w:t>
      </w:r>
      <w:r w:rsidRPr="000B7DE6">
        <w:t xml:space="preserv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BF2AD3" w:rsidRPr="000B7DE6" w:rsidRDefault="00BF2AD3" w:rsidP="00BF2AD3">
      <w:pPr>
        <w:tabs>
          <w:tab w:val="left" w:pos="720"/>
          <w:tab w:val="left" w:pos="1296"/>
          <w:tab w:val="left" w:pos="2016"/>
          <w:tab w:val="left" w:pos="2592"/>
          <w:tab w:val="left" w:pos="4176"/>
          <w:tab w:val="left" w:pos="10710"/>
        </w:tabs>
        <w:ind w:right="180"/>
        <w:rPr>
          <w:sz w:val="24"/>
        </w:rPr>
      </w:pPr>
    </w:p>
    <w:p w:rsidR="00BF2AD3" w:rsidRPr="000B7DE6" w:rsidRDefault="00BF2AD3" w:rsidP="00BF2AD3">
      <w:pPr>
        <w:pStyle w:val="ExhibitB2"/>
        <w:keepNext w:val="0"/>
      </w:pPr>
      <w:r w:rsidRPr="000B7DE6">
        <w:t xml:space="preserve">If the </w:t>
      </w:r>
      <w:r w:rsidR="005A39EB" w:rsidRPr="000B7DE6">
        <w:t>AOC</w:t>
      </w:r>
      <w:r w:rsidRPr="000B7DE6">
        <w:t xml:space="preserve"> terminates all or a portion of this Agreement other than for cause, the </w:t>
      </w:r>
      <w:r w:rsidR="005A39EB" w:rsidRPr="000B7DE6">
        <w:t>AOC</w:t>
      </w:r>
      <w:r w:rsidRPr="000B7DE6">
        <w:t xml:space="preserve"> shall pay the Contractor for the fair value of satisfactory services rendered before the termination, not to exceed the total Contract Amount.</w:t>
      </w:r>
    </w:p>
    <w:p w:rsidR="00BF2AD3" w:rsidRPr="000B7DE6" w:rsidRDefault="00BF2AD3" w:rsidP="00BF2AD3"/>
    <w:p w:rsidR="00BF2AD3" w:rsidRPr="000B7DE6" w:rsidRDefault="005A39EB" w:rsidP="00BF2AD3">
      <w:pPr>
        <w:pStyle w:val="ExhibitB1"/>
        <w:keepNext w:val="0"/>
      </w:pPr>
      <w:r w:rsidRPr="000B7DE6">
        <w:t>AOC</w:t>
      </w:r>
      <w:r w:rsidR="00BF2AD3" w:rsidRPr="000B7DE6">
        <w:t>'s Obligation Subject to Availability of Funds</w:t>
      </w:r>
      <w:r w:rsidR="00C4045B" w:rsidRPr="000B7DE6">
        <w:rPr>
          <w:b/>
          <w:u w:val="none"/>
        </w:rPr>
        <w:t xml:space="preserve"> </w:t>
      </w:r>
      <w:r w:rsidR="00011F9A" w:rsidRPr="000B7DE6">
        <w:rPr>
          <w:b/>
          <w:u w:val="none"/>
        </w:rPr>
        <w:t>(*)</w:t>
      </w:r>
    </w:p>
    <w:p w:rsidR="00BF2AD3" w:rsidRPr="000B7DE6" w:rsidRDefault="00BF2AD3" w:rsidP="00BF2AD3">
      <w:pPr>
        <w:tabs>
          <w:tab w:val="left" w:pos="720"/>
          <w:tab w:val="left" w:pos="1296"/>
          <w:tab w:val="left" w:pos="2016"/>
          <w:tab w:val="left" w:pos="2592"/>
          <w:tab w:val="left" w:pos="4176"/>
          <w:tab w:val="left" w:pos="10710"/>
        </w:tabs>
        <w:ind w:right="180"/>
        <w:rPr>
          <w:sz w:val="24"/>
        </w:rPr>
      </w:pPr>
    </w:p>
    <w:p w:rsidR="00BF2AD3" w:rsidRPr="000B7DE6" w:rsidRDefault="00BF2AD3" w:rsidP="00BF2AD3">
      <w:pPr>
        <w:pStyle w:val="ExhibitB2"/>
        <w:keepNext w:val="0"/>
      </w:pPr>
      <w:r w:rsidRPr="000B7DE6">
        <w:t xml:space="preserve">The </w:t>
      </w:r>
      <w:r w:rsidR="005A39EB" w:rsidRPr="000B7DE6">
        <w:t>AOC</w:t>
      </w:r>
      <w:r w:rsidRPr="000B7DE6">
        <w:t xml:space="preserve">'s obligation under this Agreement is subject to the availability of authorized funds.  The </w:t>
      </w:r>
      <w:r w:rsidR="005A39EB" w:rsidRPr="000B7DE6">
        <w:t>AOC</w:t>
      </w:r>
      <w:r w:rsidRPr="000B7DE6">
        <w:t xml:space="preserve"> may terminate the Agreement or any part of the Contract Work, without prejudice to any right or remedy of the </w:t>
      </w:r>
      <w:r w:rsidR="005A39EB" w:rsidRPr="000B7DE6">
        <w:t>AOC</w:t>
      </w:r>
      <w:r w:rsidRPr="000B7DE6">
        <w:t xml:space="preserve">, for lack of appropriation of funds.  If expected or actual funding is withdrawn, reduced or limited in any way prior to the expiration date set forth in this Agreement, or in any Amendment hereto, the </w:t>
      </w:r>
      <w:r w:rsidR="005A39EB" w:rsidRPr="000B7DE6">
        <w:t>AOC</w:t>
      </w:r>
      <w:r w:rsidRPr="000B7DE6">
        <w:t xml:space="preserve"> may terminate this Agreement in whole or in part, upon written Notice to the Contractor.  Such termination shall be in addition to the </w:t>
      </w:r>
      <w:r w:rsidR="005A39EB" w:rsidRPr="000B7DE6">
        <w:t>AOC</w:t>
      </w:r>
      <w:r w:rsidRPr="000B7DE6">
        <w:t>'s rights to terminate for convenience or default.</w:t>
      </w:r>
    </w:p>
    <w:p w:rsidR="00BF2AD3" w:rsidRPr="000B7DE6" w:rsidRDefault="00BF2AD3" w:rsidP="00BF2AD3">
      <w:pPr>
        <w:pStyle w:val="PlainText"/>
        <w:ind w:left="1440"/>
        <w:rPr>
          <w:rFonts w:ascii="Times New Roman" w:hAnsi="Times New Roman"/>
        </w:rPr>
      </w:pPr>
    </w:p>
    <w:p w:rsidR="00BF2AD3" w:rsidRPr="000B7DE6" w:rsidRDefault="00BF2AD3" w:rsidP="00BF2AD3">
      <w:pPr>
        <w:pStyle w:val="ExhibitB2"/>
        <w:keepNext w:val="0"/>
      </w:pPr>
      <w:r w:rsidRPr="000B7DE6">
        <w:t>Payment shall not exceed the amount allowable for appropriation by Legislature.  If the Agreement is terminated for non-appropriation:</w:t>
      </w:r>
    </w:p>
    <w:p w:rsidR="00BF2AD3" w:rsidRPr="000B7DE6" w:rsidRDefault="00BF2AD3" w:rsidP="00BF2AD3">
      <w:pPr>
        <w:pStyle w:val="PlainText"/>
        <w:ind w:left="2160"/>
        <w:rPr>
          <w:rFonts w:ascii="Times New Roman" w:hAnsi="Times New Roman"/>
        </w:rPr>
      </w:pPr>
    </w:p>
    <w:p w:rsidR="00BF2AD3" w:rsidRPr="000B7DE6" w:rsidRDefault="00BF2AD3" w:rsidP="00BF2AD3">
      <w:pPr>
        <w:pStyle w:val="ExhibitB3"/>
        <w:keepNext w:val="0"/>
      </w:pPr>
      <w:r w:rsidRPr="000B7DE6">
        <w:t xml:space="preserve">The </w:t>
      </w:r>
      <w:r w:rsidR="005A39EB" w:rsidRPr="000B7DE6">
        <w:t>AOC</w:t>
      </w:r>
      <w:r w:rsidRPr="000B7DE6">
        <w:t xml:space="preserve"> will be liable only for payment in accordance with the terms of this Agreement for services rendered prior to the effective date of termination; and</w:t>
      </w:r>
    </w:p>
    <w:p w:rsidR="00BF2AD3" w:rsidRPr="000B7DE6" w:rsidRDefault="00BF2AD3" w:rsidP="00BF2AD3">
      <w:pPr>
        <w:pStyle w:val="ExhibitB3"/>
        <w:keepNext w:val="0"/>
      </w:pPr>
      <w:r w:rsidRPr="000B7DE6">
        <w:lastRenderedPageBreak/>
        <w:t>The Contractor shall be released from any obligation to provide further services pursuant to the Agreement as are affected by the termination.</w:t>
      </w:r>
    </w:p>
    <w:p w:rsidR="00BF2AD3" w:rsidRPr="000B7DE6" w:rsidRDefault="00BF2AD3" w:rsidP="00BF2AD3">
      <w:pPr>
        <w:pStyle w:val="PlainText"/>
        <w:ind w:left="2160"/>
        <w:rPr>
          <w:rFonts w:ascii="Times New Roman" w:hAnsi="Times New Roman"/>
        </w:rPr>
      </w:pPr>
    </w:p>
    <w:p w:rsidR="00BF2AD3" w:rsidRPr="000B7DE6" w:rsidRDefault="00BF2AD3" w:rsidP="00BF2AD3">
      <w:pPr>
        <w:pStyle w:val="ExhibitB2"/>
        <w:keepNext w:val="0"/>
      </w:pPr>
      <w:r w:rsidRPr="000B7DE6">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BF2AD3" w:rsidRPr="000B7DE6" w:rsidRDefault="00BF2AD3" w:rsidP="00BF2AD3">
      <w:pPr>
        <w:tabs>
          <w:tab w:val="left" w:pos="720"/>
          <w:tab w:val="left" w:pos="1296"/>
          <w:tab w:val="left" w:pos="2016"/>
          <w:tab w:val="left" w:pos="2592"/>
          <w:tab w:val="left" w:pos="4176"/>
          <w:tab w:val="left" w:pos="10710"/>
        </w:tabs>
        <w:ind w:right="180"/>
        <w:rPr>
          <w:sz w:val="24"/>
        </w:rPr>
      </w:pPr>
    </w:p>
    <w:p w:rsidR="00BF2AD3" w:rsidRPr="000B7DE6" w:rsidRDefault="00BF2AD3" w:rsidP="007F6C39">
      <w:pPr>
        <w:pStyle w:val="ExhibitB1"/>
      </w:pPr>
      <w:r w:rsidRPr="000B7DE6">
        <w:t>Stop Work</w:t>
      </w:r>
    </w:p>
    <w:p w:rsidR="00BF2AD3" w:rsidRPr="000B7DE6" w:rsidRDefault="00BF2AD3" w:rsidP="007F6C39">
      <w:pPr>
        <w:pStyle w:val="PlainText"/>
        <w:keepNext/>
        <w:rPr>
          <w:rFonts w:ascii="Times New Roman" w:hAnsi="Times New Roman"/>
        </w:rPr>
      </w:pPr>
    </w:p>
    <w:p w:rsidR="00BF2AD3" w:rsidRPr="000B7DE6" w:rsidRDefault="00BF2AD3" w:rsidP="00BF2AD3">
      <w:pPr>
        <w:pStyle w:val="ExhibitB2"/>
        <w:keepNext w:val="0"/>
      </w:pPr>
      <w:r w:rsidRPr="000B7DE6">
        <w:t xml:space="preserve">The </w:t>
      </w:r>
      <w:r w:rsidR="005A39EB" w:rsidRPr="000B7DE6">
        <w:t>AOC</w:t>
      </w:r>
      <w:r w:rsidRPr="000B7DE6">
        <w:t xml:space="preserv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w:t>
      </w:r>
      <w:r w:rsidR="005A39EB" w:rsidRPr="000B7DE6">
        <w:t>AOC</w:t>
      </w:r>
      <w:r w:rsidRPr="000B7DE6">
        <w:t xml:space="preserve"> shall either:</w:t>
      </w:r>
    </w:p>
    <w:p w:rsidR="00BF2AD3" w:rsidRPr="000B7DE6" w:rsidRDefault="00BF2AD3" w:rsidP="00BF2AD3">
      <w:pPr>
        <w:pStyle w:val="PlainText"/>
      </w:pPr>
    </w:p>
    <w:p w:rsidR="00BF2AD3" w:rsidRPr="000B7DE6" w:rsidRDefault="00BF2AD3" w:rsidP="00BF2AD3">
      <w:pPr>
        <w:pStyle w:val="ExhibitB3"/>
        <w:keepNext w:val="0"/>
      </w:pPr>
      <w:r w:rsidRPr="000B7DE6">
        <w:t>Cancel the Stop Work Order; or</w:t>
      </w:r>
    </w:p>
    <w:p w:rsidR="00BF2AD3" w:rsidRPr="000B7DE6" w:rsidRDefault="00BF2AD3" w:rsidP="00BF2AD3">
      <w:pPr>
        <w:pStyle w:val="ExhibitB3"/>
        <w:keepNext w:val="0"/>
      </w:pPr>
      <w:r w:rsidRPr="000B7DE6">
        <w:t>Terminate the Work covered by the Stop Work Order as provided for in either of the termination provisions of this Agreement.</w:t>
      </w:r>
    </w:p>
    <w:p w:rsidR="00BF2AD3" w:rsidRPr="000B7DE6" w:rsidRDefault="00BF2AD3" w:rsidP="00BF2AD3">
      <w:pPr>
        <w:pStyle w:val="PlainText"/>
        <w:spacing w:after="120"/>
        <w:ind w:left="1080" w:hanging="540"/>
        <w:rPr>
          <w:rFonts w:ascii="Times New Roman" w:hAnsi="Times New Roman"/>
        </w:rPr>
      </w:pPr>
    </w:p>
    <w:p w:rsidR="00BF2AD3" w:rsidRPr="000B7DE6" w:rsidRDefault="00BF2AD3" w:rsidP="00BF2AD3">
      <w:pPr>
        <w:pStyle w:val="ExhibitB2"/>
        <w:keepNext w:val="0"/>
      </w:pPr>
      <w:r w:rsidRPr="000B7DE6">
        <w:t xml:space="preserve">If a Stop Work Order issued under this provision is canceled or the period of the Stop Work Order or any extension thereof expires, the Contractor shall resume Work.  The </w:t>
      </w:r>
      <w:r w:rsidR="005A39EB" w:rsidRPr="000B7DE6">
        <w:t>AOC</w:t>
      </w:r>
      <w:r w:rsidRPr="000B7DE6">
        <w:t xml:space="preserve"> shall make an equitable adjustment in the delivery schedule, the Contract Amount, or both, and the Agreement shall be modified, in writing, accordingly, if:</w:t>
      </w:r>
    </w:p>
    <w:p w:rsidR="00BF2AD3" w:rsidRPr="000B7DE6" w:rsidRDefault="00BF2AD3" w:rsidP="00BF2AD3">
      <w:pPr>
        <w:pStyle w:val="PlainText"/>
        <w:spacing w:after="120"/>
        <w:ind w:left="1620" w:hanging="540"/>
        <w:rPr>
          <w:rFonts w:ascii="Times New Roman" w:hAnsi="Times New Roman"/>
        </w:rPr>
      </w:pPr>
    </w:p>
    <w:p w:rsidR="00BF2AD3" w:rsidRPr="000B7DE6" w:rsidRDefault="00BF2AD3" w:rsidP="00BF2AD3">
      <w:pPr>
        <w:pStyle w:val="ExhibitB3"/>
        <w:keepNext w:val="0"/>
      </w:pPr>
      <w:r w:rsidRPr="000B7DE6">
        <w:t>The Stop Work Order results in an increase in the time required for, or in the Contractor’s cost properly allocable to the performance of any part of this Agreement; and</w:t>
      </w:r>
    </w:p>
    <w:p w:rsidR="00BF2AD3" w:rsidRPr="000B7DE6" w:rsidRDefault="00BF2AD3" w:rsidP="00BF2AD3">
      <w:pPr>
        <w:pStyle w:val="ExhibitB3"/>
        <w:keepNext w:val="0"/>
      </w:pPr>
      <w:r w:rsidRPr="000B7DE6">
        <w:t xml:space="preserve">The Contractor asserts its right to an equitable adjustment within thirty (30) Days after the end of the period of Work stoppage; however, if the </w:t>
      </w:r>
      <w:r w:rsidR="005A39EB" w:rsidRPr="000B7DE6">
        <w:t>AOC</w:t>
      </w:r>
      <w:r w:rsidRPr="000B7DE6">
        <w:t xml:space="preserve"> decides the facts justify the action, the </w:t>
      </w:r>
      <w:r w:rsidR="005A39EB" w:rsidRPr="000B7DE6">
        <w:t>AOC</w:t>
      </w:r>
      <w:r w:rsidRPr="000B7DE6">
        <w:t xml:space="preserve"> may receive and act upon a proposal submitted at any time before final payment under this Agreement.</w:t>
      </w:r>
    </w:p>
    <w:p w:rsidR="00BF2AD3" w:rsidRPr="000B7DE6" w:rsidRDefault="00BF2AD3" w:rsidP="00BF2AD3">
      <w:pPr>
        <w:pStyle w:val="PlainText"/>
        <w:spacing w:after="120"/>
        <w:ind w:left="1080" w:hanging="540"/>
        <w:rPr>
          <w:rFonts w:ascii="Times New Roman" w:hAnsi="Times New Roman"/>
        </w:rPr>
      </w:pPr>
    </w:p>
    <w:p w:rsidR="00BF2AD3" w:rsidRPr="000B7DE6" w:rsidRDefault="00BF2AD3" w:rsidP="00BF2AD3">
      <w:pPr>
        <w:pStyle w:val="ExhibitB2"/>
        <w:keepNext w:val="0"/>
      </w:pPr>
      <w:r w:rsidRPr="000B7DE6">
        <w:lastRenderedPageBreak/>
        <w:t xml:space="preserve">If a Stop Work Order is not canceled and the Work covered by the Stop Work Order is terminated in accordance with the </w:t>
      </w:r>
      <w:r w:rsidRPr="000B7DE6">
        <w:rPr>
          <w:spacing w:val="-3"/>
        </w:rPr>
        <w:t xml:space="preserve">Termination Other Than For Cause provision or the </w:t>
      </w:r>
      <w:r w:rsidR="005A39EB" w:rsidRPr="000B7DE6">
        <w:rPr>
          <w:spacing w:val="-3"/>
        </w:rPr>
        <w:t>AOC</w:t>
      </w:r>
      <w:r w:rsidRPr="000B7DE6">
        <w:rPr>
          <w:spacing w:val="-3"/>
        </w:rPr>
        <w:t>’s Obligation Subject to Availability of Funds provision, as set forth under Exhibit B,</w:t>
      </w:r>
      <w:r w:rsidRPr="000B7DE6">
        <w:t xml:space="preserve"> the </w:t>
      </w:r>
      <w:r w:rsidR="005A39EB" w:rsidRPr="000B7DE6">
        <w:t>AOC</w:t>
      </w:r>
      <w:r w:rsidRPr="000B7DE6">
        <w:t xml:space="preserve"> shall allow reasonable costs resulting from the Stop Work Order in arriving at the termination settlement.</w:t>
      </w:r>
    </w:p>
    <w:p w:rsidR="00BF2AD3" w:rsidRPr="000B7DE6" w:rsidRDefault="00BF2AD3" w:rsidP="00BF2AD3">
      <w:pPr>
        <w:pStyle w:val="PlainText"/>
        <w:spacing w:after="120"/>
        <w:ind w:left="1080" w:hanging="540"/>
        <w:rPr>
          <w:rFonts w:ascii="Times New Roman" w:hAnsi="Times New Roman"/>
        </w:rPr>
      </w:pPr>
    </w:p>
    <w:p w:rsidR="00BF2AD3" w:rsidRPr="000B7DE6" w:rsidRDefault="00BF2AD3" w:rsidP="00BF2AD3">
      <w:pPr>
        <w:pStyle w:val="ExhibitB2"/>
        <w:keepNext w:val="0"/>
      </w:pPr>
      <w:r w:rsidRPr="000B7DE6">
        <w:t xml:space="preserve">The </w:t>
      </w:r>
      <w:r w:rsidR="005A39EB" w:rsidRPr="000B7DE6">
        <w:t>AOC</w:t>
      </w:r>
      <w:r w:rsidRPr="000B7DE6">
        <w:t xml:space="preserve"> shall not be liable to the Contractor for loss of profits because of the Stop Work Order issued under this provision.</w:t>
      </w:r>
    </w:p>
    <w:p w:rsidR="00BF2AD3" w:rsidRPr="000B7DE6" w:rsidRDefault="00BF2AD3" w:rsidP="00BF2AD3">
      <w:pPr>
        <w:tabs>
          <w:tab w:val="left" w:pos="576"/>
          <w:tab w:val="left" w:pos="1296"/>
          <w:tab w:val="left" w:pos="10710"/>
        </w:tabs>
        <w:ind w:right="180"/>
        <w:rPr>
          <w:sz w:val="24"/>
          <w:szCs w:val="24"/>
        </w:rPr>
      </w:pPr>
    </w:p>
    <w:p w:rsidR="00BF2AD3" w:rsidRPr="000B7DE6" w:rsidRDefault="00BF2AD3" w:rsidP="007F6C39">
      <w:pPr>
        <w:pStyle w:val="ExhibitB1"/>
      </w:pPr>
      <w:r w:rsidRPr="000B7DE6">
        <w:t>Agreement Administration/Communication</w:t>
      </w:r>
    </w:p>
    <w:p w:rsidR="00BF2AD3" w:rsidRPr="000B7DE6" w:rsidRDefault="00BF2AD3" w:rsidP="007F6C39">
      <w:pPr>
        <w:keepNext/>
        <w:tabs>
          <w:tab w:val="left" w:pos="720"/>
          <w:tab w:val="left" w:pos="1296"/>
          <w:tab w:val="left" w:pos="2016"/>
          <w:tab w:val="left" w:pos="2592"/>
          <w:tab w:val="left" w:pos="4176"/>
          <w:tab w:val="left" w:pos="10710"/>
        </w:tabs>
        <w:ind w:right="180"/>
        <w:rPr>
          <w:sz w:val="24"/>
        </w:rPr>
      </w:pPr>
    </w:p>
    <w:p w:rsidR="00BF2AD3" w:rsidRPr="000B7DE6" w:rsidRDefault="00BF2AD3" w:rsidP="00BF2AD3">
      <w:pPr>
        <w:pStyle w:val="ExhibitB2"/>
        <w:keepNext w:val="0"/>
      </w:pPr>
      <w:r w:rsidRPr="000B7DE6">
        <w:t xml:space="preserve">Under this </w:t>
      </w:r>
      <w:r w:rsidR="000F0711" w:rsidRPr="000B7DE6">
        <w:t>Agreement, the Project Manager, named below</w:t>
      </w:r>
      <w:r w:rsidRPr="000B7DE6">
        <w:t xml:space="preserve">, shall monitor and evaluate the Contractor's performance.  All requests and communications about the Work to be performed under this Agreement shall be made through the Project Manager.  </w:t>
      </w:r>
    </w:p>
    <w:p w:rsidR="00BF2AD3" w:rsidRPr="000B7DE6" w:rsidRDefault="00BF2AD3" w:rsidP="00BF2AD3">
      <w:pPr>
        <w:pStyle w:val="ExhibitB2"/>
        <w:keepNext w:val="0"/>
        <w:numPr>
          <w:ilvl w:val="0"/>
          <w:numId w:val="0"/>
        </w:numPr>
        <w:ind w:left="720"/>
      </w:pPr>
    </w:p>
    <w:p w:rsidR="00BF2AD3" w:rsidRPr="000B7DE6" w:rsidRDefault="00BF2AD3" w:rsidP="00BF2AD3">
      <w:pPr>
        <w:pStyle w:val="ExhibitB3"/>
      </w:pPr>
      <w:r w:rsidRPr="000B7DE6">
        <w:t xml:space="preserve">Any Notice from the Contractor to the </w:t>
      </w:r>
      <w:r w:rsidR="005A39EB" w:rsidRPr="000B7DE6">
        <w:t>AOC</w:t>
      </w:r>
      <w:r w:rsidRPr="000B7DE6">
        <w:t xml:space="preserve"> shall be in writing and shall be delivered the Project Manager as follows:</w:t>
      </w:r>
    </w:p>
    <w:p w:rsidR="00BF2AD3" w:rsidRPr="000B7DE6" w:rsidRDefault="00BF2AD3" w:rsidP="00BF2AD3">
      <w:pPr>
        <w:ind w:left="720" w:right="180"/>
        <w:rPr>
          <w:sz w:val="24"/>
        </w:rPr>
      </w:pPr>
    </w:p>
    <w:p w:rsidR="00BF2AD3" w:rsidRPr="000B7DE6" w:rsidRDefault="00F3388D" w:rsidP="00BF2AD3">
      <w:pPr>
        <w:pStyle w:val="Heading5"/>
        <w:keepNext w:val="0"/>
        <w:tabs>
          <w:tab w:val="clear" w:pos="720"/>
          <w:tab w:val="clear" w:pos="1080"/>
          <w:tab w:val="clear" w:pos="1296"/>
          <w:tab w:val="clear" w:pos="2016"/>
          <w:tab w:val="clear" w:pos="2592"/>
          <w:tab w:val="clear" w:pos="4176"/>
          <w:tab w:val="clear" w:pos="10710"/>
        </w:tabs>
        <w:ind w:left="2160"/>
      </w:pPr>
      <w:r w:rsidRPr="000B7DE6">
        <w:t>TBD</w:t>
      </w:r>
      <w:r w:rsidR="00BF2AD3" w:rsidRPr="000B7DE6">
        <w:t>, Project Manager</w:t>
      </w:r>
    </w:p>
    <w:p w:rsidR="00BF2AD3" w:rsidRPr="000B7DE6" w:rsidRDefault="00BF2AD3" w:rsidP="00BF2AD3">
      <w:pPr>
        <w:pStyle w:val="Heading5"/>
        <w:keepNext w:val="0"/>
        <w:tabs>
          <w:tab w:val="clear" w:pos="720"/>
          <w:tab w:val="clear" w:pos="1080"/>
          <w:tab w:val="clear" w:pos="1296"/>
          <w:tab w:val="clear" w:pos="2016"/>
          <w:tab w:val="clear" w:pos="2592"/>
          <w:tab w:val="clear" w:pos="4176"/>
          <w:tab w:val="clear" w:pos="10710"/>
        </w:tabs>
        <w:ind w:left="2160"/>
      </w:pPr>
      <w:r w:rsidRPr="000B7DE6">
        <w:t>Judicial Council of California</w:t>
      </w:r>
      <w:r w:rsidRPr="000B7DE6">
        <w:tab/>
      </w:r>
    </w:p>
    <w:p w:rsidR="00BF2AD3" w:rsidRPr="000B7DE6" w:rsidRDefault="00BF2AD3" w:rsidP="00BF2AD3">
      <w:pPr>
        <w:pStyle w:val="Heading5"/>
        <w:keepNext w:val="0"/>
        <w:tabs>
          <w:tab w:val="clear" w:pos="720"/>
          <w:tab w:val="clear" w:pos="1080"/>
          <w:tab w:val="clear" w:pos="1296"/>
          <w:tab w:val="clear" w:pos="2016"/>
          <w:tab w:val="clear" w:pos="2592"/>
          <w:tab w:val="clear" w:pos="4176"/>
          <w:tab w:val="clear" w:pos="10710"/>
        </w:tabs>
        <w:ind w:left="2160"/>
      </w:pPr>
      <w:r w:rsidRPr="000B7DE6">
        <w:t xml:space="preserve">Administrative Office of the </w:t>
      </w:r>
      <w:r w:rsidR="00410054" w:rsidRPr="000B7DE6">
        <w:t>Courts</w:t>
      </w:r>
    </w:p>
    <w:p w:rsidR="00BF2AD3" w:rsidRPr="000B7DE6" w:rsidRDefault="00BF2AD3" w:rsidP="00BF2AD3">
      <w:pPr>
        <w:ind w:left="2160" w:right="180"/>
        <w:rPr>
          <w:sz w:val="24"/>
        </w:rPr>
      </w:pPr>
      <w:r w:rsidRPr="000B7DE6">
        <w:rPr>
          <w:sz w:val="24"/>
        </w:rPr>
        <w:t>455 Golden Gate Avenue</w:t>
      </w:r>
    </w:p>
    <w:p w:rsidR="00BF2AD3" w:rsidRPr="000B7DE6" w:rsidRDefault="00BF2AD3" w:rsidP="00BF2AD3">
      <w:pPr>
        <w:ind w:left="2160" w:right="180"/>
        <w:rPr>
          <w:sz w:val="24"/>
        </w:rPr>
      </w:pPr>
      <w:r w:rsidRPr="000B7DE6">
        <w:rPr>
          <w:sz w:val="24"/>
        </w:rPr>
        <w:t>San Francisco, CA  94102-3688</w:t>
      </w:r>
    </w:p>
    <w:p w:rsidR="00BF2AD3" w:rsidRPr="000B7DE6" w:rsidRDefault="00BF2AD3" w:rsidP="00BF2AD3">
      <w:pPr>
        <w:ind w:left="720" w:right="180"/>
        <w:rPr>
          <w:sz w:val="24"/>
        </w:rPr>
      </w:pPr>
    </w:p>
    <w:p w:rsidR="00BF2AD3" w:rsidRPr="000B7DE6" w:rsidRDefault="00BF2AD3" w:rsidP="00BF2AD3">
      <w:pPr>
        <w:pStyle w:val="ExhibitB3"/>
      </w:pPr>
      <w:r w:rsidRPr="000B7DE6">
        <w:t xml:space="preserve">Other than for Notices, the </w:t>
      </w:r>
      <w:r w:rsidR="005A39EB" w:rsidRPr="000B7DE6">
        <w:t>AOC</w:t>
      </w:r>
      <w:r w:rsidRPr="000B7DE6">
        <w:t>’s Project Manager may be contacted as follows:</w:t>
      </w:r>
    </w:p>
    <w:p w:rsidR="00BF2AD3" w:rsidRPr="000B7DE6" w:rsidRDefault="00BF2AD3" w:rsidP="00BF2AD3">
      <w:pPr>
        <w:pStyle w:val="ExhibitB3"/>
        <w:numPr>
          <w:ilvl w:val="0"/>
          <w:numId w:val="0"/>
        </w:numPr>
        <w:ind w:left="1368"/>
      </w:pPr>
    </w:p>
    <w:p w:rsidR="00BF2AD3" w:rsidRPr="000B7DE6" w:rsidRDefault="00BD6E24" w:rsidP="001D0100">
      <w:pPr>
        <w:pStyle w:val="ExhibitB3"/>
        <w:keepNext w:val="0"/>
        <w:widowControl w:val="0"/>
        <w:numPr>
          <w:ilvl w:val="0"/>
          <w:numId w:val="0"/>
        </w:numPr>
        <w:tabs>
          <w:tab w:val="clear" w:pos="4176"/>
          <w:tab w:val="left" w:pos="3600"/>
        </w:tabs>
        <w:ind w:left="2016" w:right="187"/>
      </w:pPr>
      <w:r w:rsidRPr="000B7DE6">
        <w:t>Telephone:</w:t>
      </w:r>
      <w:r w:rsidRPr="000B7DE6">
        <w:tab/>
      </w:r>
      <w:r w:rsidR="00F3388D" w:rsidRPr="000B7DE6">
        <w:t>TBD</w:t>
      </w:r>
    </w:p>
    <w:p w:rsidR="00BF2AD3" w:rsidRPr="000B7DE6" w:rsidRDefault="00BD6E24" w:rsidP="001D0100">
      <w:pPr>
        <w:pStyle w:val="ExhibitB3"/>
        <w:keepNext w:val="0"/>
        <w:widowControl w:val="0"/>
        <w:numPr>
          <w:ilvl w:val="0"/>
          <w:numId w:val="0"/>
        </w:numPr>
        <w:tabs>
          <w:tab w:val="clear" w:pos="4176"/>
          <w:tab w:val="left" w:pos="3600"/>
        </w:tabs>
        <w:ind w:left="2016" w:right="187"/>
      </w:pPr>
      <w:r w:rsidRPr="000B7DE6">
        <w:t>Facsimile:</w:t>
      </w:r>
      <w:r w:rsidRPr="000B7DE6">
        <w:tab/>
      </w:r>
      <w:r w:rsidR="00F3388D" w:rsidRPr="000B7DE6">
        <w:t>TBD</w:t>
      </w:r>
    </w:p>
    <w:p w:rsidR="00BF2AD3" w:rsidRPr="000B7DE6" w:rsidRDefault="00BD6E24" w:rsidP="001D0100">
      <w:pPr>
        <w:pStyle w:val="ExhibitB3"/>
        <w:keepNext w:val="0"/>
        <w:widowControl w:val="0"/>
        <w:numPr>
          <w:ilvl w:val="0"/>
          <w:numId w:val="0"/>
        </w:numPr>
        <w:tabs>
          <w:tab w:val="clear" w:pos="4176"/>
          <w:tab w:val="left" w:pos="3600"/>
        </w:tabs>
        <w:ind w:left="2016" w:right="187"/>
      </w:pPr>
      <w:r w:rsidRPr="000B7DE6">
        <w:t>Email:</w:t>
      </w:r>
      <w:r w:rsidRPr="000B7DE6">
        <w:tab/>
      </w:r>
      <w:r w:rsidR="00F3388D" w:rsidRPr="000B7DE6">
        <w:t>TBD</w:t>
      </w:r>
    </w:p>
    <w:p w:rsidR="00BF2AD3" w:rsidRPr="000B7DE6" w:rsidRDefault="00BF2AD3" w:rsidP="00BF2AD3">
      <w:pPr>
        <w:ind w:right="180"/>
        <w:rPr>
          <w:sz w:val="24"/>
        </w:rPr>
      </w:pPr>
    </w:p>
    <w:p w:rsidR="00BF2AD3" w:rsidRPr="000B7DE6" w:rsidRDefault="00BF2AD3" w:rsidP="00BF2AD3">
      <w:pPr>
        <w:pStyle w:val="ExhibitB2"/>
        <w:keepNext w:val="0"/>
      </w:pPr>
      <w:r w:rsidRPr="000B7DE6">
        <w:t>Notice to the Contractor shall be directed in writing to:</w:t>
      </w:r>
    </w:p>
    <w:p w:rsidR="00BF2AD3" w:rsidRPr="000B7DE6" w:rsidRDefault="00BF2AD3" w:rsidP="00BF2AD3">
      <w:pPr>
        <w:ind w:left="720" w:right="180"/>
        <w:rPr>
          <w:sz w:val="24"/>
        </w:rPr>
      </w:pPr>
    </w:p>
    <w:p w:rsidR="00E348BD" w:rsidRPr="000B7DE6" w:rsidRDefault="00F3388D" w:rsidP="00E348BD">
      <w:pPr>
        <w:pStyle w:val="ExhibitB3"/>
        <w:keepNext w:val="0"/>
        <w:widowControl w:val="0"/>
        <w:numPr>
          <w:ilvl w:val="0"/>
          <w:numId w:val="0"/>
        </w:numPr>
        <w:tabs>
          <w:tab w:val="clear" w:pos="4176"/>
          <w:tab w:val="left" w:pos="3240"/>
        </w:tabs>
        <w:ind w:left="2016" w:right="187"/>
      </w:pPr>
      <w:r w:rsidRPr="000B7DE6">
        <w:t>TBD</w:t>
      </w:r>
    </w:p>
    <w:p w:rsidR="00077263" w:rsidRPr="000B7DE6" w:rsidRDefault="00F3388D" w:rsidP="00077263">
      <w:pPr>
        <w:pStyle w:val="ExhibitB3"/>
        <w:keepNext w:val="0"/>
        <w:widowControl w:val="0"/>
        <w:numPr>
          <w:ilvl w:val="0"/>
          <w:numId w:val="0"/>
        </w:numPr>
        <w:tabs>
          <w:tab w:val="clear" w:pos="4176"/>
          <w:tab w:val="left" w:pos="3240"/>
        </w:tabs>
        <w:ind w:left="2016" w:right="187"/>
      </w:pPr>
      <w:r w:rsidRPr="000B7DE6">
        <w:t>TBD</w:t>
      </w:r>
    </w:p>
    <w:p w:rsidR="00BD5290" w:rsidRPr="000B7DE6" w:rsidRDefault="00F3388D" w:rsidP="00077263">
      <w:pPr>
        <w:pStyle w:val="ExhibitB3"/>
        <w:keepNext w:val="0"/>
        <w:widowControl w:val="0"/>
        <w:numPr>
          <w:ilvl w:val="0"/>
          <w:numId w:val="0"/>
        </w:numPr>
        <w:tabs>
          <w:tab w:val="clear" w:pos="4176"/>
          <w:tab w:val="left" w:pos="3240"/>
        </w:tabs>
        <w:ind w:left="2016" w:right="187"/>
      </w:pPr>
      <w:r w:rsidRPr="000B7DE6">
        <w:t>TBD</w:t>
      </w:r>
    </w:p>
    <w:p w:rsidR="00077263" w:rsidRPr="000B7DE6" w:rsidRDefault="00077263" w:rsidP="00077263">
      <w:pPr>
        <w:ind w:left="720" w:right="180"/>
        <w:rPr>
          <w:sz w:val="24"/>
        </w:rPr>
      </w:pPr>
    </w:p>
    <w:p w:rsidR="00BF2AD3" w:rsidRPr="000B7DE6" w:rsidRDefault="00BF2AD3" w:rsidP="005353E0">
      <w:pPr>
        <w:pStyle w:val="ExhibitB1"/>
      </w:pPr>
      <w:r w:rsidRPr="000B7DE6">
        <w:lastRenderedPageBreak/>
        <w:t>Standard of Professionalism</w:t>
      </w:r>
    </w:p>
    <w:p w:rsidR="00BF2AD3" w:rsidRPr="000B7DE6" w:rsidRDefault="00BF2AD3" w:rsidP="005353E0">
      <w:pPr>
        <w:pStyle w:val="Style6"/>
        <w:keepNext/>
        <w:rPr>
          <w:noProof w:val="0"/>
        </w:rPr>
      </w:pPr>
    </w:p>
    <w:p w:rsidR="00BF2AD3" w:rsidRPr="000B7DE6" w:rsidRDefault="00BF2AD3" w:rsidP="00BF2AD3">
      <w:pPr>
        <w:pStyle w:val="Heading5"/>
      </w:pPr>
      <w:r w:rsidRPr="000B7DE6">
        <w:t>The Contractor shall conduct all work consistent with professional standards for the industry and type of work being performed under the Agreement.</w:t>
      </w:r>
    </w:p>
    <w:p w:rsidR="00BF2AD3" w:rsidRPr="000B7DE6" w:rsidRDefault="00BF2AD3" w:rsidP="00BF2AD3">
      <w:pPr>
        <w:pStyle w:val="Style6"/>
        <w:rPr>
          <w:noProof w:val="0"/>
        </w:rPr>
      </w:pPr>
    </w:p>
    <w:p w:rsidR="00BF2AD3" w:rsidRPr="000B7DE6" w:rsidRDefault="00BF2AD3" w:rsidP="00187C6D">
      <w:pPr>
        <w:pStyle w:val="ExhibitB1"/>
      </w:pPr>
      <w:r w:rsidRPr="000B7DE6">
        <w:t xml:space="preserve">Evaluation of Contractor </w:t>
      </w:r>
    </w:p>
    <w:p w:rsidR="00BF2AD3" w:rsidRPr="000B7DE6" w:rsidRDefault="00BF2AD3" w:rsidP="00187C6D">
      <w:pPr>
        <w:keepNext/>
        <w:tabs>
          <w:tab w:val="left" w:pos="576"/>
          <w:tab w:val="left" w:pos="1296"/>
          <w:tab w:val="left" w:pos="10710"/>
        </w:tabs>
        <w:ind w:right="180"/>
        <w:rPr>
          <w:sz w:val="24"/>
        </w:rPr>
      </w:pPr>
    </w:p>
    <w:p w:rsidR="00BF2AD3" w:rsidRPr="000B7DE6" w:rsidRDefault="00BF2AD3" w:rsidP="00BF2AD3">
      <w:pPr>
        <w:pStyle w:val="Heading5"/>
        <w:keepNext w:val="0"/>
      </w:pPr>
      <w:r w:rsidRPr="000B7DE6">
        <w:t xml:space="preserve">The </w:t>
      </w:r>
      <w:r w:rsidR="005A39EB" w:rsidRPr="000B7DE6">
        <w:t>AOC</w:t>
      </w:r>
      <w:r w:rsidRPr="000B7DE6">
        <w:t xml:space="preserve"> shall evaluate the Contractor's performance under the Agreement.</w:t>
      </w:r>
    </w:p>
    <w:p w:rsidR="00BF2AD3" w:rsidRPr="000B7DE6" w:rsidRDefault="00BF2AD3" w:rsidP="00BF2AD3">
      <w:pPr>
        <w:pStyle w:val="Heading5"/>
        <w:keepNext w:val="0"/>
      </w:pPr>
    </w:p>
    <w:p w:rsidR="00BF2AD3" w:rsidRPr="000B7DE6" w:rsidRDefault="00BF2AD3" w:rsidP="00BF2AD3">
      <w:pPr>
        <w:pStyle w:val="ExhibitB1"/>
        <w:keepNext w:val="0"/>
      </w:pPr>
      <w:r w:rsidRPr="000B7DE6">
        <w:t xml:space="preserve">Acceptance of the Work </w:t>
      </w:r>
    </w:p>
    <w:p w:rsidR="00BF2AD3" w:rsidRPr="000B7DE6" w:rsidRDefault="00BF2AD3" w:rsidP="00BF2AD3">
      <w:pPr>
        <w:pStyle w:val="List"/>
        <w:rPr>
          <w:rFonts w:ascii="Times New Roman" w:hAnsi="Times New Roman"/>
        </w:rPr>
      </w:pPr>
      <w:r w:rsidRPr="000B7DE6">
        <w:rPr>
          <w:rFonts w:ascii="Times New Roman" w:hAnsi="Times New Roman"/>
        </w:rPr>
        <w:tab/>
      </w:r>
    </w:p>
    <w:p w:rsidR="00BF2AD3" w:rsidRPr="000B7DE6" w:rsidRDefault="00BF2AD3" w:rsidP="00BF2AD3">
      <w:pPr>
        <w:pStyle w:val="ExhibitB2"/>
        <w:keepNext w:val="0"/>
      </w:pPr>
      <w:r w:rsidRPr="000B7DE6">
        <w:t xml:space="preserve">The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BF2AD3" w:rsidRPr="000B7DE6" w:rsidRDefault="00BF2AD3" w:rsidP="00BF2AD3">
      <w:pPr>
        <w:pStyle w:val="List"/>
        <w:ind w:left="1440" w:hanging="720"/>
        <w:rPr>
          <w:rFonts w:ascii="Times New Roman" w:hAnsi="Times New Roman"/>
        </w:rPr>
      </w:pPr>
    </w:p>
    <w:p w:rsidR="00BF2AD3" w:rsidRPr="000B7DE6" w:rsidRDefault="00BF2AD3" w:rsidP="00BF2AD3">
      <w:pPr>
        <w:pStyle w:val="ExhibitB2"/>
        <w:keepNext w:val="0"/>
      </w:pPr>
      <w:r w:rsidRPr="000B7DE6">
        <w:t>Acceptance Criteria for Work (“</w:t>
      </w:r>
      <w:r w:rsidRPr="000B7DE6">
        <w:rPr>
          <w:b/>
          <w:bCs/>
        </w:rPr>
        <w:t>Criteria</w:t>
      </w:r>
      <w:r w:rsidRPr="000B7DE6">
        <w:t>”) provided by the Contractor pursuant to this Agreement:</w:t>
      </w:r>
    </w:p>
    <w:p w:rsidR="00BF2AD3" w:rsidRPr="000B7DE6" w:rsidRDefault="00BF2AD3" w:rsidP="00BF2AD3"/>
    <w:p w:rsidR="00BF2AD3" w:rsidRPr="000B7DE6" w:rsidRDefault="00BF2AD3" w:rsidP="00BF2AD3">
      <w:pPr>
        <w:pStyle w:val="ExhibitB3"/>
        <w:keepNext w:val="0"/>
      </w:pPr>
      <w:r w:rsidRPr="000B7DE6">
        <w:t>Timeliness:  The Work was delivered on time;</w:t>
      </w:r>
    </w:p>
    <w:p w:rsidR="00BF2AD3" w:rsidRPr="000B7DE6" w:rsidRDefault="00BF2AD3" w:rsidP="00BF2AD3">
      <w:pPr>
        <w:pStyle w:val="ExhibitB3"/>
        <w:keepNext w:val="0"/>
      </w:pPr>
      <w:r w:rsidRPr="000B7DE6">
        <w:t>Completeness:  The Work contained the Data, Materials, and features required in the Contract; and</w:t>
      </w:r>
    </w:p>
    <w:p w:rsidR="00BF2AD3" w:rsidRPr="000B7DE6" w:rsidRDefault="00BF2AD3" w:rsidP="00BF2AD3">
      <w:pPr>
        <w:pStyle w:val="ExhibitB3"/>
        <w:keepNext w:val="0"/>
      </w:pPr>
      <w:r w:rsidRPr="000B7DE6">
        <w:t>Technical accuracy:  The Work is accurate as measured against commonly accepted standard (for instance, a statistical formula, an industry standard, or de facto marketplace standard).</w:t>
      </w:r>
    </w:p>
    <w:p w:rsidR="00BF2AD3" w:rsidRPr="000B7DE6" w:rsidRDefault="00BF2AD3" w:rsidP="00BF2AD3">
      <w:pPr>
        <w:pStyle w:val="List2"/>
        <w:ind w:left="1170" w:hanging="450"/>
        <w:rPr>
          <w:rFonts w:ascii="Times New Roman" w:hAnsi="Times New Roman"/>
        </w:rPr>
      </w:pPr>
    </w:p>
    <w:p w:rsidR="00BF2AD3" w:rsidRPr="000B7DE6" w:rsidRDefault="00BF2AD3" w:rsidP="00BF2AD3">
      <w:pPr>
        <w:pStyle w:val="ExhibitB2"/>
        <w:keepNext w:val="0"/>
      </w:pPr>
      <w:r w:rsidRPr="000B7DE6">
        <w:t xml:space="preserve">The Contractor shall provide the Work to the </w:t>
      </w:r>
      <w:r w:rsidR="005A39EB" w:rsidRPr="000B7DE6">
        <w:t>AOC</w:t>
      </w:r>
      <w:r w:rsidRPr="000B7DE6">
        <w:t xml:space="preserve">, in accordance with direction from the Project Manager.  The </w:t>
      </w:r>
      <w:r w:rsidR="005A39EB" w:rsidRPr="000B7DE6">
        <w:t>AOC</w:t>
      </w:r>
      <w:r w:rsidRPr="000B7DE6">
        <w:t xml:space="preserve"> shall accept the Work, provided the Contractor has delivered the Work in accordance with the Criteria.  The </w:t>
      </w:r>
      <w:r w:rsidR="005A39EB" w:rsidRPr="000B7DE6">
        <w:t>AOC</w:t>
      </w:r>
      <w:r w:rsidRPr="000B7DE6">
        <w:t>’s Project Manager shall use the Acceptance and Signoff Form, provided as Attachment 1 to this Agreement, to notify the Contractor of the Work’s acceptability.</w:t>
      </w:r>
    </w:p>
    <w:p w:rsidR="00BF2AD3" w:rsidRPr="000B7DE6" w:rsidRDefault="00BF2AD3" w:rsidP="00BF2AD3">
      <w:pPr>
        <w:pStyle w:val="List2"/>
        <w:ind w:left="1440" w:hanging="720"/>
        <w:rPr>
          <w:rFonts w:ascii="Times New Roman" w:hAnsi="Times New Roman"/>
        </w:rPr>
      </w:pPr>
    </w:p>
    <w:p w:rsidR="00BF2AD3" w:rsidRPr="000B7DE6" w:rsidRDefault="00BF2AD3" w:rsidP="00BF2AD3">
      <w:pPr>
        <w:pStyle w:val="ExhibitB2"/>
        <w:keepNext w:val="0"/>
      </w:pPr>
      <w:r w:rsidRPr="000B7DE6">
        <w:t xml:space="preserve">If the </w:t>
      </w:r>
      <w:r w:rsidR="005A39EB" w:rsidRPr="000B7DE6">
        <w:t>AOC</w:t>
      </w:r>
      <w:r w:rsidRPr="000B7DE6">
        <w:t xml:space="preserve"> rejects the Work provided, the </w:t>
      </w:r>
      <w:r w:rsidR="005A39EB" w:rsidRPr="000B7DE6">
        <w:t>AOC</w:t>
      </w:r>
      <w:r w:rsidRPr="000B7DE6">
        <w:t>’s Project Manager shall submit to the Contractor a written rejection using Attachment 1, the Acceptance and Signoff Form, describing in detail the failure of the Work as measured against the Criteria.</w:t>
      </w:r>
      <w:r w:rsidR="00CD103B" w:rsidRPr="000B7DE6">
        <w:t xml:space="preserve">  </w:t>
      </w:r>
      <w:r w:rsidRPr="000B7DE6">
        <w:t xml:space="preserve">If the </w:t>
      </w:r>
      <w:r w:rsidR="005A39EB" w:rsidRPr="000B7DE6">
        <w:t>AOC</w:t>
      </w:r>
      <w:r w:rsidRPr="000B7DE6">
        <w:t xml:space="preserve"> rejects the Work, then the Contractor shall have a period of ten (10) business days from receipt of the Notice of rejection to correct the stated failure(s) to conform to the Criteria.</w:t>
      </w:r>
    </w:p>
    <w:p w:rsidR="00BF2AD3" w:rsidRPr="000B7DE6" w:rsidRDefault="00BF2AD3" w:rsidP="00BF2AD3">
      <w:pPr>
        <w:pStyle w:val="BodyText"/>
        <w:rPr>
          <w:rFonts w:ascii="Times New Roman" w:hAnsi="Times New Roman"/>
        </w:rPr>
      </w:pPr>
    </w:p>
    <w:p w:rsidR="00BF2AD3" w:rsidRPr="000B7DE6" w:rsidRDefault="00BF2AD3" w:rsidP="00BF2AD3">
      <w:pPr>
        <w:pStyle w:val="ExhibitB2"/>
        <w:keepNext w:val="0"/>
      </w:pPr>
      <w:r w:rsidRPr="000B7DE6">
        <w:t xml:space="preserve">If the Project Manager requests further change, the Contractor shall meet with the Project Manager, within three (3) business days of such request, to discuss changes </w:t>
      </w:r>
      <w:r w:rsidRPr="000B7DE6">
        <w:lastRenderedPageBreak/>
        <w:t>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BF2AD3" w:rsidRPr="000B7DE6" w:rsidRDefault="00BF2AD3" w:rsidP="00BF2AD3">
      <w:pPr>
        <w:ind w:left="1440" w:hanging="720"/>
        <w:rPr>
          <w:sz w:val="24"/>
        </w:rPr>
      </w:pPr>
    </w:p>
    <w:p w:rsidR="00BF2AD3" w:rsidRPr="000B7DE6" w:rsidRDefault="00BF2AD3" w:rsidP="00BF2AD3">
      <w:pPr>
        <w:pStyle w:val="ExhibitB2"/>
        <w:keepNext w:val="0"/>
      </w:pPr>
      <w:r w:rsidRPr="000B7DE6">
        <w:t xml:space="preserve">If agreement cannot be reached between the </w:t>
      </w:r>
      <w:r w:rsidR="005A39EB" w:rsidRPr="000B7DE6">
        <w:t>AOC</w:t>
      </w:r>
      <w:r w:rsidRPr="000B7DE6">
        <w:t xml:space="preserve">’s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w:t>
      </w:r>
      <w:r w:rsidR="005A39EB" w:rsidRPr="000B7DE6">
        <w:t>AOC</w:t>
      </w:r>
      <w:r w:rsidRPr="000B7DE6">
        <w:t xml:space="preserve"> may reject the Work and will notify the Contractor in writing of such action and the reason(s) for so doing.  Upon rejection of the Work, the </w:t>
      </w:r>
      <w:r w:rsidR="005A39EB" w:rsidRPr="000B7DE6">
        <w:t>AOC</w:t>
      </w:r>
      <w:r w:rsidRPr="000B7DE6">
        <w:t xml:space="preserve"> may terminate this Agreement pursuant to the terms of Standard Provisions paragraph 3, as set forth in Exhibit A. </w:t>
      </w:r>
    </w:p>
    <w:p w:rsidR="00BF2AD3" w:rsidRPr="000B7DE6" w:rsidRDefault="00BF2AD3" w:rsidP="00BF2AD3">
      <w:pPr>
        <w:rPr>
          <w:sz w:val="24"/>
          <w:szCs w:val="24"/>
        </w:rPr>
      </w:pPr>
    </w:p>
    <w:p w:rsidR="00763A0D" w:rsidRPr="000B7DE6" w:rsidRDefault="00763A0D" w:rsidP="00763A0D">
      <w:pPr>
        <w:pStyle w:val="ExhibitB1"/>
        <w:keepNext w:val="0"/>
        <w:rPr>
          <w:szCs w:val="24"/>
        </w:rPr>
      </w:pPr>
      <w:r w:rsidRPr="000B7DE6">
        <w:rPr>
          <w:szCs w:val="24"/>
        </w:rPr>
        <w:t>Subcontracting</w:t>
      </w:r>
    </w:p>
    <w:p w:rsidR="00763A0D" w:rsidRPr="000B7DE6" w:rsidRDefault="00763A0D" w:rsidP="00763A0D">
      <w:pPr>
        <w:rPr>
          <w:sz w:val="24"/>
          <w:szCs w:val="24"/>
        </w:rPr>
      </w:pPr>
    </w:p>
    <w:p w:rsidR="00763A0D" w:rsidRPr="000B7DE6" w:rsidRDefault="00763A0D" w:rsidP="00763A0D">
      <w:pPr>
        <w:pStyle w:val="Heading5"/>
        <w:keepNext w:val="0"/>
        <w:rPr>
          <w:szCs w:val="24"/>
        </w:rPr>
      </w:pPr>
      <w:r w:rsidRPr="000B7DE6">
        <w:rPr>
          <w:szCs w:val="24"/>
        </w:rPr>
        <w:t xml:space="preserve">The Contractor shall not subcontract this Agreement or services provided under this Agreement, unless the </w:t>
      </w:r>
      <w:r w:rsidR="005A39EB" w:rsidRPr="000B7DE6">
        <w:rPr>
          <w:szCs w:val="24"/>
        </w:rPr>
        <w:t>AOC</w:t>
      </w:r>
      <w:r w:rsidRPr="000B7DE6">
        <w:rPr>
          <w:szCs w:val="24"/>
        </w:rPr>
        <w:t xml:space="preserve"> agrees to the subcontracting in writing.  Any authorized subcontract(s) shall be executed in the same manner as this Agreement.  No party to this Agreement shall in any way contract on behalf of or in the name of another party to this Agreement.</w:t>
      </w:r>
    </w:p>
    <w:p w:rsidR="00763A0D" w:rsidRPr="000B7DE6" w:rsidRDefault="00763A0D" w:rsidP="00763A0D">
      <w:pPr>
        <w:rPr>
          <w:sz w:val="24"/>
          <w:szCs w:val="24"/>
        </w:rPr>
      </w:pPr>
    </w:p>
    <w:p w:rsidR="005529F4" w:rsidRPr="000B7DE6" w:rsidRDefault="005529F4" w:rsidP="005529F4">
      <w:pPr>
        <w:pStyle w:val="ExhibitB1"/>
      </w:pPr>
      <w:r w:rsidRPr="000B7DE6">
        <w:t>Contractor's Personnel and Replacement of Personnel</w:t>
      </w:r>
    </w:p>
    <w:p w:rsidR="005529F4" w:rsidRPr="000B7DE6" w:rsidRDefault="005529F4" w:rsidP="005529F4">
      <w:pPr>
        <w:tabs>
          <w:tab w:val="left" w:pos="576"/>
          <w:tab w:val="left" w:pos="1296"/>
          <w:tab w:val="left" w:pos="10710"/>
        </w:tabs>
        <w:ind w:right="180"/>
        <w:rPr>
          <w:sz w:val="24"/>
          <w:szCs w:val="24"/>
        </w:rPr>
      </w:pPr>
    </w:p>
    <w:p w:rsidR="005529F4" w:rsidRPr="000B7DE6" w:rsidRDefault="005529F4" w:rsidP="005529F4">
      <w:pPr>
        <w:pStyle w:val="ExhibitB2"/>
        <w:keepNext w:val="0"/>
      </w:pPr>
      <w:r w:rsidRPr="000B7DE6">
        <w:t>The State reserves the right to disapprove the continuing assignment of any of the Contractor's personnel provided to the State under this Agreement if in the State's 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5529F4" w:rsidRPr="000B7DE6" w:rsidRDefault="005529F4" w:rsidP="005529F4">
      <w:pPr>
        <w:pStyle w:val="ExhibitB2"/>
        <w:keepNext w:val="0"/>
        <w:numPr>
          <w:ilvl w:val="0"/>
          <w:numId w:val="0"/>
        </w:numPr>
        <w:ind w:left="1368" w:hanging="648"/>
      </w:pPr>
    </w:p>
    <w:p w:rsidR="005529F4" w:rsidRPr="000B7DE6" w:rsidRDefault="005529F4" w:rsidP="005529F4">
      <w:pPr>
        <w:pStyle w:val="ExhibitB2"/>
        <w:keepNext w:val="0"/>
      </w:pPr>
      <w:r w:rsidRPr="000B7DE6">
        <w:t>If any of the Contractor's Key Personnel become unavailable, or are disapproved in accordance with 11.A, above, during the term of this Agreement, the Contractor shall immediately assign replacement personnel acceptable to the State's Project Manager, possessing equivalent or greater experience and skills as that demonstrated in the resumes set forth in Exhibit E, Contractor’s Key Personnel.</w:t>
      </w:r>
    </w:p>
    <w:p w:rsidR="005529F4" w:rsidRPr="000B7DE6" w:rsidRDefault="005529F4" w:rsidP="005529F4">
      <w:pPr>
        <w:pStyle w:val="Style3"/>
        <w:keepNext w:val="0"/>
        <w:ind w:left="720"/>
      </w:pPr>
    </w:p>
    <w:p w:rsidR="005529F4" w:rsidRPr="000B7DE6" w:rsidRDefault="005529F4" w:rsidP="005529F4">
      <w:pPr>
        <w:pStyle w:val="ExhibitB2"/>
        <w:keepNext w:val="0"/>
      </w:pPr>
      <w:r w:rsidRPr="000B7DE6">
        <w:lastRenderedPageBreak/>
        <w:t>The Contractor shall endeavor to retain the same individuals on the Project during the performance of the Work of this Agreement.  However, the Contractor may, with approval of the State’s Project Manager, introduce personnel to the Project with specific skill sets or release personnel from the Project whose skill set is not needed at the time, except for the Contractor’s Project Contact.</w:t>
      </w:r>
    </w:p>
    <w:p w:rsidR="005529F4" w:rsidRPr="000B7DE6" w:rsidRDefault="005529F4" w:rsidP="005529F4"/>
    <w:p w:rsidR="005529F4" w:rsidRPr="000B7DE6" w:rsidRDefault="005529F4" w:rsidP="005529F4">
      <w:pPr>
        <w:pStyle w:val="ExhibitB2"/>
        <w:keepNext w:val="0"/>
      </w:pPr>
      <w:r w:rsidRPr="000B7DE6">
        <w:t>If any of the Contractor's Key Personnel become unavailable or are disapproved and the Contractor cannot furnish a replacement acceptable to the State, the State may terminate this Agreement for cause pursuant to Standard Provisions paragraph 3, as set forth in Exhibit A.</w:t>
      </w:r>
    </w:p>
    <w:p w:rsidR="005529F4" w:rsidRPr="000B7DE6" w:rsidRDefault="005529F4" w:rsidP="00763A0D">
      <w:pPr>
        <w:rPr>
          <w:sz w:val="24"/>
          <w:szCs w:val="24"/>
        </w:rPr>
      </w:pPr>
    </w:p>
    <w:p w:rsidR="00BF2AD3" w:rsidRPr="000B7DE6" w:rsidRDefault="00BF2AD3" w:rsidP="00FB0072">
      <w:pPr>
        <w:pStyle w:val="ExhibitB1"/>
        <w:outlineLvl w:val="9"/>
        <w:rPr>
          <w:szCs w:val="24"/>
        </w:rPr>
      </w:pPr>
      <w:r w:rsidRPr="000B7DE6">
        <w:rPr>
          <w:szCs w:val="24"/>
        </w:rPr>
        <w:t>Services Warranty</w:t>
      </w:r>
    </w:p>
    <w:p w:rsidR="00BF2AD3" w:rsidRPr="000B7DE6" w:rsidRDefault="00BF2AD3" w:rsidP="00763A0D">
      <w:pPr>
        <w:rPr>
          <w:sz w:val="24"/>
          <w:szCs w:val="24"/>
        </w:rPr>
      </w:pPr>
    </w:p>
    <w:p w:rsidR="00BF2AD3" w:rsidRPr="000B7DE6" w:rsidRDefault="00BF2AD3" w:rsidP="00BF2AD3">
      <w:pPr>
        <w:pStyle w:val="Heading5"/>
        <w:keepNext w:val="0"/>
      </w:pPr>
      <w:r w:rsidRPr="000B7DE6">
        <w:rPr>
          <w:szCs w:val="24"/>
        </w:rPr>
        <w:t>The Contractor warrants and represents that each of its employees, independent contractors or agents</w:t>
      </w:r>
      <w:r w:rsidR="006403EE" w:rsidRPr="000B7DE6">
        <w:rPr>
          <w:szCs w:val="24"/>
        </w:rPr>
        <w:t>, if any,</w:t>
      </w:r>
      <w:r w:rsidRPr="000B7DE6">
        <w:rPr>
          <w:szCs w:val="24"/>
        </w:rPr>
        <w:t xml:space="preserve"> assigned to perform any services or provide any technical assistance in planning, development, training, consulting or related services under the terms of this Agreement</w:t>
      </w:r>
      <w:r w:rsidR="006403EE" w:rsidRPr="000B7DE6">
        <w:rPr>
          <w:szCs w:val="24"/>
        </w:rPr>
        <w:t xml:space="preserve"> </w:t>
      </w:r>
      <w:r w:rsidRPr="000B7DE6">
        <w:rPr>
          <w:szCs w:val="24"/>
        </w:rPr>
        <w:t>shall have the skills, training, and background reasonably commensurate with his or her level of</w:t>
      </w:r>
      <w:r w:rsidRPr="000B7DE6">
        <w:t xml:space="preserve"> performance or responsibility, so as to be able to perform in a competent and professional manner.</w:t>
      </w:r>
      <w:r w:rsidR="00CD103B" w:rsidRPr="000B7DE6">
        <w:t xml:space="preserve">  </w:t>
      </w:r>
      <w:r w:rsidRPr="000B7DE6">
        <w:t xml:space="preserve">The Contractor further warrants that the services provided hereunder will conform to the requirements of this Agreement.  All warranties, including any special warranties specified elsewhere herein, shall inure to the </w:t>
      </w:r>
      <w:r w:rsidR="005A39EB" w:rsidRPr="000B7DE6">
        <w:t>AOC</w:t>
      </w:r>
      <w:r w:rsidRPr="000B7DE6">
        <w:t>, its successors, assigns, customer agencies, and any other recipients of the services provided hereunder.</w:t>
      </w:r>
    </w:p>
    <w:p w:rsidR="00BF2AD3" w:rsidRPr="000B7DE6" w:rsidRDefault="00BF2AD3" w:rsidP="00BF2AD3"/>
    <w:p w:rsidR="00BF2AD3" w:rsidRPr="000B7DE6" w:rsidRDefault="00BF2AD3" w:rsidP="00BF2AD3">
      <w:pPr>
        <w:pStyle w:val="ExhibitB1"/>
        <w:keepNext w:val="0"/>
      </w:pPr>
      <w:r w:rsidRPr="000B7DE6">
        <w:t>Changes and Amendments</w:t>
      </w:r>
    </w:p>
    <w:p w:rsidR="00BF2AD3" w:rsidRPr="000B7DE6" w:rsidRDefault="00BF2AD3" w:rsidP="00BF2AD3">
      <w:pPr>
        <w:tabs>
          <w:tab w:val="left" w:pos="576"/>
          <w:tab w:val="left" w:pos="1296"/>
          <w:tab w:val="left" w:pos="10710"/>
        </w:tabs>
        <w:ind w:right="180"/>
        <w:rPr>
          <w:sz w:val="24"/>
        </w:rPr>
      </w:pPr>
    </w:p>
    <w:p w:rsidR="00BF2AD3" w:rsidRPr="000B7DE6" w:rsidRDefault="00BF2AD3" w:rsidP="00BF2AD3">
      <w:pPr>
        <w:pStyle w:val="Heading5"/>
        <w:keepNext w:val="0"/>
      </w:pPr>
      <w:r w:rsidRPr="000B7DE6">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w:t>
      </w:r>
      <w:r w:rsidR="005A39EB" w:rsidRPr="000B7DE6">
        <w:t xml:space="preserve">a bilateral execution of </w:t>
      </w:r>
      <w:proofErr w:type="gramStart"/>
      <w:r w:rsidR="005A39EB" w:rsidRPr="000B7DE6">
        <w:t xml:space="preserve">a </w:t>
      </w:r>
      <w:r w:rsidRPr="000B7DE6">
        <w:t xml:space="preserve"> Standard</w:t>
      </w:r>
      <w:proofErr w:type="gramEnd"/>
      <w:r w:rsidRPr="000B7DE6">
        <w:t xml:space="preserve"> Agreement.</w:t>
      </w:r>
    </w:p>
    <w:p w:rsidR="00BF2AD3" w:rsidRPr="000B7DE6" w:rsidRDefault="00BF2AD3" w:rsidP="00BF2AD3">
      <w:pPr>
        <w:tabs>
          <w:tab w:val="left" w:pos="720"/>
          <w:tab w:val="left" w:pos="1296"/>
          <w:tab w:val="left" w:pos="2016"/>
          <w:tab w:val="left" w:pos="2592"/>
          <w:tab w:val="left" w:pos="4176"/>
          <w:tab w:val="left" w:pos="10710"/>
        </w:tabs>
        <w:ind w:right="180"/>
        <w:rPr>
          <w:sz w:val="24"/>
        </w:rPr>
      </w:pPr>
    </w:p>
    <w:p w:rsidR="00BF2AD3" w:rsidRPr="000B7DE6" w:rsidRDefault="00BF2AD3" w:rsidP="00BF2AD3">
      <w:pPr>
        <w:pStyle w:val="ExhibitB1"/>
        <w:keepNext w:val="0"/>
      </w:pPr>
      <w:r w:rsidRPr="000B7DE6">
        <w:t>Accounting System Requirement</w:t>
      </w:r>
    </w:p>
    <w:p w:rsidR="00BF2AD3" w:rsidRPr="000B7DE6" w:rsidRDefault="00BF2AD3" w:rsidP="00BF2AD3">
      <w:pPr>
        <w:tabs>
          <w:tab w:val="left" w:pos="576"/>
          <w:tab w:val="left" w:pos="1296"/>
          <w:tab w:val="left" w:pos="10710"/>
        </w:tabs>
        <w:ind w:right="180"/>
        <w:rPr>
          <w:sz w:val="24"/>
        </w:rPr>
      </w:pPr>
    </w:p>
    <w:p w:rsidR="00BF2AD3" w:rsidRPr="000B7DE6" w:rsidRDefault="00BF2AD3" w:rsidP="00BF2AD3">
      <w:pPr>
        <w:pStyle w:val="Heading5"/>
        <w:keepNext w:val="0"/>
      </w:pPr>
      <w:r w:rsidRPr="000B7DE6">
        <w:t>The Contractor shall maintain an adequate system of accounting and internal controls that meets Generally Accepted Accounting Principles or GAAP.</w:t>
      </w:r>
    </w:p>
    <w:p w:rsidR="00BF2AD3" w:rsidRPr="000B7DE6" w:rsidRDefault="00BF2AD3" w:rsidP="00BF2AD3"/>
    <w:p w:rsidR="00BF2AD3" w:rsidRPr="000B7DE6" w:rsidRDefault="00BF2AD3" w:rsidP="00F962DE">
      <w:pPr>
        <w:pStyle w:val="ExhibitB1"/>
      </w:pPr>
      <w:r w:rsidRPr="000B7DE6">
        <w:lastRenderedPageBreak/>
        <w:t>Retention of Records</w:t>
      </w:r>
    </w:p>
    <w:p w:rsidR="00BF2AD3" w:rsidRPr="000B7DE6" w:rsidRDefault="00BF2AD3" w:rsidP="00F962DE">
      <w:pPr>
        <w:keepNext/>
        <w:tabs>
          <w:tab w:val="left" w:pos="576"/>
          <w:tab w:val="left" w:pos="1296"/>
          <w:tab w:val="left" w:pos="2016"/>
          <w:tab w:val="left" w:pos="2736"/>
          <w:tab w:val="left" w:pos="4608"/>
        </w:tabs>
        <w:ind w:left="547" w:hanging="547"/>
        <w:rPr>
          <w:sz w:val="24"/>
        </w:rPr>
      </w:pPr>
    </w:p>
    <w:p w:rsidR="00BF2AD3" w:rsidRPr="000B7DE6" w:rsidRDefault="00BF2AD3" w:rsidP="00BF2AD3">
      <w:pPr>
        <w:pStyle w:val="Heading5"/>
        <w:keepNext w:val="0"/>
      </w:pPr>
      <w:r w:rsidRPr="000B7DE6">
        <w:t xml:space="preserve">The Contractor shall maintain all financial Data, supporting documents, and all other records relating to performance and billing under this Agreement for a period in accordance with State and Federal law, a minimum retention period being no less than </w:t>
      </w:r>
      <w:r w:rsidR="00260611" w:rsidRPr="000B7DE6">
        <w:t xml:space="preserve">four </w:t>
      </w:r>
      <w:r w:rsidRPr="000B7DE6">
        <w:t>(</w:t>
      </w:r>
      <w:r w:rsidR="00260611" w:rsidRPr="000B7DE6">
        <w:t>4</w:t>
      </w:r>
      <w:r w:rsidRPr="000B7DE6">
        <w:t>) years.  The retention period starts from the date of the submission of the final payment request.  The Contractor is also obligated to protect Data adequately against fire or other damage.</w:t>
      </w:r>
    </w:p>
    <w:p w:rsidR="00BF2AD3" w:rsidRPr="000B7DE6" w:rsidRDefault="00BF2AD3" w:rsidP="00BF2AD3">
      <w:pPr>
        <w:tabs>
          <w:tab w:val="left" w:pos="576"/>
          <w:tab w:val="left" w:pos="1296"/>
          <w:tab w:val="left" w:pos="10710"/>
        </w:tabs>
        <w:ind w:right="180"/>
        <w:rPr>
          <w:sz w:val="24"/>
        </w:rPr>
      </w:pPr>
    </w:p>
    <w:p w:rsidR="00BF2AD3" w:rsidRPr="000B7DE6" w:rsidRDefault="00BF2AD3" w:rsidP="00C5162B">
      <w:pPr>
        <w:pStyle w:val="ExhibitB1"/>
      </w:pPr>
      <w:r w:rsidRPr="000B7DE6">
        <w:t>Audit</w:t>
      </w:r>
      <w:r w:rsidR="0087283D" w:rsidRPr="000B7DE6">
        <w:rPr>
          <w:b/>
          <w:u w:val="none"/>
        </w:rPr>
        <w:t xml:space="preserve"> </w:t>
      </w:r>
    </w:p>
    <w:p w:rsidR="00BF2AD3" w:rsidRPr="000B7DE6" w:rsidRDefault="00BF2AD3" w:rsidP="00C5162B">
      <w:pPr>
        <w:keepNext/>
        <w:tabs>
          <w:tab w:val="left" w:pos="576"/>
          <w:tab w:val="left" w:pos="1296"/>
          <w:tab w:val="left" w:pos="10710"/>
        </w:tabs>
        <w:ind w:right="180"/>
        <w:rPr>
          <w:sz w:val="24"/>
        </w:rPr>
      </w:pPr>
    </w:p>
    <w:p w:rsidR="00BF2AD3" w:rsidRPr="000B7DE6" w:rsidRDefault="00BF2AD3" w:rsidP="00BF2AD3">
      <w:pPr>
        <w:pStyle w:val="Heading5"/>
        <w:keepNext w:val="0"/>
      </w:pPr>
      <w:r w:rsidRPr="000B7DE6">
        <w:t xml:space="preserve">The Contractor shall permit the authorized representative of the </w:t>
      </w:r>
      <w:r w:rsidR="005A39EB" w:rsidRPr="000B7DE6">
        <w:t>AOC</w:t>
      </w:r>
      <w:r w:rsidRPr="000B7DE6">
        <w:t xml:space="preserve"> or its designee or both at any reasonable time to inspect or audit all Data relating to performance and billing to the </w:t>
      </w:r>
      <w:r w:rsidR="005A39EB" w:rsidRPr="000B7DE6">
        <w:t>AOC</w:t>
      </w:r>
      <w:r w:rsidRPr="000B7DE6">
        <w:t xml:space="preserve"> under this Agreement.  The Contractor further agrees to maintain such Data for a period of </w:t>
      </w:r>
      <w:r w:rsidR="00260611" w:rsidRPr="000B7DE6">
        <w:t xml:space="preserve">four </w:t>
      </w:r>
      <w:r w:rsidRPr="000B7DE6">
        <w:t>(</w:t>
      </w:r>
      <w:r w:rsidR="00260611" w:rsidRPr="000B7DE6">
        <w:t>4</w:t>
      </w:r>
      <w:r w:rsidRPr="000B7DE6">
        <w:t>) years after final payment under this Agreement.</w:t>
      </w:r>
    </w:p>
    <w:p w:rsidR="00BF2AD3" w:rsidRPr="000B7DE6" w:rsidRDefault="00BF2AD3" w:rsidP="00BF2AD3"/>
    <w:p w:rsidR="00BF5845" w:rsidRPr="000B7DE6" w:rsidRDefault="00BF5845" w:rsidP="00BF5845">
      <w:pPr>
        <w:pStyle w:val="ExhibitB1"/>
      </w:pPr>
      <w:r w:rsidRPr="000B7DE6">
        <w:t xml:space="preserve">Insurance Requirements </w:t>
      </w:r>
    </w:p>
    <w:p w:rsidR="00BF5845" w:rsidRPr="000B7DE6" w:rsidRDefault="00BF5845" w:rsidP="00BF5845">
      <w:pPr>
        <w:keepNext/>
      </w:pPr>
    </w:p>
    <w:p w:rsidR="00BF5845" w:rsidRPr="000B7DE6" w:rsidRDefault="00BF5845" w:rsidP="00BF5845">
      <w:pPr>
        <w:pStyle w:val="ExhibitB2"/>
        <w:keepNext w:val="0"/>
        <w:rPr>
          <w:szCs w:val="24"/>
        </w:rPr>
      </w:pPr>
      <w:r w:rsidRPr="000B7DE6">
        <w:rPr>
          <w:szCs w:val="24"/>
        </w:rPr>
        <w:t xml:space="preserve">General.  The Contractor shall obtain and maintain the minimum insurance set forth in subparagraph B, below.  By requiring such minimum insurance, the </w:t>
      </w:r>
      <w:r w:rsidR="005A39EB" w:rsidRPr="000B7DE6">
        <w:rPr>
          <w:szCs w:val="24"/>
        </w:rPr>
        <w:t>AOC</w:t>
      </w:r>
      <w:r w:rsidRPr="000B7DE6">
        <w:rPr>
          <w:szCs w:val="24"/>
        </w:rPr>
        <w:t xml:space="preserv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BF5845" w:rsidRPr="000B7DE6" w:rsidRDefault="00BF5845" w:rsidP="00BF5845">
      <w:pPr>
        <w:rPr>
          <w:szCs w:val="24"/>
        </w:rPr>
      </w:pPr>
    </w:p>
    <w:p w:rsidR="00BF5845" w:rsidRPr="000B7DE6" w:rsidRDefault="00BF5845" w:rsidP="00BF5845">
      <w:pPr>
        <w:pStyle w:val="ExhibitB2"/>
        <w:keepNext w:val="0"/>
        <w:rPr>
          <w:szCs w:val="24"/>
        </w:rPr>
      </w:pPr>
      <w:r w:rsidRPr="000B7DE6">
        <w:rPr>
          <w:szCs w:val="24"/>
        </w:rPr>
        <w:t>Minimum Scope and Limits of Insurance.  The Contractor shall maintain coverage and limits no less than the following:</w:t>
      </w:r>
    </w:p>
    <w:p w:rsidR="00BF5845" w:rsidRPr="000B7DE6" w:rsidRDefault="00BF5845" w:rsidP="00BF5845">
      <w:pPr>
        <w:pStyle w:val="BodyText"/>
        <w:rPr>
          <w:rFonts w:ascii="Times New Roman" w:hAnsi="Times New Roman"/>
          <w:szCs w:val="24"/>
        </w:rPr>
      </w:pPr>
    </w:p>
    <w:p w:rsidR="00BF5845" w:rsidRPr="000B7DE6" w:rsidRDefault="00BF5845" w:rsidP="00BF5845">
      <w:pPr>
        <w:pStyle w:val="ExhibitB3"/>
        <w:keepNext w:val="0"/>
        <w:spacing w:after="60"/>
        <w:ind w:right="187"/>
        <w:rPr>
          <w:szCs w:val="24"/>
        </w:rPr>
      </w:pPr>
      <w:r w:rsidRPr="000B7DE6">
        <w:rPr>
          <w:szCs w:val="24"/>
        </w:rPr>
        <w:t xml:space="preserve">Commercial General Liability Insurance with limits not less than </w:t>
      </w:r>
      <w:r w:rsidRPr="000B7DE6">
        <w:rPr>
          <w:bCs/>
          <w:szCs w:val="24"/>
        </w:rPr>
        <w:t xml:space="preserve">$500,000.00 </w:t>
      </w:r>
      <w:r w:rsidRPr="000B7DE6">
        <w:rPr>
          <w:szCs w:val="24"/>
        </w:rPr>
        <w:t xml:space="preserve">for each occurrence, Combined Single Limit Bodily Injury and Property Damage. </w:t>
      </w:r>
    </w:p>
    <w:p w:rsidR="00BF5845" w:rsidRPr="000B7DE6" w:rsidRDefault="00BF5845" w:rsidP="00BF5845">
      <w:pPr>
        <w:pStyle w:val="ExhibitB3"/>
        <w:keepNext w:val="0"/>
        <w:rPr>
          <w:szCs w:val="24"/>
        </w:rPr>
      </w:pPr>
      <w:r w:rsidRPr="000B7DE6">
        <w:rPr>
          <w:szCs w:val="24"/>
        </w:rPr>
        <w:t xml:space="preserve">Business Automobile Liability Insurance with limits not less than </w:t>
      </w:r>
      <w:r w:rsidRPr="000B7DE6">
        <w:rPr>
          <w:bCs/>
          <w:szCs w:val="24"/>
        </w:rPr>
        <w:t xml:space="preserve">$500,000.00 </w:t>
      </w:r>
      <w:r w:rsidRPr="000B7DE6">
        <w:rPr>
          <w:szCs w:val="24"/>
        </w:rPr>
        <w:t>for each occurrence, Combined Single Limit Bodily Injury and Property Damage, including owned and non-owned and hired automobile coverage, as applicable.</w:t>
      </w:r>
    </w:p>
    <w:p w:rsidR="00BF5845" w:rsidRPr="000B7DE6" w:rsidRDefault="00BF5845" w:rsidP="00BF5845">
      <w:pPr>
        <w:pStyle w:val="BodyText3"/>
        <w:rPr>
          <w:szCs w:val="24"/>
        </w:rPr>
      </w:pPr>
    </w:p>
    <w:p w:rsidR="00BF5845" w:rsidRPr="000B7DE6" w:rsidRDefault="00BF5845" w:rsidP="00BF5845">
      <w:pPr>
        <w:pStyle w:val="ExhibitB2"/>
        <w:keepNext w:val="0"/>
        <w:rPr>
          <w:szCs w:val="24"/>
        </w:rPr>
      </w:pPr>
      <w:r w:rsidRPr="000B7DE6">
        <w:rPr>
          <w:szCs w:val="24"/>
        </w:rPr>
        <w:t xml:space="preserve">Deductibles and Self-Insured Retentions.  Any deductibles or self-insured retentions must be declared to, and approved by, the </w:t>
      </w:r>
      <w:r w:rsidR="005A39EB" w:rsidRPr="000B7DE6">
        <w:rPr>
          <w:szCs w:val="24"/>
        </w:rPr>
        <w:t>AOC</w:t>
      </w:r>
      <w:r w:rsidRPr="000B7DE6">
        <w:rPr>
          <w:szCs w:val="24"/>
        </w:rPr>
        <w:t xml:space="preserve">.  The deductible and/or self-insured </w:t>
      </w:r>
      <w:r w:rsidRPr="000B7DE6">
        <w:rPr>
          <w:szCs w:val="24"/>
        </w:rPr>
        <w:lastRenderedPageBreak/>
        <w:t xml:space="preserve">retention of the policies shall not limit or apply to the Contractor’s liability to the </w:t>
      </w:r>
      <w:r w:rsidR="005A39EB" w:rsidRPr="000B7DE6">
        <w:rPr>
          <w:szCs w:val="24"/>
        </w:rPr>
        <w:t>AOC</w:t>
      </w:r>
      <w:r w:rsidRPr="000B7DE6">
        <w:rPr>
          <w:szCs w:val="24"/>
        </w:rPr>
        <w:t xml:space="preserve"> and shall be the sole responsibility of the Contractor.</w:t>
      </w:r>
    </w:p>
    <w:p w:rsidR="00BF5845" w:rsidRPr="000B7DE6" w:rsidRDefault="00BF5845" w:rsidP="00BF5845">
      <w:pPr>
        <w:rPr>
          <w:szCs w:val="24"/>
        </w:rPr>
      </w:pPr>
    </w:p>
    <w:p w:rsidR="00BF5845" w:rsidRPr="000B7DE6" w:rsidRDefault="00BF5845" w:rsidP="00BF5845">
      <w:pPr>
        <w:pStyle w:val="ExhibitB2"/>
        <w:keepNext w:val="0"/>
        <w:rPr>
          <w:szCs w:val="24"/>
        </w:rPr>
      </w:pPr>
      <w:r w:rsidRPr="000B7DE6">
        <w:rPr>
          <w:szCs w:val="24"/>
        </w:rPr>
        <w:t>Other Insurance Provisions.  The General Liability policy required in this Agreement is to contain, or be endorsed to contain, the following provisions:</w:t>
      </w:r>
    </w:p>
    <w:p w:rsidR="00BF5845" w:rsidRPr="000B7DE6" w:rsidRDefault="00BF5845" w:rsidP="00BF5845">
      <w:pPr>
        <w:rPr>
          <w:szCs w:val="24"/>
        </w:rPr>
      </w:pPr>
    </w:p>
    <w:p w:rsidR="00BF5845" w:rsidRPr="000B7DE6" w:rsidRDefault="00BF5845" w:rsidP="00BF5845">
      <w:pPr>
        <w:pStyle w:val="ExhibitB3"/>
        <w:keepNext w:val="0"/>
        <w:spacing w:after="60"/>
        <w:ind w:right="187"/>
        <w:rPr>
          <w:szCs w:val="24"/>
        </w:rPr>
      </w:pPr>
      <w:r w:rsidRPr="000B7DE6">
        <w:rPr>
          <w:szCs w:val="24"/>
        </w:rPr>
        <w:t xml:space="preserve">The </w:t>
      </w:r>
      <w:r w:rsidR="005A39EB" w:rsidRPr="000B7DE6">
        <w:rPr>
          <w:szCs w:val="24"/>
        </w:rPr>
        <w:t>AOC</w:t>
      </w:r>
      <w:r w:rsidRPr="000B7DE6">
        <w:rPr>
          <w:szCs w:val="24"/>
        </w:rPr>
        <w:t xml:space="preserve">, its officers, officials, employees and agents are to be covered, in accordance with Contractor’s blanket additional insured endorsement, as additional </w:t>
      </w:r>
      <w:proofErr w:type="spellStart"/>
      <w:r w:rsidRPr="000B7DE6">
        <w:rPr>
          <w:szCs w:val="24"/>
        </w:rPr>
        <w:t>insureds</w:t>
      </w:r>
      <w:proofErr w:type="spellEnd"/>
      <w:r w:rsidRPr="000B7DE6">
        <w:rPr>
          <w:szCs w:val="24"/>
        </w:rPr>
        <w:t xml:space="preserve"> as respects liability arising out of activities performed by or on behalf of the Contractor in connection with this Agreement. </w:t>
      </w:r>
    </w:p>
    <w:p w:rsidR="00BF5845" w:rsidRPr="000B7DE6" w:rsidRDefault="00BF5845" w:rsidP="00BF5845">
      <w:pPr>
        <w:pStyle w:val="ExhibitB3"/>
        <w:keepNext w:val="0"/>
        <w:spacing w:after="60"/>
        <w:ind w:right="187"/>
        <w:rPr>
          <w:szCs w:val="24"/>
        </w:rPr>
      </w:pPr>
      <w:r w:rsidRPr="000B7DE6">
        <w:rPr>
          <w:szCs w:val="24"/>
        </w:rPr>
        <w:t xml:space="preserve">To the extent of the Contractor’s negligence, the Contractor’s insurance coverage shall be primary insurance as respects the </w:t>
      </w:r>
      <w:r w:rsidR="005A39EB" w:rsidRPr="000B7DE6">
        <w:rPr>
          <w:szCs w:val="24"/>
        </w:rPr>
        <w:t>AOC</w:t>
      </w:r>
      <w:r w:rsidRPr="000B7DE6">
        <w:rPr>
          <w:szCs w:val="24"/>
        </w:rPr>
        <w:t xml:space="preserve">, its officers, officials, employees and agents.  Any insurance and/or self-insurance maintained by the </w:t>
      </w:r>
      <w:r w:rsidR="005A39EB" w:rsidRPr="000B7DE6">
        <w:rPr>
          <w:szCs w:val="24"/>
        </w:rPr>
        <w:t>AOC</w:t>
      </w:r>
      <w:r w:rsidRPr="000B7DE6">
        <w:rPr>
          <w:szCs w:val="24"/>
        </w:rPr>
        <w:t>, its officers, officials, employees or agents shall not contribute with the insurance or benefit the Contractor in any way,</w:t>
      </w:r>
    </w:p>
    <w:p w:rsidR="00BF5845" w:rsidRPr="000B7DE6" w:rsidRDefault="00BF5845" w:rsidP="00BF5845">
      <w:pPr>
        <w:pStyle w:val="ExhibitB3"/>
        <w:keepNext w:val="0"/>
        <w:rPr>
          <w:szCs w:val="24"/>
        </w:rPr>
      </w:pPr>
      <w:r w:rsidRPr="000B7DE6">
        <w:rPr>
          <w:szCs w:val="24"/>
        </w:rPr>
        <w:t>The Contractor’s insurance shall apply separately to each insured against whom a claim is made and/or lawsuit is brought, except with respect to the limits of the insurer’s liability.</w:t>
      </w:r>
    </w:p>
    <w:p w:rsidR="00BF5845" w:rsidRPr="000B7DE6" w:rsidRDefault="00BF5845" w:rsidP="00BF5845">
      <w:pPr>
        <w:rPr>
          <w:szCs w:val="24"/>
        </w:rPr>
      </w:pPr>
    </w:p>
    <w:p w:rsidR="00BF5845" w:rsidRPr="000B7DE6" w:rsidRDefault="00BF5845" w:rsidP="00BF5845">
      <w:pPr>
        <w:pStyle w:val="ExhibitB2"/>
        <w:keepNext w:val="0"/>
        <w:tabs>
          <w:tab w:val="clear" w:pos="1368"/>
          <w:tab w:val="num" w:pos="1260"/>
        </w:tabs>
        <w:ind w:left="1260" w:hanging="540"/>
        <w:rPr>
          <w:szCs w:val="24"/>
        </w:rPr>
      </w:pPr>
      <w:r w:rsidRPr="000B7DE6">
        <w:rPr>
          <w:szCs w:val="24"/>
        </w:rPr>
        <w:t xml:space="preserve">The Contractor shall provide the </w:t>
      </w:r>
      <w:r w:rsidR="005A39EB" w:rsidRPr="000B7DE6">
        <w:rPr>
          <w:szCs w:val="24"/>
        </w:rPr>
        <w:t>AOC</w:t>
      </w:r>
      <w:r w:rsidRPr="000B7DE6">
        <w:rPr>
          <w:szCs w:val="24"/>
        </w:rPr>
        <w:t xml:space="preserve"> certificates of insurance satisfactory to the </w:t>
      </w:r>
      <w:r w:rsidR="005A39EB" w:rsidRPr="000B7DE6">
        <w:rPr>
          <w:szCs w:val="24"/>
        </w:rPr>
        <w:t>AOC</w:t>
      </w:r>
      <w:r w:rsidRPr="000B7DE6">
        <w:rPr>
          <w:szCs w:val="24"/>
        </w:rPr>
        <w:t xml:space="preserve"> evidencing all required </w:t>
      </w:r>
      <w:proofErr w:type="spellStart"/>
      <w:r w:rsidRPr="000B7DE6">
        <w:rPr>
          <w:szCs w:val="24"/>
        </w:rPr>
        <w:t>coverages</w:t>
      </w:r>
      <w:proofErr w:type="spellEnd"/>
      <w:r w:rsidRPr="000B7DE6">
        <w:rPr>
          <w:szCs w:val="24"/>
        </w:rPr>
        <w:t xml:space="preserve"> before Contractor begins any Work under this Agreement, and complete copies of each policy upon the </w:t>
      </w:r>
      <w:r w:rsidR="005A39EB" w:rsidRPr="000B7DE6">
        <w:rPr>
          <w:szCs w:val="24"/>
        </w:rPr>
        <w:t>AOC</w:t>
      </w:r>
      <w:r w:rsidRPr="000B7DE6">
        <w:rPr>
          <w:szCs w:val="24"/>
        </w:rPr>
        <w:t>'s request.</w:t>
      </w:r>
    </w:p>
    <w:p w:rsidR="00BF5845" w:rsidRPr="000B7DE6" w:rsidRDefault="00BF5845" w:rsidP="00BF5845">
      <w:pPr>
        <w:rPr>
          <w:szCs w:val="24"/>
        </w:rPr>
      </w:pPr>
    </w:p>
    <w:p w:rsidR="00BF5845" w:rsidRPr="000B7DE6" w:rsidRDefault="00BF5845" w:rsidP="00BF5845">
      <w:pPr>
        <w:pStyle w:val="ExhibitB2"/>
        <w:keepNext w:val="0"/>
        <w:tabs>
          <w:tab w:val="clear" w:pos="1368"/>
          <w:tab w:val="num" w:pos="1260"/>
        </w:tabs>
        <w:ind w:left="1260" w:hanging="540"/>
        <w:rPr>
          <w:szCs w:val="24"/>
        </w:rPr>
      </w:pPr>
      <w:r w:rsidRPr="000B7DE6">
        <w:rPr>
          <w:szCs w:val="24"/>
        </w:rPr>
        <w:t xml:space="preserve">If at any time the foregoing policies shall be or become unsatisfactory to the </w:t>
      </w:r>
      <w:r w:rsidR="005A39EB" w:rsidRPr="000B7DE6">
        <w:rPr>
          <w:szCs w:val="24"/>
        </w:rPr>
        <w:t>AOC</w:t>
      </w:r>
      <w:r w:rsidRPr="000B7DE6">
        <w:rPr>
          <w:szCs w:val="24"/>
        </w:rPr>
        <w:t xml:space="preserve">, as to form or substance, or if a company issuing any such policy shall be or become unsatisfactory to the </w:t>
      </w:r>
      <w:r w:rsidR="005A39EB" w:rsidRPr="000B7DE6">
        <w:rPr>
          <w:szCs w:val="24"/>
        </w:rPr>
        <w:t>AOC</w:t>
      </w:r>
      <w:r w:rsidRPr="000B7DE6">
        <w:rPr>
          <w:szCs w:val="24"/>
        </w:rPr>
        <w:t xml:space="preserve">, the Contractor shall, upon Notice to that effect from the </w:t>
      </w:r>
      <w:r w:rsidR="005A39EB" w:rsidRPr="000B7DE6">
        <w:rPr>
          <w:szCs w:val="24"/>
        </w:rPr>
        <w:t>AOC</w:t>
      </w:r>
      <w:r w:rsidRPr="000B7DE6">
        <w:rPr>
          <w:szCs w:val="24"/>
        </w:rPr>
        <w:t xml:space="preserve">, promptly obtain a new policy, and shall submit the same to the </w:t>
      </w:r>
      <w:r w:rsidR="005A39EB" w:rsidRPr="000B7DE6">
        <w:rPr>
          <w:szCs w:val="24"/>
        </w:rPr>
        <w:t>AOC</w:t>
      </w:r>
      <w:r w:rsidRPr="000B7DE6">
        <w:rPr>
          <w:szCs w:val="24"/>
        </w:rPr>
        <w:t>, with the appropriate certificates and endorsements, for approval.</w:t>
      </w:r>
    </w:p>
    <w:p w:rsidR="00BF5845" w:rsidRPr="000B7DE6" w:rsidRDefault="00BF5845" w:rsidP="00BF5845">
      <w:pPr>
        <w:rPr>
          <w:szCs w:val="24"/>
        </w:rPr>
      </w:pPr>
    </w:p>
    <w:p w:rsidR="00BF5845" w:rsidRPr="000B7DE6" w:rsidRDefault="00BF5845" w:rsidP="00BF5845">
      <w:pPr>
        <w:pStyle w:val="ExhibitB2"/>
        <w:keepNext w:val="0"/>
        <w:tabs>
          <w:tab w:val="clear" w:pos="1368"/>
          <w:tab w:val="num" w:pos="1260"/>
        </w:tabs>
        <w:ind w:left="1260" w:hanging="540"/>
        <w:rPr>
          <w:szCs w:val="24"/>
        </w:rPr>
      </w:pPr>
      <w:r w:rsidRPr="000B7DE6">
        <w:t xml:space="preserve">If the Contractor is authorized by the </w:t>
      </w:r>
      <w:r w:rsidR="005A39EB" w:rsidRPr="000B7DE6">
        <w:t>AOC</w:t>
      </w:r>
      <w:r w:rsidRPr="000B7DE6">
        <w:t xml:space="preserve"> to subcontract or assign, the Contractor shall include any Subcontractors as </w:t>
      </w:r>
      <w:proofErr w:type="spellStart"/>
      <w:r w:rsidRPr="000B7DE6">
        <w:t>insureds</w:t>
      </w:r>
      <w:proofErr w:type="spellEnd"/>
      <w:r w:rsidRPr="000B7DE6">
        <w:t xml:space="preserve"> under its policies, or shall furnish separate certificates of insurance and policy endorsements for each Subcontractor.  Insurance </w:t>
      </w:r>
      <w:proofErr w:type="spellStart"/>
      <w:r w:rsidRPr="000B7DE6">
        <w:t>coverages</w:t>
      </w:r>
      <w:proofErr w:type="spellEnd"/>
      <w:r w:rsidRPr="000B7DE6">
        <w:t xml:space="preserve"> provided by Subcontractors as evidence of compliance with the insurance requirements of this Agreement shall be subject to all of the requirements stated herein.</w:t>
      </w:r>
    </w:p>
    <w:p w:rsidR="00BF5845" w:rsidRPr="000B7DE6" w:rsidRDefault="00BF5845" w:rsidP="00BF5845">
      <w:pPr>
        <w:rPr>
          <w:szCs w:val="24"/>
        </w:rPr>
      </w:pPr>
    </w:p>
    <w:p w:rsidR="00BF5845" w:rsidRPr="000B7DE6" w:rsidRDefault="00BF5845" w:rsidP="00BF5845">
      <w:pPr>
        <w:pStyle w:val="ExhibitB2"/>
        <w:keepNext w:val="0"/>
        <w:tabs>
          <w:tab w:val="clear" w:pos="1368"/>
          <w:tab w:val="num" w:pos="1260"/>
        </w:tabs>
        <w:ind w:left="1260" w:hanging="540"/>
        <w:rPr>
          <w:szCs w:val="24"/>
        </w:rPr>
      </w:pPr>
      <w:r w:rsidRPr="000B7DE6">
        <w:rPr>
          <w:szCs w:val="24"/>
        </w:rPr>
        <w:t xml:space="preserve">All of the Contractor's policies shall be endorsed to provide advanced written Notice to the </w:t>
      </w:r>
      <w:r w:rsidR="005A39EB" w:rsidRPr="000B7DE6">
        <w:rPr>
          <w:szCs w:val="24"/>
        </w:rPr>
        <w:t>AOC</w:t>
      </w:r>
      <w:r w:rsidRPr="000B7DE6">
        <w:rPr>
          <w:szCs w:val="24"/>
        </w:rPr>
        <w:t xml:space="preserve"> of cancellation, nonrenewal, and reduction in coverage, within fifteen (15) Days, and worker’s compensation within 30 days mailed to the following address:  Judicial Council, Administrative Office of the </w:t>
      </w:r>
      <w:r w:rsidR="00410054" w:rsidRPr="000B7DE6">
        <w:rPr>
          <w:szCs w:val="24"/>
        </w:rPr>
        <w:t>Courts</w:t>
      </w:r>
      <w:r w:rsidRPr="000B7DE6">
        <w:rPr>
          <w:szCs w:val="24"/>
        </w:rPr>
        <w:t>, Business Services</w:t>
      </w:r>
      <w:r w:rsidR="00825D7D" w:rsidRPr="000B7DE6">
        <w:rPr>
          <w:szCs w:val="24"/>
        </w:rPr>
        <w:t xml:space="preserve"> Manager</w:t>
      </w:r>
      <w:r w:rsidRPr="000B7DE6">
        <w:rPr>
          <w:szCs w:val="24"/>
        </w:rPr>
        <w:t>, 455 Golden Gate Ave., 6</w:t>
      </w:r>
      <w:r w:rsidRPr="000B7DE6">
        <w:rPr>
          <w:szCs w:val="24"/>
          <w:vertAlign w:val="superscript"/>
        </w:rPr>
        <w:t>th</w:t>
      </w:r>
      <w:r w:rsidRPr="000B7DE6">
        <w:rPr>
          <w:szCs w:val="24"/>
        </w:rPr>
        <w:t xml:space="preserve"> Floor, </w:t>
      </w:r>
      <w:proofErr w:type="gramStart"/>
      <w:r w:rsidRPr="000B7DE6">
        <w:rPr>
          <w:szCs w:val="24"/>
        </w:rPr>
        <w:t>San</w:t>
      </w:r>
      <w:proofErr w:type="gramEnd"/>
      <w:r w:rsidRPr="000B7DE6">
        <w:rPr>
          <w:szCs w:val="24"/>
        </w:rPr>
        <w:t xml:space="preserve"> Francisco, CA 94102-3688.</w:t>
      </w:r>
    </w:p>
    <w:p w:rsidR="00BF2AD3" w:rsidRPr="000B7DE6" w:rsidRDefault="00BF2AD3" w:rsidP="00BF2AD3"/>
    <w:p w:rsidR="00BF2AD3" w:rsidRPr="000B7DE6" w:rsidRDefault="00BF2AD3" w:rsidP="00C5162B">
      <w:pPr>
        <w:pStyle w:val="ExhibitB1"/>
      </w:pPr>
      <w:r w:rsidRPr="000B7DE6">
        <w:lastRenderedPageBreak/>
        <w:t>Confidentiality</w:t>
      </w:r>
    </w:p>
    <w:p w:rsidR="00BF2AD3" w:rsidRPr="000B7DE6" w:rsidRDefault="00BF2AD3" w:rsidP="00C5162B">
      <w:pPr>
        <w:keepNext/>
        <w:tabs>
          <w:tab w:val="left" w:pos="576"/>
          <w:tab w:val="left" w:pos="1296"/>
          <w:tab w:val="left" w:pos="10710"/>
        </w:tabs>
        <w:ind w:right="180"/>
        <w:rPr>
          <w:sz w:val="24"/>
        </w:rPr>
      </w:pPr>
    </w:p>
    <w:p w:rsidR="00BF2AD3" w:rsidRPr="000B7DE6" w:rsidRDefault="00BF2AD3" w:rsidP="00BF2AD3">
      <w:pPr>
        <w:pStyle w:val="ExhibitB2"/>
      </w:pPr>
      <w:r w:rsidRPr="000B7DE6">
        <w:t xml:space="preserve">Both the </w:t>
      </w:r>
      <w:r w:rsidR="005A39EB" w:rsidRPr="000B7DE6">
        <w:t>AOC</w:t>
      </w:r>
      <w:r w:rsidRPr="000B7DE6">
        <w:t xml:space="preserve"> and the Contractor acknowledge and agree that in the course of performing the Work under this Agreement, the </w:t>
      </w:r>
      <w:r w:rsidR="005A39EB" w:rsidRPr="000B7DE6">
        <w:t>AOC</w:t>
      </w:r>
      <w:r w:rsidRPr="000B7DE6">
        <w:t xml:space="preserve"> may disclose Confidential Information to the Contractor.</w:t>
      </w:r>
    </w:p>
    <w:p w:rsidR="00BF2AD3" w:rsidRPr="000B7DE6" w:rsidRDefault="00BF2AD3" w:rsidP="00BF2AD3">
      <w:pPr>
        <w:tabs>
          <w:tab w:val="left" w:pos="576"/>
          <w:tab w:val="left" w:pos="1296"/>
          <w:tab w:val="left" w:pos="10710"/>
        </w:tabs>
        <w:ind w:right="180"/>
        <w:rPr>
          <w:sz w:val="24"/>
        </w:rPr>
      </w:pPr>
    </w:p>
    <w:p w:rsidR="00BF2AD3" w:rsidRPr="000B7DE6" w:rsidRDefault="00BF2AD3" w:rsidP="00BF2AD3">
      <w:pPr>
        <w:pStyle w:val="ExhibitB2"/>
      </w:pPr>
      <w:r w:rsidRPr="000B7DE6">
        <w:rPr>
          <w:szCs w:val="24"/>
        </w:rPr>
        <w:t xml:space="preserve">The Contractor agrees not to disclose the Confidential Information to any Third Party and to treat it with the same degree of care as it would its own confidential information.  It is understood, however, that the Contractor may disclose the </w:t>
      </w:r>
      <w:r w:rsidR="005A39EB" w:rsidRPr="000B7DE6">
        <w:rPr>
          <w:szCs w:val="24"/>
        </w:rPr>
        <w:t>AOC</w:t>
      </w:r>
      <w:r w:rsidRPr="000B7DE6">
        <w:rPr>
          <w:szCs w:val="24"/>
        </w:rPr>
        <w:t xml:space="preserve">’s Confidential Information on a “need to know” basis to the Contractor’s employees and </w:t>
      </w:r>
      <w:r w:rsidR="005353E0" w:rsidRPr="000B7DE6">
        <w:rPr>
          <w:szCs w:val="24"/>
        </w:rPr>
        <w:t xml:space="preserve">approved </w:t>
      </w:r>
      <w:r w:rsidRPr="000B7DE6">
        <w:rPr>
          <w:szCs w:val="24"/>
        </w:rPr>
        <w:t>Subcontractors</w:t>
      </w:r>
      <w:r w:rsidR="005353E0" w:rsidRPr="000B7DE6">
        <w:rPr>
          <w:szCs w:val="24"/>
        </w:rPr>
        <w:t xml:space="preserve"> (if any)</w:t>
      </w:r>
      <w:r w:rsidRPr="000B7DE6">
        <w:rPr>
          <w:szCs w:val="24"/>
        </w:rPr>
        <w:t xml:space="preserve"> and, as directed by the Project Manager, representatives of the </w:t>
      </w:r>
      <w:r w:rsidR="005A39EB" w:rsidRPr="000B7DE6">
        <w:rPr>
          <w:szCs w:val="24"/>
        </w:rPr>
        <w:t>AOC</w:t>
      </w:r>
      <w:r w:rsidRPr="000B7DE6">
        <w:rPr>
          <w:szCs w:val="24"/>
        </w:rPr>
        <w:t xml:space="preserve"> that are working on the Project.  All such employees and Subcontractors of the Contractor shall have executed a confidentiality agreement with the Contractor requiring a promise of confidentiality concerning the Contractor’s clients and business.</w:t>
      </w:r>
    </w:p>
    <w:p w:rsidR="00BF2AD3" w:rsidRPr="000B7DE6" w:rsidRDefault="00BF2AD3" w:rsidP="00BF2AD3">
      <w:pPr>
        <w:tabs>
          <w:tab w:val="left" w:pos="576"/>
          <w:tab w:val="left" w:pos="1296"/>
          <w:tab w:val="left" w:pos="10710"/>
        </w:tabs>
        <w:ind w:right="180"/>
        <w:rPr>
          <w:sz w:val="24"/>
        </w:rPr>
      </w:pPr>
    </w:p>
    <w:p w:rsidR="00BF2AD3" w:rsidRPr="000B7DE6" w:rsidRDefault="00BF2AD3" w:rsidP="00BF2AD3">
      <w:pPr>
        <w:pStyle w:val="ExhibitB2"/>
      </w:pPr>
      <w:r w:rsidRPr="000B7DE6">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w:t>
      </w:r>
      <w:proofErr w:type="spellStart"/>
      <w:r w:rsidRPr="000B7DE6">
        <w:t>i</w:t>
      </w:r>
      <w:proofErr w:type="spellEnd"/>
      <w:r w:rsidRPr="000B7DE6">
        <w:t>) to the extent necessary to comply with any law, rule, regulation or ruling applicable to it; (ii) as appropriate to respond to any summons or subpoena applicable to it; or (iii) to the extent necessary to enforce its rights under this Agreement.</w:t>
      </w:r>
    </w:p>
    <w:p w:rsidR="00BF2AD3" w:rsidRPr="000B7DE6" w:rsidRDefault="00BF2AD3" w:rsidP="00BF2AD3">
      <w:pPr>
        <w:tabs>
          <w:tab w:val="left" w:pos="576"/>
          <w:tab w:val="left" w:pos="1296"/>
          <w:tab w:val="left" w:pos="10710"/>
        </w:tabs>
        <w:ind w:right="180"/>
        <w:rPr>
          <w:sz w:val="24"/>
        </w:rPr>
      </w:pPr>
    </w:p>
    <w:p w:rsidR="00BF2AD3" w:rsidRPr="000B7DE6" w:rsidRDefault="00BF2AD3" w:rsidP="00187C6D">
      <w:pPr>
        <w:pStyle w:val="ExhibitB1"/>
      </w:pPr>
      <w:r w:rsidRPr="000B7DE6">
        <w:t>Copyrights and Rights in Data</w:t>
      </w:r>
    </w:p>
    <w:p w:rsidR="00BF2AD3" w:rsidRPr="000B7DE6" w:rsidRDefault="00BF2AD3" w:rsidP="00187C6D">
      <w:pPr>
        <w:keepNext/>
        <w:tabs>
          <w:tab w:val="left" w:pos="576"/>
          <w:tab w:val="left" w:pos="1296"/>
          <w:tab w:val="left" w:pos="10710"/>
        </w:tabs>
        <w:ind w:right="180"/>
        <w:rPr>
          <w:sz w:val="24"/>
        </w:rPr>
      </w:pPr>
    </w:p>
    <w:p w:rsidR="00BF2AD3" w:rsidRPr="000B7DE6" w:rsidRDefault="00BF2AD3" w:rsidP="00BF2AD3">
      <w:pPr>
        <w:pStyle w:val="Heading5"/>
        <w:keepNext w:val="0"/>
      </w:pPr>
      <w:r w:rsidRPr="000B7DE6">
        <w:t xml:space="preserve">All copyrights and rights in the Data produced with funding from this Agreement that may presumptively vest in the Contractor shall be transferred to the </w:t>
      </w:r>
      <w:r w:rsidR="005A39EB" w:rsidRPr="000B7DE6">
        <w:t>AOC</w:t>
      </w:r>
      <w:r w:rsidRPr="000B7DE6">
        <w:t>.</w:t>
      </w:r>
    </w:p>
    <w:p w:rsidR="00BF2AD3" w:rsidRPr="000B7DE6" w:rsidRDefault="00BF2AD3" w:rsidP="00BF2AD3">
      <w:pPr>
        <w:tabs>
          <w:tab w:val="left" w:pos="576"/>
          <w:tab w:val="left" w:pos="1296"/>
          <w:tab w:val="left" w:pos="10710"/>
        </w:tabs>
        <w:ind w:right="180"/>
        <w:rPr>
          <w:sz w:val="24"/>
        </w:rPr>
      </w:pPr>
    </w:p>
    <w:p w:rsidR="00BF2AD3" w:rsidRPr="000B7DE6" w:rsidRDefault="00BF2AD3" w:rsidP="00A63FBE">
      <w:pPr>
        <w:pStyle w:val="ExhibitB1"/>
        <w:widowControl w:val="0"/>
      </w:pPr>
      <w:r w:rsidRPr="000B7DE6">
        <w:t>Ownership of Results</w:t>
      </w:r>
    </w:p>
    <w:p w:rsidR="00BF2AD3" w:rsidRPr="000B7DE6" w:rsidRDefault="00BF2AD3" w:rsidP="00A63FBE">
      <w:pPr>
        <w:keepNext/>
        <w:widowControl w:val="0"/>
        <w:tabs>
          <w:tab w:val="left" w:pos="720"/>
          <w:tab w:val="left" w:pos="1296"/>
          <w:tab w:val="left" w:pos="2016"/>
          <w:tab w:val="left" w:pos="2592"/>
          <w:tab w:val="left" w:pos="4176"/>
          <w:tab w:val="left" w:pos="10710"/>
        </w:tabs>
        <w:ind w:right="180"/>
        <w:rPr>
          <w:sz w:val="24"/>
        </w:rPr>
      </w:pPr>
    </w:p>
    <w:p w:rsidR="00BF2AD3" w:rsidRPr="000B7DE6" w:rsidRDefault="00BF2AD3" w:rsidP="00BF2AD3">
      <w:pPr>
        <w:pStyle w:val="ExhibitB2"/>
        <w:keepNext w:val="0"/>
        <w:widowControl w:val="0"/>
      </w:pPr>
      <w:r w:rsidRPr="000B7DE6">
        <w:t xml:space="preserve">Any interest of the Contractor in Data in any form, or other documents and/or recordings prepared by the Contractor for performance of services under this Agreement shall become the property of the </w:t>
      </w:r>
      <w:r w:rsidR="005A39EB" w:rsidRPr="000B7DE6">
        <w:t>AOC</w:t>
      </w:r>
      <w:r w:rsidRPr="000B7DE6">
        <w:t xml:space="preserve">.  Upon the </w:t>
      </w:r>
      <w:r w:rsidR="005A39EB" w:rsidRPr="000B7DE6">
        <w:t>AOC</w:t>
      </w:r>
      <w:r w:rsidRPr="000B7DE6">
        <w:t xml:space="preserve">'s written request, the Contractor shall provide the </w:t>
      </w:r>
      <w:r w:rsidR="005A39EB" w:rsidRPr="000B7DE6">
        <w:t>AOC</w:t>
      </w:r>
      <w:r w:rsidRPr="000B7DE6">
        <w:t xml:space="preserve"> with all this Data within thirty (30) Days of the request.</w:t>
      </w:r>
    </w:p>
    <w:p w:rsidR="00BF2AD3" w:rsidRPr="000B7DE6" w:rsidRDefault="00BF2AD3" w:rsidP="00BF2AD3">
      <w:pPr>
        <w:widowControl w:val="0"/>
        <w:ind w:left="720" w:right="180"/>
        <w:rPr>
          <w:sz w:val="24"/>
        </w:rPr>
      </w:pPr>
    </w:p>
    <w:p w:rsidR="00BF2AD3" w:rsidRPr="000B7DE6" w:rsidRDefault="00BF2AD3" w:rsidP="00BF2AD3">
      <w:pPr>
        <w:pStyle w:val="ExhibitB2"/>
        <w:keepNext w:val="0"/>
      </w:pPr>
      <w:r w:rsidRPr="000B7DE6">
        <w:t xml:space="preserve">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w:t>
      </w:r>
      <w:r w:rsidR="005A39EB" w:rsidRPr="000B7DE6">
        <w:t>AOC</w:t>
      </w:r>
      <w:r w:rsidRPr="000B7DE6">
        <w:t>.</w:t>
      </w:r>
    </w:p>
    <w:p w:rsidR="00BF2AD3" w:rsidRPr="000B7DE6" w:rsidRDefault="00BF2AD3" w:rsidP="00BF2AD3">
      <w:pPr>
        <w:tabs>
          <w:tab w:val="left" w:pos="576"/>
          <w:tab w:val="left" w:pos="1296"/>
          <w:tab w:val="left" w:pos="10710"/>
        </w:tabs>
        <w:ind w:right="180"/>
        <w:rPr>
          <w:sz w:val="24"/>
        </w:rPr>
      </w:pPr>
    </w:p>
    <w:p w:rsidR="00BF2AD3" w:rsidRPr="000B7DE6" w:rsidRDefault="00BF2AD3" w:rsidP="00BF2AD3">
      <w:pPr>
        <w:pStyle w:val="ExhibitB1"/>
      </w:pPr>
      <w:r w:rsidRPr="000B7DE6">
        <w:lastRenderedPageBreak/>
        <w:t xml:space="preserve">Ownership of Intellectual Property, Etc. </w:t>
      </w:r>
    </w:p>
    <w:p w:rsidR="00BF2AD3" w:rsidRPr="000B7DE6" w:rsidRDefault="00BF2AD3" w:rsidP="00BF2AD3">
      <w:pPr>
        <w:keepNext/>
        <w:tabs>
          <w:tab w:val="left" w:pos="720"/>
          <w:tab w:val="left" w:pos="1296"/>
          <w:tab w:val="left" w:pos="2016"/>
          <w:tab w:val="left" w:pos="2592"/>
          <w:tab w:val="left" w:pos="4176"/>
          <w:tab w:val="left" w:pos="10710"/>
        </w:tabs>
        <w:ind w:right="180"/>
        <w:rPr>
          <w:sz w:val="24"/>
        </w:rPr>
      </w:pPr>
    </w:p>
    <w:p w:rsidR="00BF2AD3" w:rsidRPr="000B7DE6" w:rsidRDefault="00BF2AD3" w:rsidP="00BF2AD3">
      <w:pPr>
        <w:pStyle w:val="ExhibitB2"/>
        <w:keepNext w:val="0"/>
      </w:pPr>
      <w:r w:rsidRPr="000B7DE6">
        <w:t xml:space="preserve">Unless the Contractor and the </w:t>
      </w:r>
      <w:r w:rsidR="005A39EB" w:rsidRPr="000B7DE6">
        <w:t>AOC</w:t>
      </w:r>
      <w:r w:rsidRPr="000B7DE6">
        <w:t xml:space="preserve"> reach a written agreement to the contrary, the Contractor agrees for itself and its personnel that pursuant to the </w:t>
      </w:r>
      <w:r w:rsidR="005A39EB" w:rsidRPr="000B7DE6">
        <w:t>AOC</w:t>
      </w:r>
      <w:r w:rsidRPr="000B7DE6">
        <w:t xml:space="preserve">’s requirement (a) all documents, deliverables, software, systems designs, disks, tapes, and any other Data or Materials created in whole or in part by the Contractor in the course of or related to providing services to the </w:t>
      </w:r>
      <w:r w:rsidR="005A39EB" w:rsidRPr="000B7DE6">
        <w:t>AOC</w:t>
      </w:r>
      <w:r w:rsidRPr="000B7DE6">
        <w:t xml:space="preserve"> shall be treated as if it were “work for hire” for the </w:t>
      </w:r>
      <w:r w:rsidR="005A39EB" w:rsidRPr="000B7DE6">
        <w:t>AOC</w:t>
      </w:r>
      <w:r w:rsidRPr="000B7DE6">
        <w:t xml:space="preserve">, and (b) the Contractor will immediately disclose to the </w:t>
      </w:r>
      <w:r w:rsidR="005A39EB" w:rsidRPr="000B7DE6">
        <w:t>AOC</w:t>
      </w:r>
      <w:r w:rsidRPr="000B7DE6">
        <w:t xml:space="preserve"> all discoveries, inventions, enhancements, improvements, and similar creations (collectively, “</w:t>
      </w:r>
      <w:r w:rsidRPr="000B7DE6">
        <w:rPr>
          <w:b/>
          <w:bCs/>
        </w:rPr>
        <w:t>Creations</w:t>
      </w:r>
      <w:r w:rsidRPr="000B7DE6">
        <w:t xml:space="preserve">”) made, in whole or in part, by the Contractor in the course of or related to providing services to the </w:t>
      </w:r>
      <w:r w:rsidR="005A39EB" w:rsidRPr="000B7DE6">
        <w:t>AOC</w:t>
      </w:r>
      <w:r w:rsidRPr="000B7DE6">
        <w:t>.</w:t>
      </w:r>
    </w:p>
    <w:p w:rsidR="00BF2AD3" w:rsidRPr="000B7DE6" w:rsidRDefault="00BF2AD3" w:rsidP="00BF2AD3">
      <w:pPr>
        <w:tabs>
          <w:tab w:val="left" w:pos="10710"/>
        </w:tabs>
        <w:ind w:left="810"/>
        <w:rPr>
          <w:sz w:val="24"/>
        </w:rPr>
      </w:pPr>
    </w:p>
    <w:p w:rsidR="00BF2AD3" w:rsidRPr="000B7DE6" w:rsidRDefault="00BF2AD3" w:rsidP="00BF2AD3">
      <w:pPr>
        <w:pStyle w:val="ExhibitB2"/>
        <w:keepNext w:val="0"/>
      </w:pPr>
      <w:r w:rsidRPr="000B7DE6">
        <w:t xml:space="preserve">All ownership and control of the above Data, Materials, and Creations, including any copyright, patent rights, and all other intellectual property rights therein, shall vest exclusively with the </w:t>
      </w:r>
      <w:r w:rsidR="005A39EB" w:rsidRPr="000B7DE6">
        <w:t>AOC</w:t>
      </w:r>
      <w:r w:rsidRPr="000B7DE6">
        <w:t xml:space="preserve">, and the Contractor hereby assigns all right, title, and interest that the Contractor may have in such Data, Materials, and Creations to the </w:t>
      </w:r>
      <w:r w:rsidR="005A39EB" w:rsidRPr="000B7DE6">
        <w:t>AOC</w:t>
      </w:r>
      <w:r w:rsidRPr="000B7DE6">
        <w:t xml:space="preserve">, without any additional compensation and free of all liens and encumbrances of any type.  The Contractor affirms that the amount encumbered under this Agreement for the Work performed includes payment for assigning such rights to the </w:t>
      </w:r>
      <w:r w:rsidR="005A39EB" w:rsidRPr="000B7DE6">
        <w:t>AOC</w:t>
      </w:r>
      <w:r w:rsidRPr="000B7DE6">
        <w:t xml:space="preserve">.  The Contractor agrees to execute any documents required by the </w:t>
      </w:r>
      <w:r w:rsidR="005A39EB" w:rsidRPr="000B7DE6">
        <w:t>AOC</w:t>
      </w:r>
      <w:r w:rsidRPr="000B7DE6">
        <w:t xml:space="preserve"> to register its rights and to implement the provisions herein.</w:t>
      </w:r>
      <w:r w:rsidR="002E03A6" w:rsidRPr="000B7DE6">
        <w:t xml:space="preserve">  </w:t>
      </w:r>
    </w:p>
    <w:p w:rsidR="002E03A6" w:rsidRPr="000B7DE6" w:rsidRDefault="002E03A6" w:rsidP="002E03A6">
      <w:pPr>
        <w:pStyle w:val="ExhibitB2"/>
        <w:keepNext w:val="0"/>
        <w:numPr>
          <w:ilvl w:val="0"/>
          <w:numId w:val="0"/>
        </w:numPr>
      </w:pPr>
    </w:p>
    <w:p w:rsidR="000708BE" w:rsidRPr="000B7DE6" w:rsidRDefault="000708BE" w:rsidP="000708BE">
      <w:pPr>
        <w:pStyle w:val="ExhibitB1"/>
        <w:keepNext w:val="0"/>
        <w:numPr>
          <w:ilvl w:val="0"/>
          <w:numId w:val="0"/>
        </w:numPr>
        <w:ind w:left="720" w:hanging="720"/>
      </w:pPr>
    </w:p>
    <w:p w:rsidR="000708BE" w:rsidRPr="000B7DE6" w:rsidRDefault="000708BE" w:rsidP="00187C6D">
      <w:pPr>
        <w:pStyle w:val="ExhibitB1"/>
      </w:pPr>
      <w:r w:rsidRPr="000B7DE6">
        <w:t>Protection of Proprietary Software and Other Proprietary Data</w:t>
      </w:r>
    </w:p>
    <w:p w:rsidR="000708BE" w:rsidRPr="000B7DE6" w:rsidRDefault="000708BE" w:rsidP="00187C6D">
      <w:pPr>
        <w:keepNext/>
        <w:rPr>
          <w:sz w:val="24"/>
        </w:rPr>
      </w:pPr>
    </w:p>
    <w:p w:rsidR="000708BE" w:rsidRPr="000B7DE6" w:rsidRDefault="000708BE" w:rsidP="000708BE">
      <w:pPr>
        <w:pStyle w:val="ExhibitB2"/>
        <w:keepNext w:val="0"/>
      </w:pPr>
      <w:r w:rsidRPr="000B7DE6">
        <w:t xml:space="preserve">The </w:t>
      </w:r>
      <w:r w:rsidR="005A39EB" w:rsidRPr="000B7DE6">
        <w:t>AOC</w:t>
      </w:r>
      <w:r w:rsidRPr="000B7DE6">
        <w:t xml:space="preserve"> agrees that all Data and Materials appropriately marked or identified in writing as proprietary, and furnished hereunder, are provided for the </w:t>
      </w:r>
      <w:r w:rsidR="005A39EB" w:rsidRPr="000B7DE6">
        <w:t>AOC</w:t>
      </w:r>
      <w:r w:rsidRPr="000B7DE6">
        <w:t xml:space="preserve">’s exclusive use for the purposes of this Agreement only.  All such proprietary Data shall remain the property of the Contractor.  The </w:t>
      </w:r>
      <w:r w:rsidR="005A39EB" w:rsidRPr="000B7DE6">
        <w:t>AOC</w:t>
      </w:r>
      <w:r w:rsidRPr="000B7DE6">
        <w:t xml:space="preserve"> agrees to take all reasonable steps to insure that such proprietary Data are not disclosed to others, without prior written consent of the Contractor.</w:t>
      </w:r>
    </w:p>
    <w:p w:rsidR="000708BE" w:rsidRPr="000B7DE6" w:rsidRDefault="000708BE" w:rsidP="000708BE">
      <w:pPr>
        <w:ind w:left="720"/>
        <w:rPr>
          <w:sz w:val="24"/>
        </w:rPr>
      </w:pPr>
    </w:p>
    <w:p w:rsidR="000708BE" w:rsidRPr="000B7DE6" w:rsidRDefault="000708BE" w:rsidP="000708BE">
      <w:pPr>
        <w:pStyle w:val="ExhibitB2"/>
        <w:keepNext w:val="0"/>
      </w:pPr>
      <w:r w:rsidRPr="000B7DE6">
        <w:t xml:space="preserve">The </w:t>
      </w:r>
      <w:r w:rsidR="005A39EB" w:rsidRPr="000B7DE6">
        <w:t>AOC</w:t>
      </w:r>
      <w:r w:rsidRPr="000B7DE6">
        <w:t xml:space="preserve"> will use reasonable efforts to insure, prior to disposing of any media, that any licensed Data and Materials contained thereon have been erased or otherwise destroyed.</w:t>
      </w:r>
    </w:p>
    <w:p w:rsidR="000708BE" w:rsidRPr="000B7DE6" w:rsidRDefault="000708BE" w:rsidP="000708BE">
      <w:pPr>
        <w:ind w:left="720"/>
        <w:rPr>
          <w:sz w:val="24"/>
        </w:rPr>
      </w:pPr>
    </w:p>
    <w:p w:rsidR="000708BE" w:rsidRPr="000B7DE6" w:rsidRDefault="000708BE" w:rsidP="000708BE">
      <w:pPr>
        <w:pStyle w:val="ExhibitB2"/>
        <w:keepNext w:val="0"/>
      </w:pPr>
      <w:r w:rsidRPr="000B7DE6">
        <w:t xml:space="preserve">The </w:t>
      </w:r>
      <w:r w:rsidR="005A39EB" w:rsidRPr="000B7DE6">
        <w:t>AOC</w:t>
      </w:r>
      <w:r w:rsidRPr="000B7DE6">
        <w:t xml:space="preserve"> agrees that it will take appropriate action by instruction, agreement, or otherwise, with its employees or other persons permitted access to licensed software and other proprietary Data, to satisfy its obligations under this Agreement with respect to use, copying, modification, protection, and security of proprietary software and other proprietary Data.</w:t>
      </w:r>
    </w:p>
    <w:p w:rsidR="000708BE" w:rsidRPr="000B7DE6" w:rsidRDefault="000708BE" w:rsidP="000708BE">
      <w:pPr>
        <w:pStyle w:val="ExhibitB1"/>
        <w:keepNext w:val="0"/>
        <w:numPr>
          <w:ilvl w:val="0"/>
          <w:numId w:val="0"/>
        </w:numPr>
      </w:pPr>
    </w:p>
    <w:p w:rsidR="00BF2AD3" w:rsidRPr="000B7DE6" w:rsidRDefault="00BF2AD3" w:rsidP="00C5162B">
      <w:pPr>
        <w:pStyle w:val="ExhibitB1"/>
      </w:pPr>
      <w:r w:rsidRPr="000B7DE6">
        <w:lastRenderedPageBreak/>
        <w:t>Limitation on Publication</w:t>
      </w:r>
    </w:p>
    <w:p w:rsidR="00BF2AD3" w:rsidRPr="000B7DE6" w:rsidRDefault="00BF2AD3" w:rsidP="00C5162B">
      <w:pPr>
        <w:keepNext/>
        <w:tabs>
          <w:tab w:val="left" w:pos="576"/>
          <w:tab w:val="left" w:pos="1296"/>
          <w:tab w:val="left" w:pos="10710"/>
        </w:tabs>
        <w:ind w:right="180"/>
        <w:rPr>
          <w:sz w:val="24"/>
        </w:rPr>
      </w:pPr>
    </w:p>
    <w:p w:rsidR="00BF2AD3" w:rsidRPr="000B7DE6" w:rsidRDefault="00BF2AD3" w:rsidP="00BF2AD3">
      <w:pPr>
        <w:pStyle w:val="Heading5"/>
        <w:keepNext w:val="0"/>
      </w:pPr>
      <w:r w:rsidRPr="000B7DE6">
        <w:t xml:space="preserve">The Contractor shall not publish or submit for publication any article, press release, or other writing relating to the Contractor's services for the </w:t>
      </w:r>
      <w:r w:rsidR="005A39EB" w:rsidRPr="000B7DE6">
        <w:t>AOC</w:t>
      </w:r>
      <w:r w:rsidRPr="000B7DE6">
        <w:t xml:space="preserve"> without prior review and written permission by the </w:t>
      </w:r>
      <w:r w:rsidR="005A39EB" w:rsidRPr="000B7DE6">
        <w:t>AOC</w:t>
      </w:r>
      <w:r w:rsidRPr="000B7DE6">
        <w:t>.</w:t>
      </w:r>
    </w:p>
    <w:p w:rsidR="00BF2AD3" w:rsidRPr="000B7DE6" w:rsidRDefault="00BF2AD3" w:rsidP="00BF2AD3">
      <w:pPr>
        <w:pStyle w:val="Heading5"/>
        <w:keepNext w:val="0"/>
      </w:pPr>
    </w:p>
    <w:p w:rsidR="00BF2AD3" w:rsidRPr="000B7DE6" w:rsidRDefault="00BF2AD3" w:rsidP="00BF2AD3">
      <w:pPr>
        <w:pStyle w:val="ExhibitB1"/>
        <w:keepNext w:val="0"/>
        <w:widowControl w:val="0"/>
      </w:pPr>
      <w:r w:rsidRPr="000B7DE6">
        <w:t>Limitation of Liability</w:t>
      </w:r>
      <w:r w:rsidR="0087283D" w:rsidRPr="000B7DE6">
        <w:rPr>
          <w:b/>
          <w:u w:val="none"/>
        </w:rPr>
        <w:t xml:space="preserve"> </w:t>
      </w:r>
    </w:p>
    <w:p w:rsidR="00BF2AD3" w:rsidRPr="000B7DE6" w:rsidRDefault="00BF2AD3" w:rsidP="00BF2AD3">
      <w:pPr>
        <w:widowControl w:val="0"/>
        <w:tabs>
          <w:tab w:val="left" w:pos="576"/>
          <w:tab w:val="left" w:pos="1296"/>
          <w:tab w:val="left" w:pos="10710"/>
        </w:tabs>
        <w:ind w:right="180"/>
        <w:rPr>
          <w:sz w:val="24"/>
        </w:rPr>
      </w:pPr>
    </w:p>
    <w:p w:rsidR="00BF2AD3" w:rsidRPr="000B7DE6" w:rsidRDefault="001B4295" w:rsidP="00BF2AD3">
      <w:pPr>
        <w:pStyle w:val="ExhibitB2"/>
        <w:keepNext w:val="0"/>
        <w:widowControl w:val="0"/>
      </w:pPr>
      <w:r w:rsidRPr="000B7DE6">
        <w:t>T</w:t>
      </w:r>
      <w:r w:rsidR="00BF2AD3" w:rsidRPr="000B7DE6">
        <w:t xml:space="preserve">he </w:t>
      </w:r>
      <w:r w:rsidR="005A39EB" w:rsidRPr="000B7DE6">
        <w:t>AOC</w:t>
      </w:r>
      <w:r w:rsidR="00BF2AD3" w:rsidRPr="000B7DE6">
        <w:t xml:space="preserve"> </w:t>
      </w:r>
      <w:r w:rsidR="005353E0" w:rsidRPr="000B7DE6">
        <w:t>s</w:t>
      </w:r>
      <w:r w:rsidR="00BF2AD3" w:rsidRPr="000B7DE6">
        <w:t xml:space="preserve">hall </w:t>
      </w:r>
      <w:r w:rsidRPr="000B7DE6">
        <w:t xml:space="preserve">not </w:t>
      </w:r>
      <w:r w:rsidR="00BF2AD3" w:rsidRPr="000B7DE6">
        <w:t>be responsible for loss of or damage to any non-</w:t>
      </w:r>
      <w:r w:rsidR="005A39EB" w:rsidRPr="000B7DE6">
        <w:t>AOC</w:t>
      </w:r>
      <w:r w:rsidR="005353E0" w:rsidRPr="000B7DE6">
        <w:t xml:space="preserve"> or </w:t>
      </w:r>
      <w:r w:rsidR="00BF2AD3" w:rsidRPr="000B7DE6">
        <w:t xml:space="preserve">equipment arising from causes beyond the </w:t>
      </w:r>
      <w:r w:rsidR="005A39EB" w:rsidRPr="000B7DE6">
        <w:t>AOC</w:t>
      </w:r>
      <w:r w:rsidR="00BF2AD3" w:rsidRPr="000B7DE6">
        <w:t>'s control.</w:t>
      </w:r>
    </w:p>
    <w:p w:rsidR="00BF2AD3" w:rsidRPr="000B7DE6" w:rsidRDefault="00BF2AD3" w:rsidP="00BF2AD3">
      <w:pPr>
        <w:widowControl w:val="0"/>
        <w:rPr>
          <w:sz w:val="24"/>
        </w:rPr>
      </w:pPr>
    </w:p>
    <w:p w:rsidR="00BF2AD3" w:rsidRPr="000B7DE6" w:rsidRDefault="00BF2AD3" w:rsidP="00BF2AD3">
      <w:pPr>
        <w:pStyle w:val="ExhibitB2"/>
        <w:keepNext w:val="0"/>
        <w:widowControl w:val="0"/>
      </w:pPr>
      <w:r w:rsidRPr="000B7DE6">
        <w:t xml:space="preserve">The Contractor indemnifies and holds harmless the </w:t>
      </w:r>
      <w:r w:rsidR="005A39EB" w:rsidRPr="000B7DE6">
        <w:t>AOC</w:t>
      </w:r>
      <w:r w:rsidRPr="000B7DE6">
        <w:t xml:space="preserve"> from and against all liability for personal injury or property damage caused by the Contractor’s negligence or willful misconduct while performing its obligations pursuant to this Agreement on the </w:t>
      </w:r>
      <w:r w:rsidR="005A39EB" w:rsidRPr="000B7DE6">
        <w:t>AOC</w:t>
      </w:r>
      <w:r w:rsidR="005353E0" w:rsidRPr="000B7DE6">
        <w:t xml:space="preserve"> </w:t>
      </w:r>
      <w:r w:rsidRPr="000B7DE6">
        <w:t>premises.  Any expiration or termination of this Agreement shall not affect the continuing obligations of the parties described in this Agreement.</w:t>
      </w:r>
    </w:p>
    <w:p w:rsidR="00BF2AD3" w:rsidRPr="000B7DE6" w:rsidRDefault="00BF2AD3" w:rsidP="00BF2AD3">
      <w:pPr>
        <w:tabs>
          <w:tab w:val="left" w:pos="576"/>
          <w:tab w:val="left" w:pos="1296"/>
          <w:tab w:val="left" w:pos="10710"/>
        </w:tabs>
        <w:ind w:right="180"/>
        <w:rPr>
          <w:sz w:val="24"/>
        </w:rPr>
      </w:pPr>
    </w:p>
    <w:p w:rsidR="00BF2AD3" w:rsidRPr="000B7DE6" w:rsidRDefault="00BF2AD3" w:rsidP="00BF2AD3">
      <w:pPr>
        <w:pStyle w:val="ExhibitB1"/>
        <w:keepNext w:val="0"/>
      </w:pPr>
      <w:r w:rsidRPr="000B7DE6">
        <w:t xml:space="preserve">Use of </w:t>
      </w:r>
      <w:r w:rsidR="005A39EB" w:rsidRPr="000B7DE6">
        <w:t>AOC</w:t>
      </w:r>
      <w:r w:rsidRPr="000B7DE6">
        <w:t xml:space="preserve"> Provided Equipment</w:t>
      </w:r>
    </w:p>
    <w:p w:rsidR="00BF2AD3" w:rsidRPr="000B7DE6" w:rsidRDefault="00BF2AD3" w:rsidP="00BF2AD3">
      <w:pPr>
        <w:pStyle w:val="Style2"/>
        <w:keepNext w:val="0"/>
        <w:ind w:left="720" w:hanging="720"/>
      </w:pPr>
    </w:p>
    <w:p w:rsidR="00BF2AD3" w:rsidRPr="000B7DE6" w:rsidRDefault="001B4295" w:rsidP="00BF2AD3">
      <w:pPr>
        <w:pStyle w:val="Heading5"/>
        <w:keepNext w:val="0"/>
      </w:pPr>
      <w:r w:rsidRPr="000B7DE6">
        <w:t>T</w:t>
      </w:r>
      <w:r w:rsidR="00BF2AD3" w:rsidRPr="000B7DE6">
        <w:t xml:space="preserve">he </w:t>
      </w:r>
      <w:r w:rsidR="005A39EB" w:rsidRPr="000B7DE6">
        <w:t>AOC</w:t>
      </w:r>
      <w:r w:rsidR="00BF2AD3" w:rsidRPr="000B7DE6">
        <w:t xml:space="preserve"> shall be responsible for any damage to persons or property as a result of the use, misuse or failure of any equipment used by the Contractor, or by any of its employees, Subcontractors or agents, even though such equipment may be furnished, rented, or loaned to the Contractor by the </w:t>
      </w:r>
      <w:r w:rsidR="005A39EB" w:rsidRPr="000B7DE6">
        <w:t>AOC</w:t>
      </w:r>
      <w:r w:rsidR="00BF2AD3" w:rsidRPr="000B7DE6">
        <w:t xml:space="preserve">.  </w:t>
      </w:r>
    </w:p>
    <w:p w:rsidR="00BF2AD3" w:rsidRPr="000B7DE6" w:rsidRDefault="00BF2AD3" w:rsidP="00BF2AD3">
      <w:pPr>
        <w:pStyle w:val="Heading5"/>
        <w:keepNext w:val="0"/>
        <w:ind w:right="187"/>
        <w:rPr>
          <w:i/>
        </w:rPr>
      </w:pPr>
    </w:p>
    <w:p w:rsidR="00BF2AD3" w:rsidRPr="000B7DE6" w:rsidRDefault="00BF2AD3" w:rsidP="00BF2AD3">
      <w:pPr>
        <w:pStyle w:val="ExhibitB1"/>
        <w:keepNext w:val="0"/>
      </w:pPr>
      <w:r w:rsidRPr="000B7DE6">
        <w:t>Conflict of Interest</w:t>
      </w:r>
    </w:p>
    <w:p w:rsidR="00BF2AD3" w:rsidRPr="000B7DE6" w:rsidRDefault="00BF2AD3" w:rsidP="00BF2AD3">
      <w:pPr>
        <w:tabs>
          <w:tab w:val="left" w:pos="576"/>
          <w:tab w:val="left" w:pos="1296"/>
          <w:tab w:val="left" w:pos="10710"/>
        </w:tabs>
        <w:ind w:right="180"/>
        <w:rPr>
          <w:sz w:val="24"/>
        </w:rPr>
      </w:pPr>
    </w:p>
    <w:p w:rsidR="00BF2AD3" w:rsidRPr="000B7DE6" w:rsidRDefault="00BF2AD3" w:rsidP="00BF2AD3">
      <w:pPr>
        <w:pStyle w:val="ExhibitB2"/>
        <w:keepNext w:val="0"/>
      </w:pPr>
      <w:r w:rsidRPr="000B7DE6">
        <w:t xml:space="preserve">The Contractor and employees of the Contractor shall not participate in proceedings that involve the use of State funds or that are sponsored by the </w:t>
      </w:r>
      <w:r w:rsidR="005A39EB" w:rsidRPr="000B7DE6">
        <w:t>AOC</w:t>
      </w:r>
      <w:r w:rsidRPr="000B7DE6">
        <w:t xml:space="preserve"> if the person's partner, family, or organization has a financial interest in the outcome of the proceedings.  The Contractor and employees of the Contractor</w:t>
      </w:r>
      <w:r w:rsidR="00D875E6" w:rsidRPr="000B7DE6">
        <w:t>, if any,</w:t>
      </w:r>
      <w:r w:rsidRPr="000B7DE6">
        <w:t xml:space="preserve"> shall also avoid actions resulting in or creating the appearance of (1) use of an official position with the government for private gain; (2) preferential treatment to any particular person associated with this Agreement or the Work of this Agreement; (3) loss of independence or impartiality; (4) a decision made outside official channels; or (5) adverse effects on the confidence of the public in the integrity of the government or this Agreement.</w:t>
      </w:r>
    </w:p>
    <w:p w:rsidR="00BF2AD3" w:rsidRPr="000B7DE6" w:rsidRDefault="00BF2AD3" w:rsidP="00BF2AD3"/>
    <w:p w:rsidR="00BF2AD3" w:rsidRPr="000B7DE6" w:rsidRDefault="00BF2AD3" w:rsidP="00BF2AD3">
      <w:pPr>
        <w:pStyle w:val="ExhibitB2"/>
        <w:keepNext w:val="0"/>
      </w:pPr>
      <w:r w:rsidRPr="000B7DE6">
        <w:t>The Contractor certifies and shall require any Subcontractor to certify to the following:</w:t>
      </w:r>
    </w:p>
    <w:p w:rsidR="00BF2AD3" w:rsidRPr="000B7DE6" w:rsidRDefault="00BF2AD3" w:rsidP="00BF2AD3">
      <w:pPr>
        <w:ind w:left="720" w:right="180"/>
        <w:rPr>
          <w:sz w:val="24"/>
        </w:rPr>
      </w:pPr>
    </w:p>
    <w:p w:rsidR="00BF2AD3" w:rsidRPr="000B7DE6" w:rsidRDefault="00BF2AD3" w:rsidP="00BF2AD3">
      <w:pPr>
        <w:pStyle w:val="Heading1"/>
        <w:keepNext w:val="0"/>
        <w:tabs>
          <w:tab w:val="clear" w:pos="1296"/>
        </w:tabs>
        <w:ind w:left="1350"/>
      </w:pPr>
      <w:r w:rsidRPr="000B7DE6">
        <w:t xml:space="preserve">Former </w:t>
      </w:r>
      <w:r w:rsidR="005A39EB" w:rsidRPr="000B7DE6">
        <w:t>AOC</w:t>
      </w:r>
      <w:r w:rsidRPr="000B7DE6">
        <w:t xml:space="preserve"> employees will not be awarded a contract for two (2) years from the date of separation if that employee had any part of the decision making process relevant to the contract, or for one (1) year from the date of separation if that </w:t>
      </w:r>
      <w:r w:rsidRPr="000B7DE6">
        <w:lastRenderedPageBreak/>
        <w:t>employee was in a policy making position in the same general subject area as the proposed contract within the twelve (12) month period of his or her separation from state service.</w:t>
      </w:r>
    </w:p>
    <w:p w:rsidR="00BF2AD3" w:rsidRPr="000B7DE6" w:rsidRDefault="00BF2AD3" w:rsidP="00BF2AD3">
      <w:pPr>
        <w:tabs>
          <w:tab w:val="left" w:pos="576"/>
          <w:tab w:val="left" w:pos="1296"/>
          <w:tab w:val="left" w:pos="10710"/>
        </w:tabs>
        <w:ind w:left="630" w:right="180"/>
        <w:outlineLvl w:val="0"/>
        <w:rPr>
          <w:sz w:val="24"/>
        </w:rPr>
      </w:pPr>
    </w:p>
    <w:p w:rsidR="00BF2AD3" w:rsidRPr="000B7DE6" w:rsidRDefault="00BF2AD3" w:rsidP="00BF2AD3">
      <w:pPr>
        <w:pStyle w:val="ExhibitB1"/>
      </w:pPr>
      <w:r w:rsidRPr="000B7DE6">
        <w:t>Covenant Against Gratuities</w:t>
      </w:r>
    </w:p>
    <w:p w:rsidR="00BF2AD3" w:rsidRPr="000B7DE6" w:rsidRDefault="00BF2AD3" w:rsidP="00527309">
      <w:pPr>
        <w:keepNext/>
        <w:tabs>
          <w:tab w:val="left" w:pos="576"/>
          <w:tab w:val="left" w:pos="1296"/>
          <w:tab w:val="left" w:pos="10710"/>
        </w:tabs>
        <w:ind w:right="187"/>
        <w:outlineLvl w:val="0"/>
        <w:rPr>
          <w:sz w:val="24"/>
        </w:rPr>
      </w:pPr>
    </w:p>
    <w:p w:rsidR="00BF2AD3" w:rsidRPr="000B7DE6" w:rsidRDefault="00BF2AD3" w:rsidP="00BF2AD3">
      <w:pPr>
        <w:pStyle w:val="Heading5"/>
      </w:pPr>
      <w:r w:rsidRPr="000B7DE6">
        <w:t xml:space="preserve">The Contractor warrants by signing this Agreement that no gratuities, in the form of entertainment, gifts, or otherwise, were offered by the Contractor or any agent, director, or representative of the Contractor, to any officer, official, agent, or employee of the </w:t>
      </w:r>
      <w:r w:rsidR="005A39EB" w:rsidRPr="000B7DE6">
        <w:t>AOC</w:t>
      </w:r>
      <w:r w:rsidRPr="000B7DE6">
        <w:t xml:space="preserve"> with a view toward securing the Contract or securing favorable treatment with respect to any determinations concerning the performance of the Contract.  For breach or violation of this warranty, the </w:t>
      </w:r>
      <w:r w:rsidR="005A39EB" w:rsidRPr="000B7DE6">
        <w:t>AOC</w:t>
      </w:r>
      <w:r w:rsidRPr="000B7DE6">
        <w:t xml:space="preserve"> will have the right to terminate the Contract, either in whole or in part, and any loss or damage sustained by the </w:t>
      </w:r>
      <w:r w:rsidR="005A39EB" w:rsidRPr="000B7DE6">
        <w:t>AOC</w:t>
      </w:r>
      <w:r w:rsidRPr="000B7DE6">
        <w:t xml:space="preserve"> in procuring, on the open market, any items which the Contractor agreed to supply, shall be borne and paid for by the Contractor.  The rights and remedies of the </w:t>
      </w:r>
      <w:r w:rsidR="005A39EB" w:rsidRPr="000B7DE6">
        <w:t>AOC</w:t>
      </w:r>
      <w:r w:rsidRPr="000B7DE6">
        <w:t xml:space="preserve"> provided in this provision shall not be exclusive and are in addition to any other rights and remedies provided by law or under the Contract.</w:t>
      </w:r>
    </w:p>
    <w:p w:rsidR="00BF2AD3" w:rsidRPr="000B7DE6" w:rsidRDefault="00BF2AD3" w:rsidP="00BF2AD3">
      <w:pPr>
        <w:tabs>
          <w:tab w:val="left" w:pos="576"/>
          <w:tab w:val="left" w:pos="1296"/>
          <w:tab w:val="left" w:pos="10710"/>
        </w:tabs>
        <w:ind w:right="180"/>
        <w:outlineLvl w:val="0"/>
        <w:rPr>
          <w:sz w:val="24"/>
        </w:rPr>
      </w:pPr>
    </w:p>
    <w:p w:rsidR="00BF2AD3" w:rsidRPr="000B7DE6" w:rsidRDefault="00BF2AD3" w:rsidP="00BF2AD3">
      <w:pPr>
        <w:pStyle w:val="ExhibitB1"/>
        <w:keepLines/>
      </w:pPr>
      <w:r w:rsidRPr="000B7DE6">
        <w:t>Drug-Free Workplace</w:t>
      </w:r>
    </w:p>
    <w:p w:rsidR="00BF2AD3" w:rsidRPr="000B7DE6" w:rsidRDefault="00BF2AD3" w:rsidP="00BF2AD3">
      <w:pPr>
        <w:keepNext/>
        <w:keepLines/>
        <w:tabs>
          <w:tab w:val="left" w:pos="720"/>
          <w:tab w:val="left" w:pos="1296"/>
          <w:tab w:val="left" w:pos="2016"/>
          <w:tab w:val="left" w:pos="2592"/>
          <w:tab w:val="left" w:pos="4176"/>
          <w:tab w:val="left" w:pos="10710"/>
        </w:tabs>
        <w:ind w:right="180"/>
        <w:rPr>
          <w:sz w:val="24"/>
        </w:rPr>
      </w:pPr>
    </w:p>
    <w:p w:rsidR="00BF2AD3" w:rsidRPr="000B7DE6" w:rsidRDefault="00BF2AD3" w:rsidP="00BF2AD3">
      <w:pPr>
        <w:pStyle w:val="Heading5"/>
        <w:keepNext w:val="0"/>
        <w:widowControl w:val="0"/>
        <w:ind w:right="187"/>
      </w:pPr>
      <w:r w:rsidRPr="000B7DE6">
        <w:t>The Contractor certifies that it will provide a drug-free workplace as required by California Government Code, Section 8355 through Section 8357.</w:t>
      </w:r>
    </w:p>
    <w:p w:rsidR="00BF2AD3" w:rsidRPr="000B7DE6" w:rsidRDefault="00BF2AD3" w:rsidP="00BF2AD3">
      <w:pPr>
        <w:widowControl w:val="0"/>
        <w:tabs>
          <w:tab w:val="left" w:pos="720"/>
          <w:tab w:val="left" w:pos="1296"/>
          <w:tab w:val="left" w:pos="2016"/>
          <w:tab w:val="left" w:pos="2592"/>
          <w:tab w:val="left" w:pos="4176"/>
          <w:tab w:val="left" w:pos="10710"/>
        </w:tabs>
        <w:ind w:right="187"/>
        <w:rPr>
          <w:sz w:val="24"/>
        </w:rPr>
      </w:pPr>
    </w:p>
    <w:p w:rsidR="00BF2AD3" w:rsidRPr="000B7DE6" w:rsidRDefault="00BF2AD3" w:rsidP="00F109EE">
      <w:pPr>
        <w:pStyle w:val="ExhibitB1"/>
        <w:outlineLvl w:val="9"/>
      </w:pPr>
      <w:r w:rsidRPr="000B7DE6">
        <w:t>Americans with Disabilities Act</w:t>
      </w:r>
    </w:p>
    <w:p w:rsidR="00BF2AD3" w:rsidRPr="000B7DE6" w:rsidRDefault="00BF2AD3" w:rsidP="00F109EE">
      <w:pPr>
        <w:keepNext/>
        <w:rPr>
          <w:sz w:val="24"/>
        </w:rPr>
      </w:pPr>
    </w:p>
    <w:p w:rsidR="00BF2AD3" w:rsidRPr="000B7DE6" w:rsidRDefault="00BF2AD3" w:rsidP="00BF2AD3">
      <w:pPr>
        <w:pStyle w:val="Heading5"/>
        <w:keepNext w:val="0"/>
      </w:pPr>
      <w:r w:rsidRPr="000B7DE6">
        <w:t xml:space="preserve">By signing this Agreement, Contractor assures the </w:t>
      </w:r>
      <w:r w:rsidR="005A39EB" w:rsidRPr="000B7DE6">
        <w:t>AOC</w:t>
      </w:r>
      <w:r w:rsidRPr="000B7DE6">
        <w:t xml:space="preserve"> that it complies with applicable provisions of the Americans with Disabilities Act (“</w:t>
      </w:r>
      <w:r w:rsidRPr="000B7DE6">
        <w:rPr>
          <w:b/>
          <w:bCs/>
        </w:rPr>
        <w:t>ADA</w:t>
      </w:r>
      <w:r w:rsidRPr="000B7DE6">
        <w:t xml:space="preserve">”) of 1990 (42 U.S.C. Sections 012101 </w:t>
      </w:r>
      <w:r w:rsidRPr="000B7DE6">
        <w:rPr>
          <w:i/>
          <w:iCs/>
        </w:rPr>
        <w:t>et seq.</w:t>
      </w:r>
      <w:r w:rsidRPr="000B7DE6">
        <w:t xml:space="preserve">), which prohibits discrimination on the basis of disability, as well as with all applicable regulations and guidelines issued pursuant to the ADA. </w:t>
      </w:r>
    </w:p>
    <w:p w:rsidR="00BF2AD3" w:rsidRPr="000B7DE6" w:rsidRDefault="00BF2AD3" w:rsidP="00BF2AD3">
      <w:pPr>
        <w:tabs>
          <w:tab w:val="left" w:pos="576"/>
          <w:tab w:val="left" w:pos="1296"/>
          <w:tab w:val="left" w:pos="10710"/>
        </w:tabs>
        <w:ind w:right="180"/>
        <w:outlineLvl w:val="0"/>
        <w:rPr>
          <w:sz w:val="24"/>
        </w:rPr>
      </w:pPr>
    </w:p>
    <w:p w:rsidR="00BF2AD3" w:rsidRPr="000B7DE6" w:rsidRDefault="00BF2AD3" w:rsidP="00BF2AD3">
      <w:pPr>
        <w:pStyle w:val="ExhibitB1"/>
        <w:keepLines/>
      </w:pPr>
      <w:r w:rsidRPr="000B7DE6">
        <w:t>California Law</w:t>
      </w:r>
    </w:p>
    <w:p w:rsidR="00BF2AD3" w:rsidRPr="000B7DE6" w:rsidRDefault="00BF2AD3" w:rsidP="00BF2AD3">
      <w:pPr>
        <w:pStyle w:val="Style4"/>
        <w:keepLines/>
        <w:tabs>
          <w:tab w:val="left" w:pos="720"/>
          <w:tab w:val="left" w:pos="2016"/>
        </w:tabs>
        <w:outlineLvl w:val="9"/>
      </w:pPr>
    </w:p>
    <w:p w:rsidR="00BF2AD3" w:rsidRPr="000B7DE6" w:rsidRDefault="00BF2AD3" w:rsidP="00BF2AD3">
      <w:pPr>
        <w:pStyle w:val="Heading5"/>
        <w:keepLines/>
      </w:pPr>
      <w:r w:rsidRPr="000B7DE6">
        <w:t>This Agreement shall be subject to and construed in accordance with the laws of the State of California.</w:t>
      </w:r>
    </w:p>
    <w:p w:rsidR="00BF2AD3" w:rsidRPr="000B7DE6" w:rsidRDefault="00BF2AD3" w:rsidP="00BF2AD3">
      <w:pPr>
        <w:keepNext/>
        <w:keepLines/>
        <w:tabs>
          <w:tab w:val="left" w:pos="720"/>
          <w:tab w:val="left" w:pos="1296"/>
          <w:tab w:val="left" w:pos="2016"/>
          <w:tab w:val="left" w:pos="2592"/>
          <w:tab w:val="left" w:pos="4176"/>
          <w:tab w:val="left" w:pos="10710"/>
        </w:tabs>
        <w:ind w:right="180"/>
        <w:rPr>
          <w:sz w:val="24"/>
        </w:rPr>
      </w:pPr>
    </w:p>
    <w:p w:rsidR="00BF2AD3" w:rsidRPr="000B7DE6" w:rsidRDefault="00BF2AD3" w:rsidP="00BF2AD3">
      <w:pPr>
        <w:pStyle w:val="ExhibitB1"/>
        <w:keepNext w:val="0"/>
      </w:pPr>
      <w:r w:rsidRPr="000B7DE6">
        <w:t>Permits and Licenses</w:t>
      </w:r>
    </w:p>
    <w:p w:rsidR="00BF2AD3" w:rsidRPr="000B7DE6" w:rsidRDefault="00BF2AD3" w:rsidP="00BF2AD3">
      <w:pPr>
        <w:tabs>
          <w:tab w:val="left" w:pos="576"/>
          <w:tab w:val="left" w:pos="1296"/>
          <w:tab w:val="left" w:pos="10710"/>
        </w:tabs>
        <w:ind w:right="180"/>
        <w:rPr>
          <w:sz w:val="24"/>
        </w:rPr>
      </w:pPr>
    </w:p>
    <w:p w:rsidR="00BF2AD3" w:rsidRPr="000B7DE6" w:rsidRDefault="00BF2AD3" w:rsidP="00BF2AD3">
      <w:pPr>
        <w:pStyle w:val="Heading5"/>
        <w:keepNext w:val="0"/>
      </w:pPr>
      <w:r w:rsidRPr="000B7DE6">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BF2AD3" w:rsidRPr="000B7DE6" w:rsidRDefault="00BF2AD3" w:rsidP="00BF2AD3">
      <w:pPr>
        <w:tabs>
          <w:tab w:val="left" w:pos="576"/>
          <w:tab w:val="left" w:pos="1296"/>
          <w:tab w:val="left" w:pos="10710"/>
        </w:tabs>
        <w:ind w:right="180"/>
        <w:rPr>
          <w:sz w:val="24"/>
        </w:rPr>
      </w:pPr>
    </w:p>
    <w:p w:rsidR="00BF2AD3" w:rsidRPr="000B7DE6" w:rsidRDefault="00BF2AD3" w:rsidP="005529F4">
      <w:pPr>
        <w:pStyle w:val="ExhibitB1"/>
      </w:pPr>
      <w:r w:rsidRPr="000B7DE6">
        <w:lastRenderedPageBreak/>
        <w:t>Severability</w:t>
      </w:r>
    </w:p>
    <w:p w:rsidR="00BF2AD3" w:rsidRPr="000B7DE6" w:rsidRDefault="00BF2AD3" w:rsidP="005529F4">
      <w:pPr>
        <w:keepNext/>
        <w:tabs>
          <w:tab w:val="left" w:pos="720"/>
          <w:tab w:val="left" w:pos="1296"/>
          <w:tab w:val="left" w:pos="2016"/>
          <w:tab w:val="left" w:pos="2592"/>
          <w:tab w:val="left" w:pos="4176"/>
          <w:tab w:val="left" w:pos="10710"/>
        </w:tabs>
        <w:ind w:right="180"/>
        <w:rPr>
          <w:sz w:val="24"/>
        </w:rPr>
      </w:pPr>
    </w:p>
    <w:p w:rsidR="00BF2AD3" w:rsidRPr="000B7DE6" w:rsidRDefault="00BF2AD3" w:rsidP="00BF2AD3">
      <w:pPr>
        <w:pStyle w:val="Heading5"/>
        <w:keepNext w:val="0"/>
      </w:pPr>
      <w:r w:rsidRPr="000B7DE6">
        <w:t>If any term or provision of this Agreement is found to be illegal or unenforceable, this Agreement shall remain in full force and effect and that term or provision shall be deemed stricken.</w:t>
      </w:r>
    </w:p>
    <w:p w:rsidR="00BF2AD3" w:rsidRPr="000B7DE6" w:rsidRDefault="00BF2AD3" w:rsidP="00BF2AD3">
      <w:pPr>
        <w:tabs>
          <w:tab w:val="left" w:pos="720"/>
          <w:tab w:val="left" w:pos="1296"/>
          <w:tab w:val="left" w:pos="2016"/>
          <w:tab w:val="left" w:pos="2592"/>
          <w:tab w:val="left" w:pos="4176"/>
          <w:tab w:val="left" w:pos="10710"/>
        </w:tabs>
        <w:ind w:right="180"/>
        <w:rPr>
          <w:sz w:val="24"/>
        </w:rPr>
      </w:pPr>
    </w:p>
    <w:p w:rsidR="00BF2AD3" w:rsidRPr="000B7DE6" w:rsidRDefault="00BF2AD3" w:rsidP="00273D94">
      <w:pPr>
        <w:pStyle w:val="ExhibitB1"/>
      </w:pPr>
      <w:r w:rsidRPr="000B7DE6">
        <w:t>Waiver</w:t>
      </w:r>
    </w:p>
    <w:p w:rsidR="00BF2AD3" w:rsidRPr="000B7DE6" w:rsidRDefault="00BF2AD3" w:rsidP="00273D94">
      <w:pPr>
        <w:keepNext/>
        <w:tabs>
          <w:tab w:val="left" w:pos="720"/>
          <w:tab w:val="left" w:pos="1296"/>
          <w:tab w:val="left" w:pos="2016"/>
          <w:tab w:val="left" w:pos="2592"/>
          <w:tab w:val="left" w:pos="4176"/>
          <w:tab w:val="left" w:pos="10710"/>
        </w:tabs>
        <w:ind w:right="180"/>
        <w:rPr>
          <w:sz w:val="24"/>
        </w:rPr>
      </w:pPr>
    </w:p>
    <w:p w:rsidR="00BF2AD3" w:rsidRPr="000B7DE6" w:rsidRDefault="00BF2AD3" w:rsidP="00BF2AD3">
      <w:pPr>
        <w:pStyle w:val="Heading5"/>
        <w:keepNext w:val="0"/>
      </w:pPr>
      <w:r w:rsidRPr="000B7DE6">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BF2AD3" w:rsidRPr="000B7DE6" w:rsidRDefault="00BF2AD3" w:rsidP="00BF2AD3">
      <w:pPr>
        <w:tabs>
          <w:tab w:val="left" w:pos="576"/>
          <w:tab w:val="left" w:pos="1296"/>
          <w:tab w:val="left" w:pos="2016"/>
          <w:tab w:val="left" w:pos="2736"/>
          <w:tab w:val="left" w:pos="4608"/>
        </w:tabs>
        <w:ind w:left="547" w:hanging="547"/>
        <w:rPr>
          <w:sz w:val="24"/>
        </w:rPr>
      </w:pPr>
    </w:p>
    <w:p w:rsidR="00BF2AD3" w:rsidRPr="000B7DE6" w:rsidRDefault="00BF2AD3" w:rsidP="00BF2AD3">
      <w:pPr>
        <w:pStyle w:val="ExhibitB1"/>
        <w:keepNext w:val="0"/>
      </w:pPr>
      <w:r w:rsidRPr="000B7DE6">
        <w:t xml:space="preserve">Signature Authority </w:t>
      </w:r>
    </w:p>
    <w:p w:rsidR="00BF2AD3" w:rsidRPr="000B7DE6" w:rsidRDefault="00BF2AD3" w:rsidP="00BF2AD3">
      <w:pPr>
        <w:pStyle w:val="Heading5"/>
        <w:keepNext w:val="0"/>
      </w:pPr>
    </w:p>
    <w:p w:rsidR="00BF2AD3" w:rsidRPr="000B7DE6" w:rsidRDefault="00BF2AD3" w:rsidP="00BF2AD3">
      <w:pPr>
        <w:pStyle w:val="Heading5"/>
        <w:keepNext w:val="0"/>
      </w:pPr>
      <w:r w:rsidRPr="000B7DE6">
        <w:t>The parties signing this Agreement certify that they have proper authorization to do so.</w:t>
      </w:r>
    </w:p>
    <w:p w:rsidR="00BF2AD3" w:rsidRPr="000B7DE6" w:rsidRDefault="00BF2AD3" w:rsidP="00BF2AD3"/>
    <w:p w:rsidR="00BF2AD3" w:rsidRPr="000B7DE6" w:rsidRDefault="00BF2AD3" w:rsidP="00BF2AD3">
      <w:pPr>
        <w:pStyle w:val="ExhibitB1"/>
        <w:keepNext w:val="0"/>
      </w:pPr>
      <w:r w:rsidRPr="000B7DE6">
        <w:t>Survival</w:t>
      </w:r>
    </w:p>
    <w:p w:rsidR="00BF2AD3" w:rsidRPr="000B7DE6" w:rsidRDefault="00BF2AD3" w:rsidP="00BF2AD3"/>
    <w:p w:rsidR="00BF2AD3" w:rsidRPr="000B7DE6" w:rsidRDefault="00BF2AD3" w:rsidP="00BF2AD3">
      <w:pPr>
        <w:pStyle w:val="Heading5"/>
        <w:keepNext w:val="0"/>
      </w:pPr>
      <w:r w:rsidRPr="000B7DE6">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BF2AD3" w:rsidRPr="000B7DE6" w:rsidRDefault="00BF2AD3" w:rsidP="00BF2AD3"/>
    <w:p w:rsidR="00BF2AD3" w:rsidRPr="000B7DE6" w:rsidRDefault="00BF2AD3" w:rsidP="00BF2AD3">
      <w:pPr>
        <w:pStyle w:val="ExhibitB1"/>
        <w:keepLines/>
      </w:pPr>
      <w:r w:rsidRPr="000B7DE6">
        <w:t>Entire Agreement</w:t>
      </w:r>
    </w:p>
    <w:p w:rsidR="00BF2AD3" w:rsidRPr="000B7DE6" w:rsidRDefault="00BF2AD3" w:rsidP="00BF2AD3">
      <w:pPr>
        <w:pStyle w:val="Style4"/>
        <w:keepLines/>
        <w:tabs>
          <w:tab w:val="clear" w:pos="1296"/>
          <w:tab w:val="clear" w:pos="2592"/>
          <w:tab w:val="clear" w:pos="4176"/>
          <w:tab w:val="clear" w:pos="10710"/>
        </w:tabs>
        <w:outlineLvl w:val="9"/>
      </w:pPr>
    </w:p>
    <w:p w:rsidR="00BF2AD3" w:rsidRPr="000B7DE6" w:rsidRDefault="00BF2AD3" w:rsidP="00BF2AD3">
      <w:pPr>
        <w:pStyle w:val="Heading5"/>
        <w:keepLines/>
      </w:pPr>
      <w:r w:rsidRPr="000B7DE6">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5A39EB" w:rsidRPr="000B7DE6">
        <w:t>AOC</w:t>
      </w:r>
      <w:r w:rsidRPr="000B7DE6">
        <w:t>.</w:t>
      </w:r>
    </w:p>
    <w:p w:rsidR="00BF2AD3" w:rsidRPr="000B7DE6" w:rsidRDefault="00BF2AD3" w:rsidP="00BF2AD3">
      <w:pPr>
        <w:keepNext/>
        <w:keepLines/>
        <w:tabs>
          <w:tab w:val="left" w:pos="576"/>
          <w:tab w:val="left" w:pos="1296"/>
          <w:tab w:val="left" w:pos="10710"/>
        </w:tabs>
        <w:ind w:left="630" w:right="180"/>
        <w:outlineLvl w:val="0"/>
        <w:rPr>
          <w:sz w:val="24"/>
          <w:u w:val="single"/>
        </w:rPr>
      </w:pPr>
    </w:p>
    <w:p w:rsidR="00BF2AD3" w:rsidRPr="000B7DE6" w:rsidRDefault="00BF2AD3" w:rsidP="00BF2AD3">
      <w:pPr>
        <w:pStyle w:val="Heading7"/>
        <w:keepNext w:val="0"/>
        <w:rPr>
          <w:u w:val="single"/>
        </w:rPr>
      </w:pPr>
      <w:r w:rsidRPr="000B7DE6">
        <w:t>END OF EXHIBIT B</w:t>
      </w:r>
    </w:p>
    <w:p w:rsidR="000D6FE0" w:rsidRPr="000B7DE6" w:rsidRDefault="000D6FE0" w:rsidP="00BF2AD3">
      <w:pPr>
        <w:pStyle w:val="Heading10"/>
        <w:keepNext w:val="0"/>
        <w:sectPr w:rsidR="000D6FE0" w:rsidRPr="000B7DE6" w:rsidSect="00990515">
          <w:headerReference w:type="even" r:id="rId16"/>
          <w:footerReference w:type="default" r:id="rId17"/>
          <w:headerReference w:type="first" r:id="rId18"/>
          <w:pgSz w:w="12240" w:h="15840" w:code="1"/>
          <w:pgMar w:top="720" w:right="1008" w:bottom="1440" w:left="1440" w:header="720" w:footer="720" w:gutter="0"/>
          <w:pgNumType w:start="1"/>
          <w:cols w:space="720"/>
        </w:sectPr>
      </w:pPr>
    </w:p>
    <w:p w:rsidR="00BF2AD3" w:rsidRPr="000B7DE6" w:rsidRDefault="00BF2AD3" w:rsidP="00BF2AD3">
      <w:pPr>
        <w:pStyle w:val="Heading10"/>
        <w:keepNext w:val="0"/>
      </w:pPr>
      <w:r w:rsidRPr="000B7DE6">
        <w:lastRenderedPageBreak/>
        <w:t>EXHIBIT C</w:t>
      </w:r>
    </w:p>
    <w:p w:rsidR="00BF2AD3" w:rsidRPr="000B7DE6" w:rsidRDefault="00BF2AD3" w:rsidP="00BF2AD3">
      <w:pPr>
        <w:pStyle w:val="Heading10"/>
        <w:keepNext w:val="0"/>
      </w:pPr>
      <w:r w:rsidRPr="000B7DE6">
        <w:t>PAYMENT PROVISIONS</w:t>
      </w:r>
    </w:p>
    <w:p w:rsidR="00BF2AD3" w:rsidRPr="000B7DE6" w:rsidRDefault="00BF2AD3" w:rsidP="00BF2AD3">
      <w:pPr>
        <w:tabs>
          <w:tab w:val="left" w:pos="10710"/>
        </w:tabs>
        <w:ind w:left="360" w:right="180" w:hanging="360"/>
        <w:jc w:val="center"/>
        <w:rPr>
          <w:b/>
          <w:sz w:val="24"/>
        </w:rPr>
      </w:pPr>
    </w:p>
    <w:p w:rsidR="00BF2AD3" w:rsidRPr="000B7DE6" w:rsidRDefault="00BF2AD3" w:rsidP="00BF2AD3">
      <w:pPr>
        <w:pStyle w:val="ExhibitC1"/>
        <w:numPr>
          <w:ilvl w:val="0"/>
          <w:numId w:val="6"/>
        </w:numPr>
      </w:pPr>
      <w:r w:rsidRPr="000B7DE6">
        <w:t>Contract Amount</w:t>
      </w:r>
    </w:p>
    <w:p w:rsidR="00BF2AD3" w:rsidRPr="000B7DE6" w:rsidRDefault="00BF2AD3" w:rsidP="00BF2AD3">
      <w:pPr>
        <w:pStyle w:val="BodyTextIndent"/>
      </w:pPr>
    </w:p>
    <w:p w:rsidR="00BF2AD3" w:rsidRPr="000B7DE6" w:rsidRDefault="00BF2AD3" w:rsidP="00BF2AD3">
      <w:pPr>
        <w:pStyle w:val="ExhibitC2"/>
        <w:numPr>
          <w:ilvl w:val="1"/>
          <w:numId w:val="7"/>
        </w:numPr>
      </w:pPr>
      <w:r w:rsidRPr="000B7DE6">
        <w:t xml:space="preserve">The </w:t>
      </w:r>
      <w:r w:rsidR="005A39EB" w:rsidRPr="000B7DE6">
        <w:t>AOC</w:t>
      </w:r>
      <w:r w:rsidRPr="000B7DE6">
        <w:t xml:space="preserve"> shall pay the Contractor a </w:t>
      </w:r>
      <w:r w:rsidR="00077263" w:rsidRPr="000B7DE6">
        <w:t>not to exceed amount</w:t>
      </w:r>
      <w:r w:rsidRPr="000B7DE6">
        <w:t xml:space="preserve"> </w:t>
      </w:r>
      <w:r w:rsidR="00192F8D" w:rsidRPr="000B7DE6">
        <w:t xml:space="preserve">per </w:t>
      </w:r>
      <w:r w:rsidR="00187C6D" w:rsidRPr="000B7DE6">
        <w:t>Deliverable</w:t>
      </w:r>
      <w:r w:rsidR="00192F8D" w:rsidRPr="000B7DE6">
        <w:t xml:space="preserve"> </w:t>
      </w:r>
      <w:r w:rsidRPr="000B7DE6">
        <w:t xml:space="preserve">for performing the Work of this Agreement, upon </w:t>
      </w:r>
      <w:r w:rsidR="007E1A5A" w:rsidRPr="000B7DE6">
        <w:t xml:space="preserve">completion and </w:t>
      </w:r>
      <w:r w:rsidRPr="000B7DE6">
        <w:t xml:space="preserve">acceptance of each </w:t>
      </w:r>
      <w:r w:rsidR="00187C6D" w:rsidRPr="000B7DE6">
        <w:t>Deliverable</w:t>
      </w:r>
      <w:r w:rsidRPr="000B7DE6">
        <w:t>, as set forth in Table 1, below.</w:t>
      </w:r>
    </w:p>
    <w:p w:rsidR="00BF2AD3" w:rsidRPr="000B7DE6" w:rsidRDefault="00BF2AD3" w:rsidP="00BF2AD3">
      <w:pPr>
        <w:pStyle w:val="ExhibitC2"/>
        <w:numPr>
          <w:ilvl w:val="0"/>
          <w:numId w:val="0"/>
        </w:numPr>
        <w:ind w:left="1440" w:hanging="720"/>
      </w:pPr>
    </w:p>
    <w:p w:rsidR="00BF2AD3" w:rsidRPr="000B7DE6" w:rsidRDefault="00BF2AD3" w:rsidP="00BF2AD3">
      <w:pPr>
        <w:pStyle w:val="ExhibitC2"/>
        <w:numPr>
          <w:ilvl w:val="1"/>
          <w:numId w:val="7"/>
        </w:numPr>
      </w:pPr>
      <w:r w:rsidRPr="000B7DE6">
        <w:t xml:space="preserve">The total amount the </w:t>
      </w:r>
      <w:r w:rsidR="005A39EB" w:rsidRPr="000B7DE6">
        <w:t>AOC</w:t>
      </w:r>
      <w:r w:rsidRPr="000B7DE6">
        <w:t xml:space="preserve"> may pay to the Contractor under this Agreement for performing the Work set forth in Exhibit D, Work to be Performed, shall </w:t>
      </w:r>
      <w:r w:rsidR="00192F8D" w:rsidRPr="000B7DE6">
        <w:t>not</w:t>
      </w:r>
      <w:r w:rsidRPr="000B7DE6">
        <w:t xml:space="preserve"> exceed the Contract Amount of </w:t>
      </w:r>
      <w:r w:rsidR="00F3388D" w:rsidRPr="000B7DE6">
        <w:rPr>
          <w:b/>
        </w:rPr>
        <w:t>TBD</w:t>
      </w:r>
      <w:r w:rsidRPr="000B7DE6">
        <w:t>, as set forth in this Exhibit.</w:t>
      </w:r>
    </w:p>
    <w:p w:rsidR="00BF2AD3" w:rsidRPr="000B7DE6" w:rsidRDefault="00BF2AD3" w:rsidP="00BF2AD3">
      <w:pPr>
        <w:pStyle w:val="ExhibitC2"/>
        <w:numPr>
          <w:ilvl w:val="0"/>
          <w:numId w:val="0"/>
        </w:numPr>
        <w:ind w:left="720"/>
      </w:pPr>
    </w:p>
    <w:p w:rsidR="00BF2AD3" w:rsidRPr="000B7DE6" w:rsidRDefault="00BF2AD3" w:rsidP="00BF2AD3">
      <w:pPr>
        <w:pStyle w:val="ExhibitC2"/>
      </w:pPr>
      <w:r w:rsidRPr="000B7DE6">
        <w:t xml:space="preserve">The Contractor has </w:t>
      </w:r>
      <w:r w:rsidR="00064E0D" w:rsidRPr="000B7DE6">
        <w:t>thoroughly calculated its</w:t>
      </w:r>
      <w:r w:rsidRPr="000B7DE6">
        <w:t xml:space="preserve"> costs and expenses necessary to complete the Work</w:t>
      </w:r>
      <w:r w:rsidR="00192F8D" w:rsidRPr="000B7DE6">
        <w:t xml:space="preserve"> at the </w:t>
      </w:r>
      <w:r w:rsidR="00077263" w:rsidRPr="000B7DE6">
        <w:t>not to exceed amount</w:t>
      </w:r>
      <w:r w:rsidR="00192F8D" w:rsidRPr="000B7DE6">
        <w:t>s set forth herein</w:t>
      </w:r>
      <w:r w:rsidRPr="000B7DE6">
        <w:t xml:space="preserve">.  The </w:t>
      </w:r>
      <w:r w:rsidR="005A39EB" w:rsidRPr="000B7DE6">
        <w:t>AOC</w:t>
      </w:r>
      <w:r w:rsidRPr="000B7DE6">
        <w:t xml:space="preserve">’s acceptance of the Contractor’s price does not (1) imply that the </w:t>
      </w:r>
      <w:r w:rsidR="005A39EB" w:rsidRPr="000B7DE6">
        <w:t>AOC</w:t>
      </w:r>
      <w:r w:rsidRPr="000B7DE6">
        <w:t xml:space="preserve"> approves of or adopts the Contractor’s plan, means, methods, techniques, or procedures required to perform the Work, nor (2) relieve the Contractor from the sole responsibility for the accuracy of its </w:t>
      </w:r>
      <w:r w:rsidR="00064E0D" w:rsidRPr="000B7DE6">
        <w:t>costs and expenses</w:t>
      </w:r>
      <w:r w:rsidRPr="000B7DE6">
        <w:t xml:space="preserve"> and timely completion of the Work of this Agreement within the total amount for compensation set forth herein.</w:t>
      </w:r>
    </w:p>
    <w:p w:rsidR="00BF2AD3" w:rsidRPr="000B7DE6" w:rsidRDefault="00BF2AD3" w:rsidP="00BF2AD3">
      <w:pPr>
        <w:tabs>
          <w:tab w:val="left" w:pos="2016"/>
          <w:tab w:val="left" w:pos="2592"/>
          <w:tab w:val="left" w:pos="4176"/>
          <w:tab w:val="left" w:pos="10710"/>
        </w:tabs>
        <w:ind w:right="180"/>
        <w:rPr>
          <w:sz w:val="24"/>
        </w:rPr>
      </w:pPr>
    </w:p>
    <w:p w:rsidR="00BF2AD3" w:rsidRPr="000B7DE6" w:rsidRDefault="00BF2AD3" w:rsidP="00BF2AD3">
      <w:pPr>
        <w:pStyle w:val="ExhibitC1"/>
        <w:numPr>
          <w:ilvl w:val="0"/>
          <w:numId w:val="6"/>
        </w:numPr>
      </w:pPr>
      <w:r w:rsidRPr="000B7DE6">
        <w:t>Compensation for Contract Work</w:t>
      </w:r>
    </w:p>
    <w:p w:rsidR="00BF2AD3" w:rsidRPr="000B7DE6" w:rsidRDefault="00BF2AD3" w:rsidP="00BF2AD3">
      <w:pPr>
        <w:ind w:left="1440" w:right="180"/>
        <w:rPr>
          <w:sz w:val="24"/>
        </w:rPr>
      </w:pPr>
    </w:p>
    <w:p w:rsidR="00BF2AD3" w:rsidRPr="000B7DE6" w:rsidRDefault="00BF2AD3" w:rsidP="00BF2AD3">
      <w:pPr>
        <w:pStyle w:val="ExhibitC2"/>
        <w:numPr>
          <w:ilvl w:val="1"/>
          <w:numId w:val="8"/>
        </w:numPr>
      </w:pPr>
      <w:r w:rsidRPr="000B7DE6">
        <w:t xml:space="preserve">For performing the Work of this Agreement as set forth in Paragraph 1, Work Requirements, of Exhibit D, Work To Be Performed, the </w:t>
      </w:r>
      <w:r w:rsidR="005A39EB" w:rsidRPr="000B7DE6">
        <w:t>AOC</w:t>
      </w:r>
      <w:r w:rsidRPr="000B7DE6">
        <w:t xml:space="preserve"> shall compensate the Contractor upon the </w:t>
      </w:r>
      <w:r w:rsidR="00F3388D" w:rsidRPr="000B7DE6">
        <w:t>completion and A</w:t>
      </w:r>
      <w:r w:rsidRPr="000B7DE6">
        <w:t xml:space="preserve">cceptance of each </w:t>
      </w:r>
      <w:r w:rsidR="00187C6D" w:rsidRPr="000B7DE6">
        <w:t>Deliverable</w:t>
      </w:r>
      <w:r w:rsidRPr="000B7DE6">
        <w:t xml:space="preserve"> at the </w:t>
      </w:r>
      <w:r w:rsidR="00077263" w:rsidRPr="000B7DE6">
        <w:t>not to exceed amount</w:t>
      </w:r>
      <w:r w:rsidR="00DE3558" w:rsidRPr="000B7DE6">
        <w:t>s</w:t>
      </w:r>
      <w:r w:rsidRPr="000B7DE6">
        <w:t xml:space="preserve"> set forth in Table 1 below, provided the Contractor completes each </w:t>
      </w:r>
      <w:r w:rsidR="00187C6D" w:rsidRPr="000B7DE6">
        <w:t>Deliverable</w:t>
      </w:r>
      <w:r w:rsidRPr="000B7DE6">
        <w:t xml:space="preserve"> as set forth in Paragraph 1, Work Requirements, of Exhibit D, Work To Be Performed</w:t>
      </w:r>
      <w:r w:rsidR="00DE3558" w:rsidRPr="000B7DE6">
        <w:t xml:space="preserve">, </w:t>
      </w:r>
      <w:r w:rsidRPr="000B7DE6">
        <w:t xml:space="preserve">and the </w:t>
      </w:r>
      <w:r w:rsidR="005A39EB" w:rsidRPr="000B7DE6">
        <w:t>AOC</w:t>
      </w:r>
      <w:r w:rsidRPr="000B7DE6">
        <w:t xml:space="preserve"> accepts each </w:t>
      </w:r>
      <w:r w:rsidR="00187C6D" w:rsidRPr="000B7DE6">
        <w:t>Deliverable</w:t>
      </w:r>
      <w:r w:rsidRPr="000B7DE6">
        <w:t xml:space="preserve"> as set forth in Exhibit B, Paragraph 9.</w:t>
      </w:r>
    </w:p>
    <w:p w:rsidR="00BF2AD3" w:rsidRPr="000B7DE6" w:rsidRDefault="00BF2AD3" w:rsidP="004B5815"/>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6210"/>
        <w:gridCol w:w="1530"/>
        <w:gridCol w:w="1710"/>
      </w:tblGrid>
      <w:tr w:rsidR="000D6FE0" w:rsidRPr="000B7DE6" w:rsidTr="007A4EE9">
        <w:trPr>
          <w:tblHeader/>
        </w:trPr>
        <w:tc>
          <w:tcPr>
            <w:tcW w:w="10260" w:type="dxa"/>
            <w:gridSpan w:val="4"/>
            <w:tcBorders>
              <w:top w:val="nil"/>
              <w:left w:val="nil"/>
              <w:bottom w:val="single" w:sz="4" w:space="0" w:color="auto"/>
              <w:right w:val="nil"/>
            </w:tcBorders>
            <w:shd w:val="clear" w:color="auto" w:fill="auto"/>
            <w:vAlign w:val="center"/>
          </w:tcPr>
          <w:p w:rsidR="000D6FE0" w:rsidRPr="000B7DE6" w:rsidRDefault="000D6FE0" w:rsidP="000D6FE0">
            <w:pPr>
              <w:autoSpaceDE w:val="0"/>
              <w:autoSpaceDN w:val="0"/>
              <w:adjustRightInd w:val="0"/>
              <w:ind w:right="252"/>
              <w:rPr>
                <w:b/>
                <w:bCs/>
                <w:sz w:val="24"/>
                <w:szCs w:val="24"/>
              </w:rPr>
            </w:pPr>
            <w:bookmarkStart w:id="0" w:name="OLE_LINK1"/>
            <w:r w:rsidRPr="000B7DE6">
              <w:rPr>
                <w:b/>
                <w:bCs/>
                <w:sz w:val="24"/>
                <w:szCs w:val="24"/>
              </w:rPr>
              <w:t xml:space="preserve">Table 1:  </w:t>
            </w:r>
            <w:r w:rsidR="00077263" w:rsidRPr="000B7DE6">
              <w:rPr>
                <w:b/>
                <w:bCs/>
                <w:sz w:val="24"/>
                <w:szCs w:val="24"/>
              </w:rPr>
              <w:t>Not to exceed amount</w:t>
            </w:r>
            <w:r w:rsidRPr="000B7DE6">
              <w:rPr>
                <w:b/>
                <w:bCs/>
                <w:sz w:val="24"/>
                <w:szCs w:val="24"/>
              </w:rPr>
              <w:t xml:space="preserve">s for </w:t>
            </w:r>
            <w:r w:rsidR="00187C6D" w:rsidRPr="000B7DE6">
              <w:rPr>
                <w:b/>
                <w:bCs/>
                <w:sz w:val="24"/>
                <w:szCs w:val="24"/>
              </w:rPr>
              <w:t>Deliverable</w:t>
            </w:r>
            <w:r w:rsidRPr="000B7DE6">
              <w:rPr>
                <w:b/>
                <w:bCs/>
                <w:sz w:val="24"/>
                <w:szCs w:val="24"/>
              </w:rPr>
              <w:t>s</w:t>
            </w:r>
          </w:p>
        </w:tc>
      </w:tr>
      <w:tr w:rsidR="007A4EE9" w:rsidRPr="000B7DE6" w:rsidTr="007A4EE9">
        <w:tblPrEx>
          <w:tblCellMar>
            <w:left w:w="43" w:type="dxa"/>
            <w:right w:w="43" w:type="dxa"/>
          </w:tblCellMar>
        </w:tblPrEx>
        <w:trPr>
          <w:tblHeader/>
        </w:trPr>
        <w:tc>
          <w:tcPr>
            <w:tcW w:w="810" w:type="dxa"/>
            <w:tcBorders>
              <w:bottom w:val="single" w:sz="4" w:space="0" w:color="auto"/>
            </w:tcBorders>
            <w:shd w:val="clear" w:color="auto" w:fill="D9D9D9" w:themeFill="background1" w:themeFillShade="D9"/>
            <w:vAlign w:val="center"/>
          </w:tcPr>
          <w:p w:rsidR="007A4EE9" w:rsidRPr="000B7DE6" w:rsidRDefault="007A4EE9" w:rsidP="00274477">
            <w:pPr>
              <w:autoSpaceDE w:val="0"/>
              <w:autoSpaceDN w:val="0"/>
              <w:adjustRightInd w:val="0"/>
              <w:jc w:val="center"/>
              <w:rPr>
                <w:b/>
                <w:sz w:val="24"/>
                <w:szCs w:val="24"/>
              </w:rPr>
            </w:pPr>
            <w:r w:rsidRPr="000B7DE6">
              <w:rPr>
                <w:b/>
                <w:sz w:val="24"/>
                <w:szCs w:val="24"/>
              </w:rPr>
              <w:t>Deliverable</w:t>
            </w:r>
            <w:r w:rsidRPr="000B7DE6">
              <w:rPr>
                <w:b/>
                <w:sz w:val="24"/>
                <w:szCs w:val="24"/>
              </w:rPr>
              <w:br/>
              <w:t>#</w:t>
            </w:r>
          </w:p>
        </w:tc>
        <w:tc>
          <w:tcPr>
            <w:tcW w:w="6210" w:type="dxa"/>
            <w:tcBorders>
              <w:bottom w:val="single" w:sz="4" w:space="0" w:color="auto"/>
            </w:tcBorders>
            <w:shd w:val="clear" w:color="auto" w:fill="D9D9D9" w:themeFill="background1" w:themeFillShade="D9"/>
            <w:vAlign w:val="center"/>
          </w:tcPr>
          <w:p w:rsidR="007A4EE9" w:rsidRPr="000B7DE6" w:rsidRDefault="007A4EE9" w:rsidP="002754A7">
            <w:pPr>
              <w:autoSpaceDE w:val="0"/>
              <w:autoSpaceDN w:val="0"/>
              <w:adjustRightInd w:val="0"/>
              <w:jc w:val="center"/>
              <w:rPr>
                <w:b/>
                <w:sz w:val="24"/>
                <w:szCs w:val="24"/>
              </w:rPr>
            </w:pPr>
            <w:r w:rsidRPr="000B7DE6">
              <w:rPr>
                <w:b/>
                <w:sz w:val="24"/>
                <w:szCs w:val="24"/>
              </w:rPr>
              <w:t>Deliverable Description</w:t>
            </w:r>
          </w:p>
        </w:tc>
        <w:tc>
          <w:tcPr>
            <w:tcW w:w="1530" w:type="dxa"/>
            <w:tcBorders>
              <w:bottom w:val="single" w:sz="4" w:space="0" w:color="auto"/>
            </w:tcBorders>
            <w:shd w:val="clear" w:color="auto" w:fill="D9D9D9" w:themeFill="background1" w:themeFillShade="D9"/>
          </w:tcPr>
          <w:p w:rsidR="007A4EE9" w:rsidRPr="000B7DE6" w:rsidRDefault="007A4EE9" w:rsidP="000E2D1E">
            <w:pPr>
              <w:autoSpaceDE w:val="0"/>
              <w:autoSpaceDN w:val="0"/>
              <w:adjustRightInd w:val="0"/>
              <w:jc w:val="center"/>
              <w:rPr>
                <w:b/>
                <w:bCs/>
                <w:sz w:val="24"/>
                <w:szCs w:val="24"/>
              </w:rPr>
            </w:pPr>
            <w:r w:rsidRPr="000B7DE6">
              <w:rPr>
                <w:b/>
                <w:bCs/>
                <w:sz w:val="24"/>
                <w:szCs w:val="24"/>
              </w:rPr>
              <w:t>Not to Exceed Amount</w:t>
            </w:r>
          </w:p>
        </w:tc>
        <w:tc>
          <w:tcPr>
            <w:tcW w:w="1710" w:type="dxa"/>
            <w:tcBorders>
              <w:bottom w:val="single" w:sz="4" w:space="0" w:color="auto"/>
            </w:tcBorders>
            <w:shd w:val="clear" w:color="auto" w:fill="D9D9D9" w:themeFill="background1" w:themeFillShade="D9"/>
          </w:tcPr>
          <w:p w:rsidR="007A4EE9" w:rsidRPr="000B7DE6" w:rsidRDefault="007A4EE9" w:rsidP="000E2D1E">
            <w:pPr>
              <w:autoSpaceDE w:val="0"/>
              <w:autoSpaceDN w:val="0"/>
              <w:adjustRightInd w:val="0"/>
              <w:jc w:val="center"/>
              <w:rPr>
                <w:b/>
                <w:bCs/>
                <w:sz w:val="24"/>
                <w:szCs w:val="24"/>
              </w:rPr>
            </w:pPr>
            <w:r w:rsidRPr="000B7DE6">
              <w:rPr>
                <w:b/>
                <w:bCs/>
                <w:sz w:val="24"/>
                <w:szCs w:val="24"/>
              </w:rPr>
              <w:t xml:space="preserve">Invoice Due </w:t>
            </w:r>
            <w:r w:rsidRPr="000B7DE6">
              <w:rPr>
                <w:b/>
                <w:bCs/>
                <w:sz w:val="24"/>
                <w:szCs w:val="24"/>
              </w:rPr>
              <w:br/>
              <w:t>By</w:t>
            </w:r>
          </w:p>
        </w:tc>
      </w:tr>
      <w:tr w:rsidR="007A4EE9" w:rsidRPr="000B7DE6" w:rsidTr="007A4EE9">
        <w:tblPrEx>
          <w:tblCellMar>
            <w:left w:w="43" w:type="dxa"/>
            <w:right w:w="43" w:type="dxa"/>
          </w:tblCellMar>
        </w:tblPrEx>
        <w:trPr>
          <w:tblHeader/>
        </w:trPr>
        <w:tc>
          <w:tcPr>
            <w:tcW w:w="810" w:type="dxa"/>
            <w:shd w:val="clear" w:color="auto" w:fill="auto"/>
            <w:vAlign w:val="center"/>
          </w:tcPr>
          <w:p w:rsidR="007A4EE9" w:rsidRPr="000B7DE6" w:rsidRDefault="007A4EE9" w:rsidP="00274477">
            <w:pPr>
              <w:autoSpaceDE w:val="0"/>
              <w:autoSpaceDN w:val="0"/>
              <w:adjustRightInd w:val="0"/>
              <w:jc w:val="center"/>
              <w:rPr>
                <w:b/>
                <w:sz w:val="24"/>
                <w:szCs w:val="24"/>
              </w:rPr>
            </w:pPr>
            <w:r w:rsidRPr="000B7DE6">
              <w:rPr>
                <w:b/>
                <w:sz w:val="24"/>
                <w:szCs w:val="24"/>
              </w:rPr>
              <w:t>1</w:t>
            </w:r>
          </w:p>
        </w:tc>
        <w:tc>
          <w:tcPr>
            <w:tcW w:w="6210" w:type="dxa"/>
            <w:shd w:val="clear" w:color="auto" w:fill="auto"/>
            <w:vAlign w:val="center"/>
          </w:tcPr>
          <w:p w:rsidR="007A4EE9" w:rsidRPr="000B7DE6" w:rsidRDefault="007A4EE9" w:rsidP="007A4EE9">
            <w:pPr>
              <w:autoSpaceDE w:val="0"/>
              <w:autoSpaceDN w:val="0"/>
              <w:adjustRightInd w:val="0"/>
              <w:rPr>
                <w:b/>
                <w:sz w:val="24"/>
                <w:szCs w:val="24"/>
              </w:rPr>
            </w:pPr>
            <w:r w:rsidRPr="000B7DE6">
              <w:rPr>
                <w:sz w:val="24"/>
                <w:szCs w:val="24"/>
              </w:rPr>
              <w:t>Complete dataset including all data collected, entered, and analyzed as part of the study, a complete data dictionary of variables, and syntax used for analyses.</w:t>
            </w:r>
          </w:p>
        </w:tc>
        <w:tc>
          <w:tcPr>
            <w:tcW w:w="1530" w:type="dxa"/>
            <w:shd w:val="clear" w:color="auto" w:fill="auto"/>
          </w:tcPr>
          <w:p w:rsidR="007A4EE9" w:rsidRPr="000B7DE6" w:rsidRDefault="007A4EE9" w:rsidP="00D32083">
            <w:pPr>
              <w:autoSpaceDE w:val="0"/>
              <w:autoSpaceDN w:val="0"/>
              <w:adjustRightInd w:val="0"/>
              <w:jc w:val="center"/>
              <w:rPr>
                <w:b/>
                <w:bCs/>
                <w:sz w:val="24"/>
                <w:szCs w:val="24"/>
              </w:rPr>
            </w:pPr>
            <w:r w:rsidRPr="000B7DE6">
              <w:rPr>
                <w:b/>
                <w:bCs/>
                <w:sz w:val="24"/>
                <w:szCs w:val="24"/>
              </w:rPr>
              <w:t>TBD</w:t>
            </w:r>
          </w:p>
        </w:tc>
        <w:tc>
          <w:tcPr>
            <w:tcW w:w="1710" w:type="dxa"/>
            <w:shd w:val="clear" w:color="auto" w:fill="auto"/>
          </w:tcPr>
          <w:p w:rsidR="007A4EE9" w:rsidRPr="000B7DE6" w:rsidRDefault="00184331" w:rsidP="0027678A">
            <w:pPr>
              <w:autoSpaceDE w:val="0"/>
              <w:autoSpaceDN w:val="0"/>
              <w:adjustRightInd w:val="0"/>
              <w:jc w:val="center"/>
              <w:rPr>
                <w:b/>
                <w:bCs/>
                <w:sz w:val="24"/>
                <w:szCs w:val="24"/>
              </w:rPr>
            </w:pPr>
            <w:r w:rsidRPr="000B7DE6">
              <w:rPr>
                <w:b/>
                <w:bCs/>
                <w:sz w:val="24"/>
                <w:szCs w:val="24"/>
              </w:rPr>
              <w:t xml:space="preserve">August </w:t>
            </w:r>
            <w:r w:rsidR="0027678A">
              <w:rPr>
                <w:b/>
                <w:bCs/>
                <w:sz w:val="24"/>
                <w:szCs w:val="24"/>
              </w:rPr>
              <w:t>29</w:t>
            </w:r>
            <w:r w:rsidRPr="000B7DE6">
              <w:rPr>
                <w:b/>
                <w:bCs/>
                <w:sz w:val="24"/>
                <w:szCs w:val="24"/>
              </w:rPr>
              <w:t>, 2014</w:t>
            </w:r>
          </w:p>
        </w:tc>
      </w:tr>
      <w:tr w:rsidR="0027678A" w:rsidRPr="000B7DE6" w:rsidTr="007A4EE9">
        <w:tblPrEx>
          <w:tblCellMar>
            <w:left w:w="43" w:type="dxa"/>
            <w:right w:w="43" w:type="dxa"/>
          </w:tblCellMar>
        </w:tblPrEx>
        <w:trPr>
          <w:tblHeader/>
        </w:trPr>
        <w:tc>
          <w:tcPr>
            <w:tcW w:w="810" w:type="dxa"/>
            <w:shd w:val="clear" w:color="auto" w:fill="auto"/>
            <w:vAlign w:val="center"/>
          </w:tcPr>
          <w:p w:rsidR="0027678A" w:rsidRPr="000B7DE6" w:rsidRDefault="0027678A" w:rsidP="00274477">
            <w:pPr>
              <w:autoSpaceDE w:val="0"/>
              <w:autoSpaceDN w:val="0"/>
              <w:adjustRightInd w:val="0"/>
              <w:jc w:val="center"/>
              <w:rPr>
                <w:b/>
                <w:sz w:val="24"/>
                <w:szCs w:val="24"/>
              </w:rPr>
            </w:pPr>
            <w:r w:rsidRPr="000B7DE6">
              <w:rPr>
                <w:b/>
                <w:sz w:val="24"/>
                <w:szCs w:val="24"/>
              </w:rPr>
              <w:t>2</w:t>
            </w:r>
          </w:p>
        </w:tc>
        <w:tc>
          <w:tcPr>
            <w:tcW w:w="6210" w:type="dxa"/>
            <w:shd w:val="clear" w:color="auto" w:fill="auto"/>
            <w:vAlign w:val="center"/>
          </w:tcPr>
          <w:p w:rsidR="0027678A" w:rsidRPr="000B7DE6" w:rsidRDefault="0027678A" w:rsidP="007A4EE9">
            <w:pPr>
              <w:autoSpaceDE w:val="0"/>
              <w:autoSpaceDN w:val="0"/>
              <w:adjustRightInd w:val="0"/>
              <w:rPr>
                <w:sz w:val="24"/>
                <w:szCs w:val="24"/>
              </w:rPr>
            </w:pPr>
            <w:r w:rsidRPr="000B7DE6">
              <w:rPr>
                <w:sz w:val="24"/>
                <w:szCs w:val="24"/>
              </w:rPr>
              <w:t>Materials used and produced to assess the inter-rater reliability of officers administering the risk and needs assessment instruments to diverse clientele in the four counties, including but not limited to, case vignettes, video/CD-ROM/DVD materials, other documents/materials.</w:t>
            </w:r>
          </w:p>
        </w:tc>
        <w:tc>
          <w:tcPr>
            <w:tcW w:w="1530" w:type="dxa"/>
            <w:shd w:val="clear" w:color="auto" w:fill="auto"/>
          </w:tcPr>
          <w:p w:rsidR="0027678A" w:rsidRPr="000B7DE6" w:rsidRDefault="0027678A" w:rsidP="00D32083">
            <w:pPr>
              <w:autoSpaceDE w:val="0"/>
              <w:autoSpaceDN w:val="0"/>
              <w:adjustRightInd w:val="0"/>
              <w:jc w:val="center"/>
              <w:rPr>
                <w:b/>
                <w:bCs/>
                <w:sz w:val="24"/>
                <w:szCs w:val="24"/>
              </w:rPr>
            </w:pPr>
            <w:r w:rsidRPr="000B7DE6">
              <w:rPr>
                <w:b/>
                <w:bCs/>
                <w:sz w:val="24"/>
                <w:szCs w:val="24"/>
              </w:rPr>
              <w:t>TBD</w:t>
            </w:r>
          </w:p>
        </w:tc>
        <w:tc>
          <w:tcPr>
            <w:tcW w:w="1710" w:type="dxa"/>
            <w:shd w:val="clear" w:color="auto" w:fill="auto"/>
          </w:tcPr>
          <w:p w:rsidR="0027678A" w:rsidRPr="000B7DE6" w:rsidRDefault="0027678A" w:rsidP="00A617AC">
            <w:pPr>
              <w:autoSpaceDE w:val="0"/>
              <w:autoSpaceDN w:val="0"/>
              <w:adjustRightInd w:val="0"/>
              <w:jc w:val="center"/>
              <w:rPr>
                <w:b/>
                <w:bCs/>
                <w:sz w:val="24"/>
                <w:szCs w:val="24"/>
              </w:rPr>
            </w:pPr>
            <w:r w:rsidRPr="000B7DE6">
              <w:rPr>
                <w:b/>
                <w:bCs/>
                <w:sz w:val="24"/>
                <w:szCs w:val="24"/>
              </w:rPr>
              <w:t xml:space="preserve">August </w:t>
            </w:r>
            <w:r>
              <w:rPr>
                <w:b/>
                <w:bCs/>
                <w:sz w:val="24"/>
                <w:szCs w:val="24"/>
              </w:rPr>
              <w:t>29</w:t>
            </w:r>
            <w:r w:rsidRPr="000B7DE6">
              <w:rPr>
                <w:b/>
                <w:bCs/>
                <w:sz w:val="24"/>
                <w:szCs w:val="24"/>
              </w:rPr>
              <w:t>, 2014</w:t>
            </w:r>
          </w:p>
        </w:tc>
      </w:tr>
      <w:tr w:rsidR="0027678A" w:rsidRPr="000B7DE6" w:rsidTr="007A4EE9">
        <w:tblPrEx>
          <w:tblCellMar>
            <w:left w:w="43" w:type="dxa"/>
            <w:right w:w="43" w:type="dxa"/>
          </w:tblCellMar>
        </w:tblPrEx>
        <w:trPr>
          <w:tblHeader/>
        </w:trPr>
        <w:tc>
          <w:tcPr>
            <w:tcW w:w="810" w:type="dxa"/>
            <w:shd w:val="clear" w:color="auto" w:fill="auto"/>
            <w:vAlign w:val="center"/>
          </w:tcPr>
          <w:p w:rsidR="0027678A" w:rsidRPr="000B7DE6" w:rsidRDefault="0027678A" w:rsidP="00274477">
            <w:pPr>
              <w:autoSpaceDE w:val="0"/>
              <w:autoSpaceDN w:val="0"/>
              <w:adjustRightInd w:val="0"/>
              <w:jc w:val="center"/>
              <w:rPr>
                <w:b/>
                <w:sz w:val="24"/>
                <w:szCs w:val="24"/>
              </w:rPr>
            </w:pPr>
            <w:r w:rsidRPr="000B7DE6">
              <w:rPr>
                <w:b/>
                <w:sz w:val="24"/>
                <w:szCs w:val="24"/>
              </w:rPr>
              <w:lastRenderedPageBreak/>
              <w:t>3</w:t>
            </w:r>
          </w:p>
        </w:tc>
        <w:tc>
          <w:tcPr>
            <w:tcW w:w="6210" w:type="dxa"/>
            <w:shd w:val="clear" w:color="auto" w:fill="auto"/>
            <w:vAlign w:val="center"/>
          </w:tcPr>
          <w:p w:rsidR="0027678A" w:rsidRPr="000B7DE6" w:rsidRDefault="0027678A" w:rsidP="007A4EE9">
            <w:pPr>
              <w:autoSpaceDE w:val="0"/>
              <w:autoSpaceDN w:val="0"/>
              <w:adjustRightInd w:val="0"/>
              <w:rPr>
                <w:sz w:val="24"/>
                <w:szCs w:val="24"/>
              </w:rPr>
            </w:pPr>
            <w:r w:rsidRPr="000B7DE6">
              <w:rPr>
                <w:sz w:val="24"/>
                <w:szCs w:val="24"/>
              </w:rPr>
              <w:t>Four site-specific final professional-level reports including a project summary, results, recommendations and sustainment. Results, recommendations and sustainment information must address the objectives outlined in Section 2.2. Project Objectives. Each of the four site-specific final professional-level reports shall be provided electronically to the AOC and the individual county.</w:t>
            </w:r>
          </w:p>
        </w:tc>
        <w:tc>
          <w:tcPr>
            <w:tcW w:w="1530" w:type="dxa"/>
            <w:shd w:val="clear" w:color="auto" w:fill="auto"/>
          </w:tcPr>
          <w:p w:rsidR="0027678A" w:rsidRPr="000B7DE6" w:rsidRDefault="0027678A" w:rsidP="00D32083">
            <w:pPr>
              <w:autoSpaceDE w:val="0"/>
              <w:autoSpaceDN w:val="0"/>
              <w:adjustRightInd w:val="0"/>
              <w:jc w:val="center"/>
              <w:rPr>
                <w:b/>
                <w:bCs/>
                <w:sz w:val="24"/>
                <w:szCs w:val="24"/>
              </w:rPr>
            </w:pPr>
            <w:r w:rsidRPr="000B7DE6">
              <w:rPr>
                <w:b/>
                <w:bCs/>
                <w:sz w:val="24"/>
                <w:szCs w:val="24"/>
              </w:rPr>
              <w:t>TBD</w:t>
            </w:r>
          </w:p>
        </w:tc>
        <w:tc>
          <w:tcPr>
            <w:tcW w:w="1710" w:type="dxa"/>
            <w:shd w:val="clear" w:color="auto" w:fill="auto"/>
          </w:tcPr>
          <w:p w:rsidR="0027678A" w:rsidRPr="000B7DE6" w:rsidRDefault="0027678A" w:rsidP="00A617AC">
            <w:pPr>
              <w:autoSpaceDE w:val="0"/>
              <w:autoSpaceDN w:val="0"/>
              <w:adjustRightInd w:val="0"/>
              <w:jc w:val="center"/>
              <w:rPr>
                <w:b/>
                <w:bCs/>
                <w:sz w:val="24"/>
                <w:szCs w:val="24"/>
              </w:rPr>
            </w:pPr>
            <w:r w:rsidRPr="000B7DE6">
              <w:rPr>
                <w:b/>
                <w:bCs/>
                <w:sz w:val="24"/>
                <w:szCs w:val="24"/>
              </w:rPr>
              <w:t xml:space="preserve">August </w:t>
            </w:r>
            <w:r>
              <w:rPr>
                <w:b/>
                <w:bCs/>
                <w:sz w:val="24"/>
                <w:szCs w:val="24"/>
              </w:rPr>
              <w:t>29</w:t>
            </w:r>
            <w:r w:rsidRPr="000B7DE6">
              <w:rPr>
                <w:b/>
                <w:bCs/>
                <w:sz w:val="24"/>
                <w:szCs w:val="24"/>
              </w:rPr>
              <w:t>, 2014</w:t>
            </w:r>
          </w:p>
        </w:tc>
      </w:tr>
      <w:tr w:rsidR="0027678A" w:rsidRPr="000B7DE6" w:rsidTr="007A4EE9">
        <w:tblPrEx>
          <w:tblCellMar>
            <w:left w:w="43" w:type="dxa"/>
            <w:right w:w="43" w:type="dxa"/>
          </w:tblCellMar>
        </w:tblPrEx>
        <w:trPr>
          <w:tblHeader/>
        </w:trPr>
        <w:tc>
          <w:tcPr>
            <w:tcW w:w="810" w:type="dxa"/>
            <w:shd w:val="clear" w:color="auto" w:fill="auto"/>
            <w:vAlign w:val="center"/>
          </w:tcPr>
          <w:p w:rsidR="0027678A" w:rsidRPr="000B7DE6" w:rsidRDefault="0027678A" w:rsidP="00274477">
            <w:pPr>
              <w:autoSpaceDE w:val="0"/>
              <w:autoSpaceDN w:val="0"/>
              <w:adjustRightInd w:val="0"/>
              <w:jc w:val="center"/>
              <w:rPr>
                <w:b/>
                <w:sz w:val="24"/>
                <w:szCs w:val="24"/>
              </w:rPr>
            </w:pPr>
            <w:r w:rsidRPr="000B7DE6">
              <w:rPr>
                <w:b/>
                <w:sz w:val="24"/>
                <w:szCs w:val="24"/>
              </w:rPr>
              <w:t>4</w:t>
            </w:r>
          </w:p>
        </w:tc>
        <w:tc>
          <w:tcPr>
            <w:tcW w:w="6210" w:type="dxa"/>
            <w:shd w:val="clear" w:color="auto" w:fill="auto"/>
            <w:vAlign w:val="center"/>
          </w:tcPr>
          <w:p w:rsidR="0027678A" w:rsidRPr="000B7DE6" w:rsidRDefault="0027678A" w:rsidP="008C56E7">
            <w:pPr>
              <w:autoSpaceDE w:val="0"/>
              <w:autoSpaceDN w:val="0"/>
              <w:adjustRightInd w:val="0"/>
              <w:rPr>
                <w:sz w:val="24"/>
                <w:szCs w:val="24"/>
              </w:rPr>
            </w:pPr>
            <w:r w:rsidRPr="000B7DE6">
              <w:rPr>
                <w:sz w:val="24"/>
                <w:szCs w:val="24"/>
              </w:rPr>
              <w:t>Final professional-level report for the entire project (all 4 sites) that includes a project summary, methodology, results, challenges, recommendations for increasing inter-reliability, and plans that outline the sustainment of ongoing inter-rater reliability efforts. This final report shall be submitted electronically to the AOC. In addition, final study findings shall be presented (via video conference or teleconference to AOC staff</w:t>
            </w:r>
          </w:p>
        </w:tc>
        <w:tc>
          <w:tcPr>
            <w:tcW w:w="1530" w:type="dxa"/>
            <w:shd w:val="clear" w:color="auto" w:fill="auto"/>
          </w:tcPr>
          <w:p w:rsidR="0027678A" w:rsidRPr="000B7DE6" w:rsidRDefault="0027678A" w:rsidP="00D32083">
            <w:pPr>
              <w:autoSpaceDE w:val="0"/>
              <w:autoSpaceDN w:val="0"/>
              <w:adjustRightInd w:val="0"/>
              <w:jc w:val="center"/>
              <w:rPr>
                <w:b/>
                <w:bCs/>
                <w:sz w:val="24"/>
                <w:szCs w:val="24"/>
              </w:rPr>
            </w:pPr>
            <w:r w:rsidRPr="000B7DE6">
              <w:rPr>
                <w:b/>
                <w:bCs/>
                <w:sz w:val="24"/>
                <w:szCs w:val="24"/>
              </w:rPr>
              <w:t>TBD</w:t>
            </w:r>
          </w:p>
        </w:tc>
        <w:tc>
          <w:tcPr>
            <w:tcW w:w="1710" w:type="dxa"/>
            <w:shd w:val="clear" w:color="auto" w:fill="auto"/>
          </w:tcPr>
          <w:p w:rsidR="0027678A" w:rsidRPr="000B7DE6" w:rsidRDefault="0027678A" w:rsidP="00A617AC">
            <w:pPr>
              <w:autoSpaceDE w:val="0"/>
              <w:autoSpaceDN w:val="0"/>
              <w:adjustRightInd w:val="0"/>
              <w:jc w:val="center"/>
              <w:rPr>
                <w:b/>
                <w:bCs/>
                <w:sz w:val="24"/>
                <w:szCs w:val="24"/>
              </w:rPr>
            </w:pPr>
            <w:r w:rsidRPr="000B7DE6">
              <w:rPr>
                <w:b/>
                <w:bCs/>
                <w:sz w:val="24"/>
                <w:szCs w:val="24"/>
              </w:rPr>
              <w:t xml:space="preserve">August </w:t>
            </w:r>
            <w:r>
              <w:rPr>
                <w:b/>
                <w:bCs/>
                <w:sz w:val="24"/>
                <w:szCs w:val="24"/>
              </w:rPr>
              <w:t>29</w:t>
            </w:r>
            <w:r w:rsidRPr="000B7DE6">
              <w:rPr>
                <w:b/>
                <w:bCs/>
                <w:sz w:val="24"/>
                <w:szCs w:val="24"/>
              </w:rPr>
              <w:t>, 2014</w:t>
            </w:r>
          </w:p>
        </w:tc>
      </w:tr>
      <w:tr w:rsidR="0027678A" w:rsidRPr="000B7DE6" w:rsidTr="007A4EE9">
        <w:tblPrEx>
          <w:tblCellMar>
            <w:left w:w="43" w:type="dxa"/>
            <w:right w:w="43" w:type="dxa"/>
          </w:tblCellMar>
        </w:tblPrEx>
        <w:trPr>
          <w:tblHeader/>
        </w:trPr>
        <w:tc>
          <w:tcPr>
            <w:tcW w:w="810" w:type="dxa"/>
            <w:shd w:val="clear" w:color="auto" w:fill="auto"/>
            <w:vAlign w:val="center"/>
          </w:tcPr>
          <w:p w:rsidR="0027678A" w:rsidRPr="000B7DE6" w:rsidRDefault="0027678A" w:rsidP="00274477">
            <w:pPr>
              <w:autoSpaceDE w:val="0"/>
              <w:autoSpaceDN w:val="0"/>
              <w:adjustRightInd w:val="0"/>
              <w:jc w:val="center"/>
              <w:rPr>
                <w:b/>
                <w:sz w:val="24"/>
                <w:szCs w:val="24"/>
              </w:rPr>
            </w:pPr>
            <w:r w:rsidRPr="000B7DE6">
              <w:rPr>
                <w:b/>
                <w:sz w:val="24"/>
                <w:szCs w:val="24"/>
              </w:rPr>
              <w:t>6</w:t>
            </w:r>
          </w:p>
        </w:tc>
        <w:tc>
          <w:tcPr>
            <w:tcW w:w="6210" w:type="dxa"/>
            <w:shd w:val="clear" w:color="auto" w:fill="auto"/>
            <w:vAlign w:val="center"/>
          </w:tcPr>
          <w:p w:rsidR="0027678A" w:rsidRPr="000B7DE6" w:rsidRDefault="0027678A" w:rsidP="008C56E7">
            <w:pPr>
              <w:autoSpaceDE w:val="0"/>
              <w:autoSpaceDN w:val="0"/>
              <w:adjustRightInd w:val="0"/>
              <w:rPr>
                <w:sz w:val="24"/>
                <w:szCs w:val="24"/>
              </w:rPr>
            </w:pPr>
            <w:r w:rsidRPr="000B7DE6">
              <w:rPr>
                <w:sz w:val="24"/>
                <w:szCs w:val="24"/>
              </w:rPr>
              <w:t xml:space="preserve">Presentation materials (e.g., power point documents, instructional documents, or other materials created as part of the inter-rater reliability study).  </w:t>
            </w:r>
          </w:p>
        </w:tc>
        <w:tc>
          <w:tcPr>
            <w:tcW w:w="1530" w:type="dxa"/>
            <w:shd w:val="clear" w:color="auto" w:fill="auto"/>
          </w:tcPr>
          <w:p w:rsidR="0027678A" w:rsidRPr="000B7DE6" w:rsidRDefault="0027678A" w:rsidP="00D32083">
            <w:pPr>
              <w:autoSpaceDE w:val="0"/>
              <w:autoSpaceDN w:val="0"/>
              <w:adjustRightInd w:val="0"/>
              <w:jc w:val="center"/>
              <w:rPr>
                <w:b/>
                <w:bCs/>
                <w:sz w:val="24"/>
                <w:szCs w:val="24"/>
              </w:rPr>
            </w:pPr>
            <w:r w:rsidRPr="000B7DE6">
              <w:rPr>
                <w:b/>
                <w:bCs/>
                <w:sz w:val="24"/>
                <w:szCs w:val="24"/>
              </w:rPr>
              <w:t>TBD</w:t>
            </w:r>
          </w:p>
        </w:tc>
        <w:tc>
          <w:tcPr>
            <w:tcW w:w="1710" w:type="dxa"/>
            <w:shd w:val="clear" w:color="auto" w:fill="auto"/>
          </w:tcPr>
          <w:p w:rsidR="0027678A" w:rsidRPr="000B7DE6" w:rsidRDefault="0027678A" w:rsidP="00A617AC">
            <w:pPr>
              <w:autoSpaceDE w:val="0"/>
              <w:autoSpaceDN w:val="0"/>
              <w:adjustRightInd w:val="0"/>
              <w:jc w:val="center"/>
              <w:rPr>
                <w:b/>
                <w:bCs/>
                <w:sz w:val="24"/>
                <w:szCs w:val="24"/>
              </w:rPr>
            </w:pPr>
            <w:r w:rsidRPr="000B7DE6">
              <w:rPr>
                <w:b/>
                <w:bCs/>
                <w:sz w:val="24"/>
                <w:szCs w:val="24"/>
              </w:rPr>
              <w:t xml:space="preserve">August </w:t>
            </w:r>
            <w:r>
              <w:rPr>
                <w:b/>
                <w:bCs/>
                <w:sz w:val="24"/>
                <w:szCs w:val="24"/>
              </w:rPr>
              <w:t>29</w:t>
            </w:r>
            <w:r w:rsidRPr="000B7DE6">
              <w:rPr>
                <w:b/>
                <w:bCs/>
                <w:sz w:val="24"/>
                <w:szCs w:val="24"/>
              </w:rPr>
              <w:t>, 2014</w:t>
            </w:r>
          </w:p>
        </w:tc>
      </w:tr>
    </w:tbl>
    <w:p w:rsidR="007A4EE9" w:rsidRPr="000B7DE6" w:rsidRDefault="007A4EE9"/>
    <w:bookmarkEnd w:id="0"/>
    <w:p w:rsidR="00DB4BF0" w:rsidRPr="000B7DE6" w:rsidRDefault="00DB4BF0" w:rsidP="00833422">
      <w:pPr>
        <w:rPr>
          <w:sz w:val="24"/>
        </w:rPr>
      </w:pPr>
    </w:p>
    <w:p w:rsidR="000D6FE0" w:rsidRPr="000B7DE6" w:rsidRDefault="007E1A5A" w:rsidP="000D6FE0">
      <w:pPr>
        <w:pStyle w:val="ExhibitC2"/>
        <w:numPr>
          <w:ilvl w:val="1"/>
          <w:numId w:val="8"/>
        </w:numPr>
      </w:pPr>
      <w:r w:rsidRPr="000B7DE6">
        <w:t>Except for transportation, meals, and lodging, t</w:t>
      </w:r>
      <w:r w:rsidR="000D6FE0" w:rsidRPr="000B7DE6">
        <w:t xml:space="preserve">he </w:t>
      </w:r>
      <w:r w:rsidR="00077263" w:rsidRPr="000B7DE6">
        <w:t>not to exceed amount</w:t>
      </w:r>
      <w:r w:rsidR="000D6FE0" w:rsidRPr="000B7DE6">
        <w:t>s set forth</w:t>
      </w:r>
      <w:r w:rsidRPr="000B7DE6">
        <w:t xml:space="preserve"> above</w:t>
      </w:r>
      <w:r w:rsidR="000D6FE0" w:rsidRPr="000B7DE6">
        <w:t xml:space="preserve"> in Table 1, includes all</w:t>
      </w:r>
      <w:r w:rsidRPr="000B7DE6">
        <w:t xml:space="preserve"> </w:t>
      </w:r>
      <w:r w:rsidR="000D6FE0" w:rsidRPr="000B7DE6">
        <w:t xml:space="preserve">costs, benefits, expenses, fees, overhead, and profits payable to the Contractor for services rendered to the </w:t>
      </w:r>
      <w:r w:rsidR="005A39EB" w:rsidRPr="000B7DE6">
        <w:t>AOC</w:t>
      </w:r>
      <w:r w:rsidR="000D6FE0" w:rsidRPr="000B7DE6">
        <w:t>.</w:t>
      </w:r>
    </w:p>
    <w:p w:rsidR="000D6FE0" w:rsidRPr="000B7DE6" w:rsidRDefault="000D6FE0" w:rsidP="000D6FE0">
      <w:pPr>
        <w:pStyle w:val="BodyTextIndent"/>
        <w:ind w:left="0"/>
      </w:pPr>
    </w:p>
    <w:p w:rsidR="00BF2AD3" w:rsidRPr="000B7DE6" w:rsidRDefault="00BF2AD3" w:rsidP="00BF2AD3">
      <w:pPr>
        <w:pStyle w:val="ExhibitC2"/>
      </w:pPr>
      <w:r w:rsidRPr="000B7DE6">
        <w:t xml:space="preserve">The Contractor shall not request nor shall the </w:t>
      </w:r>
      <w:r w:rsidR="005A39EB" w:rsidRPr="000B7DE6">
        <w:t>AOC</w:t>
      </w:r>
      <w:r w:rsidRPr="000B7DE6">
        <w:t xml:space="preserve"> consider any reimbursement for non-production work including but not limited to time spent traveling to and from the job site or </w:t>
      </w:r>
      <w:r w:rsidR="000D6FE0" w:rsidRPr="000B7DE6">
        <w:t>any living expenses.</w:t>
      </w:r>
    </w:p>
    <w:p w:rsidR="00A23180" w:rsidRPr="000B7DE6" w:rsidRDefault="00A23180" w:rsidP="00606564">
      <w:pPr>
        <w:pStyle w:val="BodyTextIndent"/>
        <w:ind w:left="0"/>
      </w:pPr>
    </w:p>
    <w:p w:rsidR="00BF2AD3" w:rsidRPr="000B7DE6" w:rsidRDefault="00BF2AD3" w:rsidP="00BF2AD3">
      <w:pPr>
        <w:pStyle w:val="ExhibitC2"/>
      </w:pPr>
      <w:r w:rsidRPr="000B7DE6">
        <w:rPr>
          <w:spacing w:val="-3"/>
        </w:rPr>
        <w:t xml:space="preserve">The </w:t>
      </w:r>
      <w:r w:rsidRPr="000B7DE6">
        <w:t xml:space="preserve">total amount the </w:t>
      </w:r>
      <w:r w:rsidR="005A39EB" w:rsidRPr="000B7DE6">
        <w:t>AOC</w:t>
      </w:r>
      <w:r w:rsidRPr="000B7DE6">
        <w:t xml:space="preserve"> may pay the Contractor, pursuant to this provision, shall not exceed </w:t>
      </w:r>
      <w:r w:rsidR="00F3388D" w:rsidRPr="000B7DE6">
        <w:rPr>
          <w:b/>
          <w:bCs/>
        </w:rPr>
        <w:t>TBD</w:t>
      </w:r>
      <w:r w:rsidRPr="000B7DE6">
        <w:rPr>
          <w:b/>
          <w:bCs/>
        </w:rPr>
        <w:t>.</w:t>
      </w:r>
    </w:p>
    <w:p w:rsidR="00EC1F71" w:rsidRPr="000B7DE6" w:rsidRDefault="00EC1F71" w:rsidP="00BF2AD3">
      <w:pPr>
        <w:pStyle w:val="BodyTextIndent"/>
        <w:ind w:left="0"/>
      </w:pPr>
    </w:p>
    <w:p w:rsidR="00D64F8A" w:rsidRPr="000B7DE6" w:rsidRDefault="00D64F8A" w:rsidP="00D64F8A">
      <w:pPr>
        <w:pStyle w:val="ExhibitC1"/>
        <w:numPr>
          <w:ilvl w:val="0"/>
          <w:numId w:val="6"/>
        </w:numPr>
      </w:pPr>
      <w:r w:rsidRPr="000B7DE6">
        <w:t>Transportation, Meals, and Lodging Expenses</w:t>
      </w:r>
    </w:p>
    <w:p w:rsidR="00D64F8A" w:rsidRPr="000B7DE6" w:rsidRDefault="00D64F8A" w:rsidP="00D64F8A">
      <w:pPr>
        <w:pStyle w:val="BodyTextIndent"/>
        <w:ind w:left="0"/>
      </w:pPr>
    </w:p>
    <w:p w:rsidR="00D64F8A" w:rsidRPr="000B7DE6" w:rsidRDefault="00D64F8A" w:rsidP="002B68D1">
      <w:pPr>
        <w:pStyle w:val="ExhibitC2"/>
        <w:numPr>
          <w:ilvl w:val="1"/>
          <w:numId w:val="13"/>
        </w:numPr>
      </w:pPr>
      <w:r w:rsidRPr="000B7DE6">
        <w:t xml:space="preserve">The </w:t>
      </w:r>
      <w:r w:rsidR="005A39EB" w:rsidRPr="000B7DE6">
        <w:t>AOC</w:t>
      </w:r>
      <w:r w:rsidRPr="000B7DE6">
        <w:t xml:space="preserve"> shall reimburse the Contractor for actual expenses incurred for reasonable and necessary transportation, meals, lodging, and other travel-related expenses required to perfo</w:t>
      </w:r>
      <w:r w:rsidR="00606564" w:rsidRPr="000B7DE6">
        <w:t>rm the Work of this Agreement.</w:t>
      </w:r>
    </w:p>
    <w:p w:rsidR="00606564" w:rsidRPr="000B7DE6" w:rsidRDefault="00606564" w:rsidP="00606564">
      <w:pPr>
        <w:pStyle w:val="BodyTextIndent"/>
        <w:ind w:left="0"/>
      </w:pPr>
    </w:p>
    <w:p w:rsidR="00D64F8A" w:rsidRPr="000B7DE6" w:rsidRDefault="00D64F8A" w:rsidP="002B68D1">
      <w:pPr>
        <w:pStyle w:val="ExhibitC2"/>
        <w:numPr>
          <w:ilvl w:val="1"/>
          <w:numId w:val="13"/>
        </w:numPr>
      </w:pPr>
      <w:r w:rsidRPr="000B7DE6">
        <w:t xml:space="preserve">The Contractor shall submit a written travel plan to the Project Manager </w:t>
      </w:r>
      <w:r w:rsidRPr="000B7DE6">
        <w:rPr>
          <w:iCs/>
        </w:rPr>
        <w:t>prior to incurring any travel expenses</w:t>
      </w:r>
      <w:r w:rsidRPr="000B7DE6">
        <w:t>, including the reason for the trip, number of persons traveling, types of expenses the Contractor expects to incur and the estimated costs.  Prior approval of the travel plan is required.</w:t>
      </w:r>
    </w:p>
    <w:p w:rsidR="00D64F8A" w:rsidRPr="000B7DE6" w:rsidRDefault="00D64F8A" w:rsidP="00D64F8A">
      <w:pPr>
        <w:pStyle w:val="BodyTextIndent"/>
        <w:ind w:left="0"/>
      </w:pPr>
    </w:p>
    <w:p w:rsidR="00D64F8A" w:rsidRPr="000B7DE6" w:rsidRDefault="00D64F8A" w:rsidP="002B68D1">
      <w:pPr>
        <w:pStyle w:val="ExhibitC2"/>
        <w:numPr>
          <w:ilvl w:val="1"/>
          <w:numId w:val="13"/>
        </w:numPr>
      </w:pPr>
      <w:r w:rsidRPr="000B7DE6">
        <w:lastRenderedPageBreak/>
        <w:t xml:space="preserve">For necessary air transportation, the </w:t>
      </w:r>
      <w:r w:rsidR="005A39EB" w:rsidRPr="000B7DE6">
        <w:t>AOC</w:t>
      </w:r>
      <w:r w:rsidRPr="000B7DE6">
        <w:t xml:space="preserve"> will reimburse the Contractor for the actual cost incurred.  </w:t>
      </w:r>
      <w:r w:rsidRPr="000B7DE6">
        <w:rPr>
          <w:szCs w:val="24"/>
        </w:rPr>
        <w:t>All air transportation is limited to coach fares and must be booked a minimum of fourteen (14) days prior to travel, unless the Project Manager agrees otherwise in writing.</w:t>
      </w:r>
    </w:p>
    <w:p w:rsidR="00D64F8A" w:rsidRPr="000B7DE6" w:rsidRDefault="00D64F8A" w:rsidP="00D64F8A">
      <w:pPr>
        <w:pStyle w:val="BodyTextIndent"/>
        <w:ind w:left="0"/>
      </w:pPr>
    </w:p>
    <w:p w:rsidR="00D64F8A" w:rsidRPr="000B7DE6" w:rsidRDefault="0027678A" w:rsidP="002B68D1">
      <w:pPr>
        <w:pStyle w:val="ExhibitC2"/>
        <w:numPr>
          <w:ilvl w:val="1"/>
          <w:numId w:val="13"/>
        </w:numPr>
        <w:rPr>
          <w:szCs w:val="24"/>
        </w:rPr>
      </w:pPr>
      <w:r w:rsidRPr="0027678A">
        <w:t>For overnight travel, in accordance with the  California Department of Human Resources guidelines, the AOC will reimburse lodging expenses incurred while traveling, at Contractor’s actual cost.  Lodging costs may not exceed $150 (per day per person), plus tax and energy surcharge in San Francisco county; $125 (per day per person), plus tax and energy surcharge in Monterey and San Diego counties; $120 (per day per person), plus tax and energy surcharge in Los Angeles, Orange and Ventura counties; $140 (per day per person), plus tax and energy surcharge in Alameda, San Mateo, and Santa Clara counties; or $110 (per day per person), plus tax and energy surcharge in all other California counties.  Meals shall be reimbursed at the actual cost not to exceed the following maximum amounts per person per Day:  breakfast~$8.00; lunch~$12.00; dinner~$20.00; and/or incidentals~$6.00</w:t>
      </w:r>
      <w:r>
        <w:t xml:space="preserve"> </w:t>
      </w:r>
    </w:p>
    <w:p w:rsidR="00D64F8A" w:rsidRPr="000B7DE6" w:rsidRDefault="00D64F8A" w:rsidP="00D64F8A">
      <w:pPr>
        <w:pStyle w:val="BodyTextIndent"/>
        <w:ind w:left="0"/>
      </w:pPr>
    </w:p>
    <w:p w:rsidR="00D64F8A" w:rsidRPr="000B7DE6" w:rsidRDefault="00D64F8A" w:rsidP="002B68D1">
      <w:pPr>
        <w:pStyle w:val="ExhibitC2"/>
        <w:numPr>
          <w:ilvl w:val="1"/>
          <w:numId w:val="13"/>
        </w:numPr>
        <w:rPr>
          <w:szCs w:val="24"/>
        </w:rPr>
      </w:pPr>
      <w:r w:rsidRPr="000B7DE6">
        <w:t xml:space="preserve">For necessary private vehicle ground transportation usage, the </w:t>
      </w:r>
      <w:r w:rsidR="005A39EB" w:rsidRPr="000B7DE6">
        <w:t>AOC</w:t>
      </w:r>
      <w:r w:rsidRPr="000B7DE6">
        <w:t xml:space="preserve"> will reimburse the Contractor at the applicable IRS-approved rate per mile.</w:t>
      </w:r>
    </w:p>
    <w:p w:rsidR="00D64F8A" w:rsidRPr="000B7DE6" w:rsidRDefault="00D64F8A" w:rsidP="00D64F8A">
      <w:pPr>
        <w:pStyle w:val="BodyTextIndent"/>
        <w:ind w:left="0"/>
      </w:pPr>
    </w:p>
    <w:p w:rsidR="00D64F8A" w:rsidRPr="000B7DE6" w:rsidRDefault="00D64F8A" w:rsidP="002B68D1">
      <w:pPr>
        <w:pStyle w:val="ExhibitC2"/>
        <w:numPr>
          <w:ilvl w:val="1"/>
          <w:numId w:val="13"/>
        </w:numPr>
      </w:pPr>
      <w:r w:rsidRPr="000B7DE6">
        <w:rPr>
          <w:noProof w:val="0"/>
        </w:rPr>
        <w:t>Upon the Project Manager’s request, the Contractor shall provide copies of receipts for</w:t>
      </w:r>
      <w:r w:rsidRPr="000B7DE6">
        <w:t xml:space="preserve"> reimbursement of transportation, lodging, and meal expenses. </w:t>
      </w:r>
    </w:p>
    <w:p w:rsidR="00D64F8A" w:rsidRPr="000B7DE6" w:rsidRDefault="00D64F8A" w:rsidP="00D64F8A">
      <w:pPr>
        <w:pStyle w:val="ExhibitC2"/>
        <w:numPr>
          <w:ilvl w:val="0"/>
          <w:numId w:val="0"/>
        </w:numPr>
        <w:ind w:left="720"/>
      </w:pPr>
    </w:p>
    <w:p w:rsidR="00EC1F71" w:rsidRPr="000B7DE6" w:rsidRDefault="00D64F8A" w:rsidP="002B68D1">
      <w:pPr>
        <w:pStyle w:val="ExhibitC2"/>
        <w:numPr>
          <w:ilvl w:val="1"/>
          <w:numId w:val="13"/>
        </w:numPr>
      </w:pPr>
      <w:r w:rsidRPr="000B7DE6">
        <w:t xml:space="preserve">The total actual cost which the </w:t>
      </w:r>
      <w:r w:rsidR="005A39EB" w:rsidRPr="000B7DE6">
        <w:t>AOC</w:t>
      </w:r>
      <w:r w:rsidRPr="000B7DE6">
        <w:t xml:space="preserve"> may reimburse the Contractor, pursuant to this provision, shall not exceed </w:t>
      </w:r>
      <w:hyperlink r:id="rId19" w:history="1">
        <w:r w:rsidR="00F3388D" w:rsidRPr="000B7DE6">
          <w:rPr>
            <w:b/>
          </w:rPr>
          <w:t>TBD</w:t>
        </w:r>
      </w:hyperlink>
      <w:r w:rsidRPr="000B7DE6">
        <w:t xml:space="preserve">. </w:t>
      </w:r>
    </w:p>
    <w:p w:rsidR="00EC1F71" w:rsidRPr="000B7DE6" w:rsidRDefault="00EC1F71" w:rsidP="00BF2AD3">
      <w:pPr>
        <w:pStyle w:val="BodyTextIndent"/>
        <w:ind w:left="0"/>
      </w:pPr>
    </w:p>
    <w:p w:rsidR="00BF2AD3" w:rsidRPr="000B7DE6" w:rsidRDefault="00BF2AD3" w:rsidP="00D64F8A">
      <w:pPr>
        <w:pStyle w:val="ExhibitC1"/>
      </w:pPr>
      <w:r w:rsidRPr="000B7DE6">
        <w:t>Direct Expenses</w:t>
      </w:r>
    </w:p>
    <w:p w:rsidR="00BF2AD3" w:rsidRPr="000B7DE6" w:rsidRDefault="00BF2AD3" w:rsidP="00D64F8A">
      <w:pPr>
        <w:pStyle w:val="BodyTextIndent"/>
        <w:ind w:left="0"/>
      </w:pPr>
    </w:p>
    <w:p w:rsidR="00BF2AD3" w:rsidRPr="000B7DE6" w:rsidRDefault="00BF2AD3" w:rsidP="00D91093">
      <w:pPr>
        <w:pStyle w:val="ExhibitC2"/>
        <w:numPr>
          <w:ilvl w:val="0"/>
          <w:numId w:val="0"/>
        </w:numPr>
        <w:ind w:left="720"/>
      </w:pPr>
      <w:r w:rsidRPr="000B7DE6">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BF2AD3" w:rsidRPr="000B7DE6" w:rsidRDefault="00BF2AD3" w:rsidP="00BF2AD3">
      <w:pPr>
        <w:pStyle w:val="Heading5"/>
        <w:keepNext w:val="0"/>
      </w:pPr>
    </w:p>
    <w:p w:rsidR="00D64F8A" w:rsidRPr="000B7DE6" w:rsidRDefault="00D64F8A" w:rsidP="00D64F8A">
      <w:pPr>
        <w:pStyle w:val="BodyTextIndent"/>
        <w:ind w:left="0"/>
      </w:pPr>
    </w:p>
    <w:p w:rsidR="00BF2AD3" w:rsidRPr="000B7DE6" w:rsidRDefault="00BF2AD3" w:rsidP="00D64F8A">
      <w:pPr>
        <w:pStyle w:val="ExhibitC1"/>
      </w:pPr>
      <w:r w:rsidRPr="000B7DE6">
        <w:t>Other Expenses</w:t>
      </w:r>
    </w:p>
    <w:p w:rsidR="00BF2AD3" w:rsidRPr="000B7DE6" w:rsidRDefault="00BF2AD3" w:rsidP="00D64F8A">
      <w:pPr>
        <w:pStyle w:val="BodyTextIndent"/>
        <w:ind w:left="0"/>
      </w:pPr>
    </w:p>
    <w:p w:rsidR="00BF2AD3" w:rsidRPr="000B7DE6" w:rsidRDefault="00BF2AD3" w:rsidP="00BF2AD3">
      <w:pPr>
        <w:pStyle w:val="Heading5"/>
        <w:keepNext w:val="0"/>
      </w:pPr>
      <w:r w:rsidRPr="000B7DE6">
        <w:t xml:space="preserve">Except for the specific travel expenses as set forth herein, the </w:t>
      </w:r>
      <w:r w:rsidR="005A39EB" w:rsidRPr="000B7DE6">
        <w:t>AOC</w:t>
      </w:r>
      <w:r w:rsidRPr="000B7DE6">
        <w:t xml:space="preserve"> shall not consider reimbursement for costs not defined as allowable in this Agreement, including but not limited to any administrative, operating, travel, meals, and lodging expenses incurred during the performance of this Agreement.</w:t>
      </w:r>
    </w:p>
    <w:p w:rsidR="00BF2AD3" w:rsidRPr="000B7DE6" w:rsidRDefault="00BF2AD3" w:rsidP="00BF2AD3">
      <w:pPr>
        <w:pStyle w:val="BodyTextIndent3"/>
      </w:pPr>
    </w:p>
    <w:p w:rsidR="00BF2AD3" w:rsidRPr="000B7DE6" w:rsidRDefault="00BF2AD3" w:rsidP="00606564">
      <w:pPr>
        <w:pStyle w:val="ExhibitC1"/>
        <w:keepNext/>
      </w:pPr>
      <w:r w:rsidRPr="000B7DE6">
        <w:lastRenderedPageBreak/>
        <w:t>Taxes</w:t>
      </w:r>
    </w:p>
    <w:p w:rsidR="00BF2AD3" w:rsidRPr="000B7DE6" w:rsidRDefault="00BF2AD3" w:rsidP="00606564">
      <w:pPr>
        <w:pStyle w:val="BodyTextIndent"/>
        <w:keepNext/>
        <w:ind w:left="0"/>
      </w:pPr>
    </w:p>
    <w:p w:rsidR="00BF2AD3" w:rsidRPr="000B7DE6" w:rsidRDefault="00BF2AD3" w:rsidP="00BF2AD3">
      <w:pPr>
        <w:pStyle w:val="Heading5"/>
        <w:keepLines/>
      </w:pPr>
      <w:r w:rsidRPr="000B7DE6">
        <w:t xml:space="preserve">The </w:t>
      </w:r>
      <w:r w:rsidR="005A39EB" w:rsidRPr="000B7DE6">
        <w:t>AOC</w:t>
      </w:r>
      <w:r w:rsidRPr="000B7DE6">
        <w:t xml:space="preserve"> is exempt from federal excise taxes and no payment will be made for any taxes levied on the Contractor’s or any Subcontractor’s employees’ wages.  The </w:t>
      </w:r>
      <w:r w:rsidR="005A39EB" w:rsidRPr="000B7DE6">
        <w:t>AOC</w:t>
      </w:r>
      <w:r w:rsidRPr="000B7DE6">
        <w:t xml:space="preserve"> will pay for any applicable State of California or local sales or use taxes on the services rendered or equipment or parts supplied pursuant to this Agreement. </w:t>
      </w:r>
    </w:p>
    <w:p w:rsidR="00BF2AD3" w:rsidRPr="000B7DE6" w:rsidRDefault="00BF2AD3" w:rsidP="00D64F8A">
      <w:pPr>
        <w:pStyle w:val="BodyTextIndent"/>
        <w:ind w:left="0"/>
      </w:pPr>
    </w:p>
    <w:p w:rsidR="00BF2AD3" w:rsidRPr="000B7DE6" w:rsidRDefault="00BF2AD3" w:rsidP="009F28DE">
      <w:pPr>
        <w:pStyle w:val="ExhibitC1"/>
        <w:keepNext/>
        <w:keepLines/>
      </w:pPr>
      <w:r w:rsidRPr="000B7DE6">
        <w:t>Method of Payment</w:t>
      </w:r>
    </w:p>
    <w:p w:rsidR="00BF2AD3" w:rsidRPr="000B7DE6" w:rsidRDefault="00BF2AD3" w:rsidP="009F28DE">
      <w:pPr>
        <w:pStyle w:val="BodyTextIndent"/>
        <w:keepNext/>
        <w:keepLines/>
        <w:ind w:left="0"/>
      </w:pPr>
    </w:p>
    <w:p w:rsidR="00BF2AD3" w:rsidRPr="000B7DE6" w:rsidRDefault="00BF2AD3" w:rsidP="00BF2AD3">
      <w:pPr>
        <w:pStyle w:val="ExhibitC2"/>
        <w:keepNext/>
        <w:keepLines/>
      </w:pPr>
      <w:r w:rsidRPr="000B7DE6">
        <w:t>The Contractor shall submit an invoice</w:t>
      </w:r>
      <w:r w:rsidRPr="000B7DE6">
        <w:rPr>
          <w:sz w:val="20"/>
        </w:rPr>
        <w:t xml:space="preserve"> </w:t>
      </w:r>
      <w:r w:rsidRPr="000B7DE6">
        <w:t xml:space="preserve">for Work provided upon completion of the Work, as set forth in Exhibit D, Work to be Performed, but no more often than once a month.  After receipt of invoice, the </w:t>
      </w:r>
      <w:r w:rsidR="005A39EB" w:rsidRPr="000B7DE6">
        <w:t>AOC</w:t>
      </w:r>
      <w:r w:rsidRPr="000B7DE6">
        <w:t xml:space="preserve"> will either approve the invoice for payment or give the Contractor specific written reasons why part or all of the payment is being withheld and what remedial actions the Contractor must take to receive the withheld amount. </w:t>
      </w:r>
    </w:p>
    <w:p w:rsidR="00BF2AD3" w:rsidRPr="000B7DE6" w:rsidRDefault="00BF2AD3" w:rsidP="009F28DE">
      <w:pPr>
        <w:pStyle w:val="Style6"/>
        <w:rPr>
          <w:noProof w:val="0"/>
        </w:rPr>
      </w:pPr>
      <w:r w:rsidRPr="000B7DE6">
        <w:rPr>
          <w:noProof w:val="0"/>
        </w:rPr>
        <w:t xml:space="preserve"> </w:t>
      </w:r>
    </w:p>
    <w:p w:rsidR="00BF2AD3" w:rsidRPr="000B7DE6" w:rsidRDefault="00BF2AD3" w:rsidP="00BF2AD3">
      <w:pPr>
        <w:pStyle w:val="ExhibitC2"/>
      </w:pPr>
      <w:r w:rsidRPr="000B7DE6">
        <w:t xml:space="preserve">The </w:t>
      </w:r>
      <w:r w:rsidR="005A39EB" w:rsidRPr="000B7DE6">
        <w:t>AOC</w:t>
      </w:r>
      <w:r w:rsidRPr="000B7DE6">
        <w:t xml:space="preserve"> will make payment in arrears after receipt of the Contractor’s properly completed invoice.  Invoices shall clearly indicate: </w:t>
      </w:r>
    </w:p>
    <w:p w:rsidR="00BF2AD3" w:rsidRPr="000B7DE6" w:rsidRDefault="00BF2AD3" w:rsidP="00BF2AD3">
      <w:pPr>
        <w:pStyle w:val="ExhibitC2"/>
        <w:numPr>
          <w:ilvl w:val="0"/>
          <w:numId w:val="0"/>
        </w:numPr>
      </w:pPr>
    </w:p>
    <w:p w:rsidR="00BF2AD3" w:rsidRPr="000B7DE6" w:rsidRDefault="00BF2AD3" w:rsidP="00BF2AD3">
      <w:pPr>
        <w:pStyle w:val="ExhibitC3"/>
        <w:keepNext w:val="0"/>
        <w:keepLines/>
      </w:pPr>
      <w:r w:rsidRPr="000B7DE6">
        <w:t xml:space="preserve">The Contract number; </w:t>
      </w:r>
    </w:p>
    <w:p w:rsidR="00BF2AD3" w:rsidRPr="000B7DE6" w:rsidRDefault="00BF2AD3" w:rsidP="00BF2AD3">
      <w:pPr>
        <w:pStyle w:val="ExhibitC3"/>
        <w:keepNext w:val="0"/>
        <w:keepLines/>
      </w:pPr>
      <w:r w:rsidRPr="000B7DE6">
        <w:t xml:space="preserve">A unique invoice number; </w:t>
      </w:r>
    </w:p>
    <w:p w:rsidR="00BF2AD3" w:rsidRPr="000B7DE6" w:rsidRDefault="00BF2AD3" w:rsidP="00BF2AD3">
      <w:pPr>
        <w:pStyle w:val="ExhibitC3"/>
        <w:keepNext w:val="0"/>
        <w:keepLines/>
      </w:pPr>
      <w:r w:rsidRPr="000B7DE6">
        <w:t xml:space="preserve">The Contractor's name and address; </w:t>
      </w:r>
    </w:p>
    <w:p w:rsidR="00BF2AD3" w:rsidRPr="000B7DE6" w:rsidRDefault="00BF2AD3" w:rsidP="00BF2AD3">
      <w:pPr>
        <w:pStyle w:val="ExhibitC3"/>
        <w:keepNext w:val="0"/>
        <w:keepLines/>
      </w:pPr>
      <w:r w:rsidRPr="000B7DE6">
        <w:t xml:space="preserve">Taxpayer identification number (the Contractor’s federal employer identification number); </w:t>
      </w:r>
    </w:p>
    <w:p w:rsidR="00BF2AD3" w:rsidRPr="000B7DE6" w:rsidRDefault="00BF2AD3" w:rsidP="00BF2AD3">
      <w:pPr>
        <w:pStyle w:val="ExhibitC3"/>
        <w:keepNext w:val="0"/>
        <w:keepLines/>
      </w:pPr>
      <w:r w:rsidRPr="000B7DE6">
        <w:t xml:space="preserve">Description of the completed Work, including the name of </w:t>
      </w:r>
      <w:r w:rsidR="00DE3558" w:rsidRPr="000B7DE6">
        <w:t>Contractor</w:t>
      </w:r>
      <w:r w:rsidRPr="000B7DE6">
        <w:t xml:space="preserve"> performing the Work, services rendered, </w:t>
      </w:r>
      <w:r w:rsidR="00187C6D" w:rsidRPr="000B7DE6">
        <w:t>Deliverable</w:t>
      </w:r>
      <w:r w:rsidRPr="000B7DE6">
        <w:t xml:space="preserve">(s) performed, and/or Deliverable(s) made, as appropriate; </w:t>
      </w:r>
    </w:p>
    <w:p w:rsidR="00BF2AD3" w:rsidRPr="000B7DE6" w:rsidRDefault="00BF2AD3" w:rsidP="00BF2AD3">
      <w:pPr>
        <w:pStyle w:val="ExhibitC3"/>
        <w:keepNext w:val="0"/>
      </w:pPr>
      <w:r w:rsidRPr="000B7DE6">
        <w:t xml:space="preserve">The date each </w:t>
      </w:r>
      <w:r w:rsidR="00187C6D" w:rsidRPr="000B7DE6">
        <w:t>Deliverable</w:t>
      </w:r>
      <w:r w:rsidR="00260611" w:rsidRPr="000B7DE6">
        <w:t xml:space="preserve"> </w:t>
      </w:r>
      <w:r w:rsidRPr="000B7DE6">
        <w:t>is completed; and</w:t>
      </w:r>
    </w:p>
    <w:p w:rsidR="00BF2AD3" w:rsidRPr="000B7DE6" w:rsidRDefault="00BF2AD3" w:rsidP="00BF2AD3">
      <w:pPr>
        <w:pStyle w:val="ExhibitC3"/>
        <w:keepNext w:val="0"/>
      </w:pPr>
      <w:r w:rsidRPr="000B7DE6">
        <w:rPr>
          <w:rFonts w:ascii="Times New Roman TUR" w:hAnsi="Times New Roman TUR"/>
          <w:szCs w:val="22"/>
        </w:rPr>
        <w:t>Preferred remittance address, if different from the mailing address.</w:t>
      </w:r>
    </w:p>
    <w:p w:rsidR="00BF2AD3" w:rsidRPr="000B7DE6" w:rsidRDefault="00BF2AD3" w:rsidP="00BF2AD3">
      <w:pPr>
        <w:tabs>
          <w:tab w:val="left" w:pos="2016"/>
          <w:tab w:val="left" w:pos="2592"/>
          <w:tab w:val="left" w:pos="4176"/>
          <w:tab w:val="left" w:pos="10710"/>
        </w:tabs>
        <w:ind w:left="1440" w:right="180" w:hanging="720"/>
        <w:rPr>
          <w:sz w:val="24"/>
        </w:rPr>
      </w:pPr>
    </w:p>
    <w:p w:rsidR="00BF2AD3" w:rsidRPr="000B7DE6" w:rsidRDefault="00BF2AD3" w:rsidP="00BF2AD3">
      <w:pPr>
        <w:pStyle w:val="ExhibitC2"/>
      </w:pPr>
      <w:r w:rsidRPr="000B7DE6">
        <w:t>The Contractor shall submit one (1) original and two (2) copies of invoices to:</w:t>
      </w:r>
    </w:p>
    <w:p w:rsidR="00BF2AD3" w:rsidRPr="000B7DE6" w:rsidRDefault="00BF2AD3" w:rsidP="00BF2AD3">
      <w:pPr>
        <w:ind w:left="3600" w:right="180"/>
        <w:rPr>
          <w:sz w:val="24"/>
        </w:rPr>
      </w:pPr>
    </w:p>
    <w:p w:rsidR="00BF2AD3" w:rsidRPr="000B7DE6" w:rsidRDefault="00BF2AD3" w:rsidP="00B97716">
      <w:pPr>
        <w:pStyle w:val="Heading6"/>
        <w:keepNext w:val="0"/>
        <w:ind w:left="2160"/>
      </w:pPr>
      <w:r w:rsidRPr="000B7DE6">
        <w:t>Judicial Council of California</w:t>
      </w:r>
    </w:p>
    <w:p w:rsidR="00BF2AD3" w:rsidRPr="000B7DE6" w:rsidRDefault="00BF2AD3" w:rsidP="00B97716">
      <w:pPr>
        <w:pStyle w:val="Heading6"/>
        <w:keepNext w:val="0"/>
        <w:ind w:left="2160"/>
      </w:pPr>
      <w:r w:rsidRPr="000B7DE6">
        <w:t xml:space="preserve">Administrative Office of the </w:t>
      </w:r>
      <w:r w:rsidR="00410054" w:rsidRPr="000B7DE6">
        <w:t>Courts</w:t>
      </w:r>
    </w:p>
    <w:p w:rsidR="00BF2AD3" w:rsidRPr="000B7DE6" w:rsidRDefault="00BF2AD3" w:rsidP="00B97716">
      <w:pPr>
        <w:pStyle w:val="Heading6"/>
        <w:keepNext w:val="0"/>
        <w:ind w:left="2160"/>
      </w:pPr>
      <w:proofErr w:type="gramStart"/>
      <w:r w:rsidRPr="000B7DE6">
        <w:t>c/o</w:t>
      </w:r>
      <w:proofErr w:type="gramEnd"/>
      <w:r w:rsidRPr="000B7DE6">
        <w:t xml:space="preserve"> </w:t>
      </w:r>
      <w:r w:rsidR="00184331" w:rsidRPr="000B7DE6">
        <w:t>Fiscal Services</w:t>
      </w:r>
      <w:r w:rsidRPr="000B7DE6">
        <w:t>, Accounts Payable</w:t>
      </w:r>
    </w:p>
    <w:p w:rsidR="00BF2AD3" w:rsidRPr="000B7DE6" w:rsidRDefault="00BF2AD3" w:rsidP="00B97716">
      <w:pPr>
        <w:pStyle w:val="Heading6"/>
        <w:keepNext w:val="0"/>
        <w:ind w:left="2160"/>
      </w:pPr>
      <w:r w:rsidRPr="000B7DE6">
        <w:t xml:space="preserve">455 Golden Gate Avenue, </w:t>
      </w:r>
      <w:r w:rsidR="00D64F8A" w:rsidRPr="000B7DE6">
        <w:t>6</w:t>
      </w:r>
      <w:r w:rsidRPr="000B7DE6">
        <w:rPr>
          <w:vertAlign w:val="superscript"/>
        </w:rPr>
        <w:t>th</w:t>
      </w:r>
      <w:r w:rsidRPr="000B7DE6">
        <w:t xml:space="preserve"> Floor</w:t>
      </w:r>
    </w:p>
    <w:p w:rsidR="00BF2AD3" w:rsidRPr="000B7DE6" w:rsidRDefault="00BF2AD3" w:rsidP="00B97716">
      <w:pPr>
        <w:pStyle w:val="Heading6"/>
        <w:keepNext w:val="0"/>
        <w:ind w:left="2160"/>
      </w:pPr>
      <w:r w:rsidRPr="000B7DE6">
        <w:t>San Francisco, CA 94102-3688</w:t>
      </w:r>
    </w:p>
    <w:p w:rsidR="00BF2AD3" w:rsidRPr="000B7DE6" w:rsidRDefault="00BF2AD3" w:rsidP="00BF2AD3">
      <w:pPr>
        <w:pStyle w:val="Style6"/>
        <w:rPr>
          <w:noProof w:val="0"/>
        </w:rPr>
      </w:pPr>
    </w:p>
    <w:p w:rsidR="00DC4F24" w:rsidRPr="000B7DE6" w:rsidRDefault="00DC4F24" w:rsidP="00DC4F24">
      <w:pPr>
        <w:pStyle w:val="ExhibitC1"/>
        <w:keepNext/>
        <w:keepLines/>
      </w:pPr>
      <w:r w:rsidRPr="000B7DE6">
        <w:t>Final Invoicing</w:t>
      </w:r>
    </w:p>
    <w:p w:rsidR="00DC4F24" w:rsidRPr="000B7DE6" w:rsidRDefault="00DC4F24" w:rsidP="00DC4F24">
      <w:pPr>
        <w:pStyle w:val="ExhibitC1"/>
        <w:keepNext/>
        <w:keepLines/>
        <w:numPr>
          <w:ilvl w:val="0"/>
          <w:numId w:val="0"/>
        </w:numPr>
      </w:pPr>
    </w:p>
    <w:p w:rsidR="00DC4F24" w:rsidRPr="000B7DE6" w:rsidRDefault="00DC4F24" w:rsidP="00274477">
      <w:pPr>
        <w:pStyle w:val="ExhibitC2"/>
      </w:pPr>
      <w:r w:rsidRPr="000B7DE6">
        <w:t xml:space="preserve">Contractor must submit invoices for Services provided by no later than the “Invoice Due By” identified in Table 1, above. The </w:t>
      </w:r>
      <w:r w:rsidR="005A39EB" w:rsidRPr="000B7DE6">
        <w:t>AOC</w:t>
      </w:r>
      <w:r w:rsidRPr="000B7DE6">
        <w:t xml:space="preserve"> may not be responsible for payment of Invoices received after the “Invoice Due By”</w:t>
      </w:r>
      <w:r w:rsidR="00274477" w:rsidRPr="000B7DE6">
        <w:t xml:space="preserve"> date</w:t>
      </w:r>
      <w:r w:rsidRPr="000B7DE6">
        <w:t>.</w:t>
      </w:r>
    </w:p>
    <w:p w:rsidR="00DC4F24" w:rsidRPr="000B7DE6" w:rsidRDefault="00DC4F24" w:rsidP="00274477">
      <w:pPr>
        <w:pStyle w:val="ExhibitC2"/>
        <w:numPr>
          <w:ilvl w:val="0"/>
          <w:numId w:val="0"/>
        </w:numPr>
        <w:ind w:left="720"/>
      </w:pPr>
    </w:p>
    <w:p w:rsidR="00DC4F24" w:rsidRPr="000B7DE6" w:rsidRDefault="00DC4F24" w:rsidP="00274477">
      <w:pPr>
        <w:pStyle w:val="ExhibitC2"/>
      </w:pPr>
      <w:r w:rsidRPr="000B7DE6">
        <w:t>For the very last invoice to be processed against this Agreement, Contractor will identify it as the “Final Invoice.”</w:t>
      </w:r>
    </w:p>
    <w:p w:rsidR="009E7A32" w:rsidRPr="000B7DE6" w:rsidRDefault="009E7A32" w:rsidP="009E7A32">
      <w:pPr>
        <w:pStyle w:val="Style6"/>
        <w:rPr>
          <w:noProof w:val="0"/>
        </w:rPr>
      </w:pPr>
    </w:p>
    <w:p w:rsidR="00BF2AD3" w:rsidRPr="000B7DE6" w:rsidRDefault="00BF2AD3" w:rsidP="00BF2AD3">
      <w:pPr>
        <w:pStyle w:val="ExhibitC2"/>
        <w:numPr>
          <w:ilvl w:val="0"/>
          <w:numId w:val="0"/>
        </w:numPr>
        <w:ind w:left="1440" w:hanging="720"/>
      </w:pPr>
    </w:p>
    <w:p w:rsidR="00BF2AD3" w:rsidRPr="000B7DE6" w:rsidRDefault="00BF2AD3" w:rsidP="00064E0D">
      <w:pPr>
        <w:pStyle w:val="ExhibitC1"/>
        <w:keepNext/>
      </w:pPr>
      <w:r w:rsidRPr="000B7DE6">
        <w:t xml:space="preserve">Disallowance </w:t>
      </w:r>
    </w:p>
    <w:p w:rsidR="00BF2AD3" w:rsidRPr="000B7DE6" w:rsidRDefault="00BF2AD3" w:rsidP="00064E0D">
      <w:pPr>
        <w:keepNext/>
        <w:tabs>
          <w:tab w:val="left" w:pos="576"/>
          <w:tab w:val="left" w:pos="1296"/>
          <w:tab w:val="left" w:pos="10710"/>
        </w:tabs>
        <w:ind w:right="180"/>
        <w:rPr>
          <w:sz w:val="24"/>
        </w:rPr>
      </w:pPr>
    </w:p>
    <w:p w:rsidR="00BF2AD3" w:rsidRPr="000B7DE6" w:rsidRDefault="00BF2AD3" w:rsidP="00BF2AD3">
      <w:pPr>
        <w:pStyle w:val="Heading5"/>
        <w:keepNext w:val="0"/>
      </w:pPr>
      <w:r w:rsidRPr="000B7DE6">
        <w:t xml:space="preserve">If the Contractor claims or receives payment from the </w:t>
      </w:r>
      <w:r w:rsidR="005A39EB" w:rsidRPr="000B7DE6">
        <w:t>AOC</w:t>
      </w:r>
      <w:r w:rsidRPr="000B7DE6">
        <w:t xml:space="preserve"> for a service or reimbursement that is later disallowed by the </w:t>
      </w:r>
      <w:r w:rsidR="005A39EB" w:rsidRPr="000B7DE6">
        <w:t>AOC</w:t>
      </w:r>
      <w:r w:rsidRPr="000B7DE6">
        <w:t xml:space="preserve">, the Contractor shall promptly refund the disallowed amount to the </w:t>
      </w:r>
      <w:r w:rsidR="005A39EB" w:rsidRPr="000B7DE6">
        <w:t>AOC</w:t>
      </w:r>
      <w:r w:rsidRPr="000B7DE6">
        <w:t xml:space="preserve"> upon the </w:t>
      </w:r>
      <w:r w:rsidR="005A39EB" w:rsidRPr="000B7DE6">
        <w:t>AOC</w:t>
      </w:r>
      <w:r w:rsidRPr="000B7DE6">
        <w:t xml:space="preserve">'s request.  At its option, the </w:t>
      </w:r>
      <w:r w:rsidR="005A39EB" w:rsidRPr="000B7DE6">
        <w:t>AOC</w:t>
      </w:r>
      <w:r w:rsidRPr="000B7DE6">
        <w:t xml:space="preserve"> may offset the amount disallowed from any payment due or that may become due to the Contractor under this Agreement or any other agreement.</w:t>
      </w:r>
    </w:p>
    <w:p w:rsidR="00BF2AD3" w:rsidRPr="000B7DE6" w:rsidRDefault="00BF2AD3" w:rsidP="00BF2AD3">
      <w:pPr>
        <w:tabs>
          <w:tab w:val="left" w:pos="576"/>
          <w:tab w:val="left" w:pos="1296"/>
          <w:tab w:val="left" w:pos="10710"/>
        </w:tabs>
        <w:ind w:right="180"/>
        <w:outlineLvl w:val="0"/>
        <w:rPr>
          <w:sz w:val="24"/>
        </w:rPr>
      </w:pPr>
    </w:p>
    <w:p w:rsidR="00BF2AD3" w:rsidRPr="000B7DE6" w:rsidRDefault="00BF2AD3" w:rsidP="00BF2AD3">
      <w:pPr>
        <w:pStyle w:val="ExhibitC1"/>
        <w:keepNext/>
        <w:keepLines/>
      </w:pPr>
      <w:r w:rsidRPr="000B7DE6">
        <w:t xml:space="preserve">Payment Does Not Imply Acceptance of Work </w:t>
      </w:r>
    </w:p>
    <w:p w:rsidR="00BF2AD3" w:rsidRPr="000B7DE6" w:rsidRDefault="00BF2AD3" w:rsidP="00BF2AD3">
      <w:pPr>
        <w:keepNext/>
        <w:keepLines/>
        <w:tabs>
          <w:tab w:val="left" w:pos="576"/>
          <w:tab w:val="left" w:pos="1296"/>
          <w:tab w:val="left" w:pos="10710"/>
        </w:tabs>
        <w:ind w:right="180"/>
      </w:pPr>
    </w:p>
    <w:p w:rsidR="00BF2AD3" w:rsidRPr="000B7DE6" w:rsidRDefault="00BF2AD3" w:rsidP="00BF2AD3">
      <w:pPr>
        <w:pStyle w:val="Heading5"/>
        <w:keepLines/>
      </w:pPr>
      <w:r w:rsidRPr="000B7DE6">
        <w:t xml:space="preserve">The granting of any progress payment by the </w:t>
      </w:r>
      <w:r w:rsidR="005A39EB" w:rsidRPr="000B7DE6">
        <w:t>AOC</w:t>
      </w:r>
      <w:r w:rsidRPr="000B7DE6">
        <w:t xml:space="preserve"> as provided in this </w:t>
      </w:r>
      <w:proofErr w:type="gramStart"/>
      <w:r w:rsidRPr="000B7DE6">
        <w:t>Exhibit,</w:t>
      </w:r>
      <w:proofErr w:type="gramEnd"/>
      <w:r w:rsidRPr="000B7DE6">
        <w:t xml:space="preserve">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BF2AD3" w:rsidRPr="000B7DE6" w:rsidRDefault="00BF2AD3" w:rsidP="00BF2AD3">
      <w:pPr>
        <w:tabs>
          <w:tab w:val="left" w:pos="3600"/>
        </w:tabs>
        <w:rPr>
          <w:sz w:val="16"/>
        </w:rPr>
      </w:pPr>
    </w:p>
    <w:p w:rsidR="00BF2AD3" w:rsidRPr="000B7DE6" w:rsidRDefault="00BF2AD3" w:rsidP="00BF2AD3">
      <w:pPr>
        <w:pStyle w:val="BodyTextIndent"/>
        <w:jc w:val="center"/>
        <w:rPr>
          <w:i/>
        </w:rPr>
      </w:pPr>
    </w:p>
    <w:p w:rsidR="00BF2AD3" w:rsidRPr="000B7DE6" w:rsidRDefault="00BF2AD3" w:rsidP="00BF2AD3">
      <w:pPr>
        <w:pStyle w:val="Heading7"/>
        <w:keepNext w:val="0"/>
        <w:rPr>
          <w:b/>
        </w:rPr>
      </w:pPr>
      <w:r w:rsidRPr="000B7DE6">
        <w:t>END OF EXHIBIT C</w:t>
      </w:r>
    </w:p>
    <w:p w:rsidR="00D21544" w:rsidRPr="000B7DE6" w:rsidRDefault="00D21544" w:rsidP="00BF2AD3">
      <w:pPr>
        <w:pBdr>
          <w:bottom w:val="thinThickSmallGap" w:sz="24" w:space="1" w:color="auto"/>
        </w:pBdr>
        <w:tabs>
          <w:tab w:val="left" w:pos="480"/>
          <w:tab w:val="left" w:pos="1080"/>
          <w:tab w:val="left" w:pos="10710"/>
        </w:tabs>
        <w:ind w:right="180"/>
        <w:jc w:val="center"/>
        <w:rPr>
          <w:b/>
          <w:sz w:val="24"/>
        </w:rPr>
        <w:sectPr w:rsidR="00D21544" w:rsidRPr="000B7DE6" w:rsidSect="00990515">
          <w:headerReference w:type="even" r:id="rId20"/>
          <w:footerReference w:type="default" r:id="rId21"/>
          <w:headerReference w:type="first" r:id="rId22"/>
          <w:pgSz w:w="12240" w:h="15840" w:code="1"/>
          <w:pgMar w:top="720" w:right="1008" w:bottom="1440" w:left="1440" w:header="720" w:footer="720" w:gutter="0"/>
          <w:pgNumType w:start="1"/>
          <w:cols w:space="720"/>
        </w:sectPr>
      </w:pPr>
    </w:p>
    <w:p w:rsidR="00BF2AD3" w:rsidRPr="000B7DE6" w:rsidRDefault="00BF2AD3" w:rsidP="00BF2AD3">
      <w:pPr>
        <w:pStyle w:val="Heading10"/>
        <w:keepNext w:val="0"/>
      </w:pPr>
      <w:r w:rsidRPr="000B7DE6">
        <w:lastRenderedPageBreak/>
        <w:t>EXHIBIT D</w:t>
      </w:r>
    </w:p>
    <w:p w:rsidR="00BF2AD3" w:rsidRPr="000B7DE6" w:rsidRDefault="00BF2AD3" w:rsidP="00BF2AD3">
      <w:pPr>
        <w:pStyle w:val="Heading10"/>
        <w:keepNext w:val="0"/>
        <w:tabs>
          <w:tab w:val="left" w:pos="500"/>
          <w:tab w:val="center" w:pos="4802"/>
        </w:tabs>
      </w:pPr>
      <w:r w:rsidRPr="000B7DE6">
        <w:t>WORK TO BE PERFORMED</w:t>
      </w:r>
    </w:p>
    <w:p w:rsidR="00BF2AD3" w:rsidRPr="000B7DE6" w:rsidRDefault="00BF2AD3" w:rsidP="00BF2AD3">
      <w:pPr>
        <w:tabs>
          <w:tab w:val="left" w:pos="10710"/>
        </w:tabs>
        <w:ind w:left="360" w:right="180" w:hanging="360"/>
        <w:jc w:val="center"/>
        <w:rPr>
          <w:b/>
          <w:sz w:val="24"/>
        </w:rPr>
      </w:pPr>
    </w:p>
    <w:p w:rsidR="00BF2AD3" w:rsidRPr="000B7DE6" w:rsidRDefault="00BF2AD3" w:rsidP="00BF2AD3">
      <w:pPr>
        <w:pStyle w:val="ExhibitD1"/>
      </w:pPr>
      <w:r w:rsidRPr="000B7DE6">
        <w:t>Work Requirements</w:t>
      </w:r>
    </w:p>
    <w:p w:rsidR="00BF2AD3" w:rsidRPr="000B7DE6" w:rsidRDefault="00BF2AD3" w:rsidP="00BF2AD3">
      <w:pPr>
        <w:pStyle w:val="BodyText2"/>
        <w:ind w:right="-720"/>
      </w:pPr>
    </w:p>
    <w:p w:rsidR="00CB6674" w:rsidRPr="000B7DE6" w:rsidRDefault="00010DBE" w:rsidP="00BA3941">
      <w:pPr>
        <w:pStyle w:val="ExhibitD1"/>
        <w:numPr>
          <w:ilvl w:val="0"/>
          <w:numId w:val="0"/>
        </w:numPr>
        <w:spacing w:after="240"/>
        <w:ind w:left="720"/>
        <w:rPr>
          <w:u w:val="none"/>
        </w:rPr>
      </w:pPr>
      <w:r w:rsidRPr="000B7DE6">
        <w:rPr>
          <w:u w:val="none"/>
        </w:rPr>
        <w:t xml:space="preserve">The Contractor shall </w:t>
      </w:r>
      <w:r w:rsidR="00CB6674" w:rsidRPr="000B7DE6">
        <w:rPr>
          <w:u w:val="none"/>
        </w:rPr>
        <w:t>perform the following</w:t>
      </w:r>
      <w:r w:rsidR="00BA3941" w:rsidRPr="000B7DE6">
        <w:rPr>
          <w:u w:val="none"/>
        </w:rPr>
        <w:t xml:space="preserve"> tasks</w:t>
      </w:r>
      <w:r w:rsidR="00CB6674" w:rsidRPr="000B7DE6">
        <w:rPr>
          <w:u w:val="none"/>
        </w:rPr>
        <w:t>:</w:t>
      </w:r>
    </w:p>
    <w:p w:rsidR="00450242" w:rsidRPr="000B7DE6" w:rsidRDefault="00450242" w:rsidP="00BA3941">
      <w:pPr>
        <w:pStyle w:val="ExhibitD1"/>
        <w:numPr>
          <w:ilvl w:val="1"/>
          <w:numId w:val="4"/>
        </w:numPr>
        <w:spacing w:after="240"/>
        <w:rPr>
          <w:u w:val="none"/>
        </w:rPr>
      </w:pPr>
      <w:r w:rsidRPr="000B7DE6">
        <w:rPr>
          <w:u w:val="none"/>
        </w:rPr>
        <w:t>Assess the inter-rater reliability of the existing risk and needs assessment tools used by the Adult Probation Departments in the following four CalRAPP counties:  Santa Cruz, San Francisco, Napa,</w:t>
      </w:r>
      <w:r w:rsidR="00BA3941" w:rsidRPr="000B7DE6">
        <w:rPr>
          <w:u w:val="none"/>
        </w:rPr>
        <w:t xml:space="preserve"> and </w:t>
      </w:r>
      <w:r w:rsidRPr="000B7DE6">
        <w:rPr>
          <w:u w:val="none"/>
        </w:rPr>
        <w:t>Yolo</w:t>
      </w:r>
      <w:r w:rsidR="00BA3941" w:rsidRPr="000B7DE6">
        <w:rPr>
          <w:u w:val="none"/>
        </w:rPr>
        <w:t>.</w:t>
      </w:r>
    </w:p>
    <w:p w:rsidR="00BA3941" w:rsidRPr="000B7DE6" w:rsidRDefault="00BA3941" w:rsidP="00BA3941">
      <w:pPr>
        <w:pStyle w:val="ExhibitD1"/>
        <w:numPr>
          <w:ilvl w:val="1"/>
          <w:numId w:val="4"/>
        </w:numPr>
        <w:spacing w:after="240"/>
        <w:rPr>
          <w:u w:val="none"/>
        </w:rPr>
      </w:pPr>
      <w:r w:rsidRPr="000B7DE6">
        <w:rPr>
          <w:u w:val="none"/>
        </w:rPr>
        <w:t>Determine probation officer levels of training (e.g., hours of training received) and experience (e.g., number of risk and needs assessments administered) with the risk and needs assessment tools in each of the four counties</w:t>
      </w:r>
    </w:p>
    <w:p w:rsidR="00BA3941" w:rsidRPr="000B7DE6" w:rsidRDefault="00BA3941" w:rsidP="00BA3941">
      <w:pPr>
        <w:pStyle w:val="ExhibitD1"/>
        <w:numPr>
          <w:ilvl w:val="1"/>
          <w:numId w:val="4"/>
        </w:numPr>
        <w:spacing w:after="240"/>
        <w:rPr>
          <w:u w:val="none"/>
        </w:rPr>
      </w:pPr>
      <w:r w:rsidRPr="000B7DE6">
        <w:rPr>
          <w:u w:val="none"/>
        </w:rPr>
        <w:t>Assess the inter-rater reliability of the risk assessment portion of the tools across probation staff in each department</w:t>
      </w:r>
    </w:p>
    <w:p w:rsidR="00BA3941" w:rsidRPr="000B7DE6" w:rsidRDefault="00BA3941" w:rsidP="00BA3941">
      <w:pPr>
        <w:pStyle w:val="ExhibitD1"/>
        <w:numPr>
          <w:ilvl w:val="1"/>
          <w:numId w:val="4"/>
        </w:numPr>
        <w:spacing w:after="240"/>
        <w:rPr>
          <w:u w:val="none"/>
        </w:rPr>
      </w:pPr>
      <w:r w:rsidRPr="000B7DE6">
        <w:rPr>
          <w:u w:val="none"/>
        </w:rPr>
        <w:t>Assess the inter-rater reliability of the needs assessment portion of the tools across probation staff in each department</w:t>
      </w:r>
    </w:p>
    <w:p w:rsidR="00BA3941" w:rsidRPr="000B7DE6" w:rsidRDefault="00BA3941" w:rsidP="00BA3941">
      <w:pPr>
        <w:pStyle w:val="ExhibitD1"/>
        <w:numPr>
          <w:ilvl w:val="1"/>
          <w:numId w:val="4"/>
        </w:numPr>
        <w:spacing w:after="240"/>
        <w:rPr>
          <w:u w:val="none"/>
        </w:rPr>
      </w:pPr>
      <w:r w:rsidRPr="000B7DE6">
        <w:rPr>
          <w:u w:val="none"/>
        </w:rPr>
        <w:t>Provide site-specific recommendations for each probation department that address ways to improve inter-rater reliability</w:t>
      </w:r>
    </w:p>
    <w:p w:rsidR="00BA3941" w:rsidRPr="000B7DE6" w:rsidRDefault="00BA3941" w:rsidP="00BA3941">
      <w:pPr>
        <w:pStyle w:val="ExhibitD1"/>
        <w:numPr>
          <w:ilvl w:val="1"/>
          <w:numId w:val="4"/>
        </w:numPr>
        <w:spacing w:after="240"/>
        <w:rPr>
          <w:u w:val="none"/>
        </w:rPr>
      </w:pPr>
      <w:r w:rsidRPr="000B7DE6">
        <w:rPr>
          <w:u w:val="none"/>
        </w:rPr>
        <w:t>Provide site-specific plans for each probation department that outline the sustainment of an ongoing inter-rater reliability process in each county</w:t>
      </w:r>
    </w:p>
    <w:p w:rsidR="002867BD" w:rsidRPr="000B7DE6" w:rsidRDefault="002867BD" w:rsidP="002867BD">
      <w:pPr>
        <w:pStyle w:val="ExhibitD1"/>
      </w:pPr>
      <w:r w:rsidRPr="000B7DE6">
        <w:t>Project Timeline and Task Plan</w:t>
      </w:r>
    </w:p>
    <w:p w:rsidR="002867BD" w:rsidRPr="000B7DE6" w:rsidRDefault="002867BD" w:rsidP="002867BD">
      <w:pPr>
        <w:pStyle w:val="ExhibitD1"/>
        <w:numPr>
          <w:ilvl w:val="0"/>
          <w:numId w:val="0"/>
        </w:numPr>
        <w:ind w:left="720" w:hanging="720"/>
      </w:pPr>
    </w:p>
    <w:p w:rsidR="002867BD" w:rsidRPr="000B7DE6" w:rsidRDefault="002867BD" w:rsidP="002867BD">
      <w:pPr>
        <w:pStyle w:val="ExhibitD1"/>
        <w:numPr>
          <w:ilvl w:val="0"/>
          <w:numId w:val="0"/>
        </w:numPr>
        <w:ind w:left="2160" w:hanging="720"/>
        <w:rPr>
          <w:u w:val="none"/>
        </w:rPr>
      </w:pPr>
      <w:r w:rsidRPr="000B7DE6">
        <w:rPr>
          <w:u w:val="none"/>
        </w:rPr>
        <w:t>TBD</w:t>
      </w:r>
    </w:p>
    <w:p w:rsidR="002867BD" w:rsidRPr="000B7DE6" w:rsidRDefault="002867BD" w:rsidP="002867BD">
      <w:pPr>
        <w:pStyle w:val="ExhibitD1"/>
        <w:numPr>
          <w:ilvl w:val="0"/>
          <w:numId w:val="0"/>
        </w:numPr>
        <w:ind w:left="720" w:hanging="720"/>
      </w:pPr>
    </w:p>
    <w:p w:rsidR="002867BD" w:rsidRPr="000B7DE6" w:rsidRDefault="002867BD" w:rsidP="002867BD">
      <w:pPr>
        <w:pStyle w:val="ExhibitD1"/>
        <w:numPr>
          <w:ilvl w:val="0"/>
          <w:numId w:val="0"/>
        </w:numPr>
        <w:ind w:left="720" w:hanging="720"/>
      </w:pPr>
    </w:p>
    <w:p w:rsidR="002B68D1" w:rsidRPr="000B7DE6" w:rsidRDefault="002B68D1">
      <w:pPr>
        <w:rPr>
          <w:sz w:val="24"/>
          <w:u w:val="single"/>
        </w:rPr>
      </w:pPr>
      <w:r w:rsidRPr="000B7DE6">
        <w:br w:type="page"/>
      </w:r>
    </w:p>
    <w:p w:rsidR="00BA3941" w:rsidRPr="000B7DE6" w:rsidRDefault="00BA3941" w:rsidP="00BA3941">
      <w:pPr>
        <w:pStyle w:val="ExhibitD1"/>
      </w:pPr>
      <w:r w:rsidRPr="000B7DE6">
        <w:lastRenderedPageBreak/>
        <w:t>Deliverables</w:t>
      </w:r>
    </w:p>
    <w:p w:rsidR="00450242" w:rsidRPr="000B7DE6" w:rsidRDefault="00450242" w:rsidP="00CB6674">
      <w:pPr>
        <w:pStyle w:val="ListParagraph"/>
      </w:pPr>
    </w:p>
    <w:p w:rsidR="00BF2AD3" w:rsidRPr="000B7DE6" w:rsidRDefault="00BA3941" w:rsidP="00BA3941">
      <w:pPr>
        <w:pStyle w:val="ExhibitD1"/>
        <w:numPr>
          <w:ilvl w:val="0"/>
          <w:numId w:val="0"/>
        </w:numPr>
        <w:spacing w:after="240"/>
        <w:ind w:left="720"/>
        <w:rPr>
          <w:u w:val="none"/>
        </w:rPr>
      </w:pPr>
      <w:r w:rsidRPr="000B7DE6">
        <w:rPr>
          <w:u w:val="none"/>
        </w:rPr>
        <w:t xml:space="preserve">The Contractor shall deliver the Deliverables by the due dates in Table 1, below. </w:t>
      </w:r>
    </w:p>
    <w:p w:rsidR="00BF2AD3" w:rsidRPr="000B7DE6" w:rsidRDefault="00BF2AD3" w:rsidP="00BF2AD3">
      <w:pPr>
        <w:pStyle w:val="ExhibitD1"/>
        <w:numPr>
          <w:ilvl w:val="0"/>
          <w:numId w:val="0"/>
        </w:numPr>
        <w:ind w:left="720" w:hanging="720"/>
        <w:rPr>
          <w:szCs w:val="24"/>
          <w:u w:val="none"/>
        </w:rPr>
      </w:pPr>
    </w:p>
    <w:tbl>
      <w:tblPr>
        <w:tblStyle w:val="TableGrid"/>
        <w:tblW w:w="9990" w:type="dxa"/>
        <w:tblInd w:w="18" w:type="dxa"/>
        <w:tblLayout w:type="fixed"/>
        <w:tblLook w:val="04A0"/>
      </w:tblPr>
      <w:tblGrid>
        <w:gridCol w:w="1350"/>
        <w:gridCol w:w="6570"/>
        <w:gridCol w:w="2070"/>
      </w:tblGrid>
      <w:tr w:rsidR="00BA3941" w:rsidRPr="000B7DE6" w:rsidTr="005529F4">
        <w:trPr>
          <w:tblHeader/>
        </w:trPr>
        <w:tc>
          <w:tcPr>
            <w:tcW w:w="9990" w:type="dxa"/>
            <w:gridSpan w:val="3"/>
            <w:tcBorders>
              <w:top w:val="nil"/>
              <w:left w:val="nil"/>
              <w:bottom w:val="single" w:sz="12" w:space="0" w:color="auto"/>
              <w:right w:val="nil"/>
            </w:tcBorders>
            <w:vAlign w:val="center"/>
          </w:tcPr>
          <w:p w:rsidR="00BA3941" w:rsidRPr="000B7DE6" w:rsidRDefault="00BA3941" w:rsidP="00BA3941">
            <w:pPr>
              <w:widowControl w:val="0"/>
              <w:tabs>
                <w:tab w:val="left" w:pos="4889"/>
                <w:tab w:val="left" w:pos="6768"/>
              </w:tabs>
              <w:autoSpaceDE w:val="0"/>
              <w:autoSpaceDN w:val="0"/>
              <w:adjustRightInd w:val="0"/>
              <w:ind w:left="18"/>
              <w:rPr>
                <w:sz w:val="24"/>
                <w:szCs w:val="24"/>
              </w:rPr>
            </w:pPr>
            <w:r w:rsidRPr="000B7DE6">
              <w:rPr>
                <w:b/>
                <w:sz w:val="24"/>
                <w:szCs w:val="24"/>
              </w:rPr>
              <w:t>Table 1: Deliverables and Due Dates</w:t>
            </w:r>
          </w:p>
        </w:tc>
      </w:tr>
      <w:tr w:rsidR="00450242" w:rsidRPr="000B7DE6" w:rsidTr="005529F4">
        <w:trPr>
          <w:tblHeader/>
        </w:trPr>
        <w:tc>
          <w:tcPr>
            <w:tcW w:w="1350" w:type="dxa"/>
            <w:tcBorders>
              <w:top w:val="single" w:sz="12" w:space="0" w:color="auto"/>
              <w:left w:val="single" w:sz="12" w:space="0" w:color="auto"/>
              <w:bottom w:val="single" w:sz="12" w:space="0" w:color="auto"/>
              <w:right w:val="single" w:sz="12" w:space="0" w:color="auto"/>
            </w:tcBorders>
            <w:vAlign w:val="center"/>
          </w:tcPr>
          <w:p w:rsidR="00450242" w:rsidRPr="000B7DE6" w:rsidRDefault="00450242" w:rsidP="00450242">
            <w:pPr>
              <w:widowControl w:val="0"/>
              <w:autoSpaceDE w:val="0"/>
              <w:autoSpaceDN w:val="0"/>
              <w:adjustRightInd w:val="0"/>
              <w:jc w:val="center"/>
              <w:rPr>
                <w:sz w:val="24"/>
                <w:szCs w:val="24"/>
              </w:rPr>
            </w:pPr>
            <w:r w:rsidRPr="000B7DE6">
              <w:rPr>
                <w:sz w:val="24"/>
                <w:szCs w:val="24"/>
              </w:rPr>
              <w:t>Deliverable Number</w:t>
            </w:r>
          </w:p>
        </w:tc>
        <w:tc>
          <w:tcPr>
            <w:tcW w:w="6570" w:type="dxa"/>
            <w:tcBorders>
              <w:top w:val="single" w:sz="12" w:space="0" w:color="auto"/>
              <w:left w:val="single" w:sz="12" w:space="0" w:color="auto"/>
              <w:bottom w:val="single" w:sz="12" w:space="0" w:color="auto"/>
              <w:right w:val="single" w:sz="12" w:space="0" w:color="auto"/>
            </w:tcBorders>
            <w:vAlign w:val="center"/>
          </w:tcPr>
          <w:p w:rsidR="00450242" w:rsidRPr="000B7DE6" w:rsidRDefault="00450242" w:rsidP="00450242">
            <w:pPr>
              <w:widowControl w:val="0"/>
              <w:autoSpaceDE w:val="0"/>
              <w:autoSpaceDN w:val="0"/>
              <w:adjustRightInd w:val="0"/>
              <w:jc w:val="center"/>
              <w:rPr>
                <w:sz w:val="24"/>
                <w:szCs w:val="24"/>
              </w:rPr>
            </w:pPr>
            <w:r w:rsidRPr="000B7DE6">
              <w:rPr>
                <w:sz w:val="24"/>
                <w:szCs w:val="24"/>
              </w:rPr>
              <w:t>Deliverable Description</w:t>
            </w:r>
          </w:p>
        </w:tc>
        <w:tc>
          <w:tcPr>
            <w:tcW w:w="2070" w:type="dxa"/>
            <w:tcBorders>
              <w:top w:val="single" w:sz="12" w:space="0" w:color="auto"/>
              <w:left w:val="single" w:sz="12" w:space="0" w:color="auto"/>
              <w:bottom w:val="single" w:sz="12" w:space="0" w:color="auto"/>
              <w:right w:val="single" w:sz="12" w:space="0" w:color="auto"/>
            </w:tcBorders>
            <w:vAlign w:val="center"/>
          </w:tcPr>
          <w:p w:rsidR="00450242" w:rsidRPr="000B7DE6" w:rsidRDefault="00BA3941" w:rsidP="00450242">
            <w:pPr>
              <w:widowControl w:val="0"/>
              <w:autoSpaceDE w:val="0"/>
              <w:autoSpaceDN w:val="0"/>
              <w:adjustRightInd w:val="0"/>
              <w:jc w:val="center"/>
              <w:rPr>
                <w:sz w:val="24"/>
                <w:szCs w:val="24"/>
              </w:rPr>
            </w:pPr>
            <w:r w:rsidRPr="000B7DE6">
              <w:rPr>
                <w:sz w:val="24"/>
                <w:szCs w:val="24"/>
              </w:rPr>
              <w:t>Due Date</w:t>
            </w:r>
          </w:p>
        </w:tc>
      </w:tr>
      <w:tr w:rsidR="00450242" w:rsidRPr="000B7DE6" w:rsidTr="005529F4">
        <w:trPr>
          <w:trHeight w:val="293"/>
        </w:trPr>
        <w:tc>
          <w:tcPr>
            <w:tcW w:w="1350" w:type="dxa"/>
            <w:vMerge w:val="restart"/>
            <w:tcBorders>
              <w:top w:val="single" w:sz="12" w:space="0" w:color="auto"/>
              <w:left w:val="single" w:sz="12" w:space="0" w:color="auto"/>
              <w:right w:val="single" w:sz="12" w:space="0" w:color="auto"/>
            </w:tcBorders>
          </w:tcPr>
          <w:p w:rsidR="00450242" w:rsidRPr="000B7DE6" w:rsidRDefault="00450242" w:rsidP="00450242">
            <w:pPr>
              <w:widowControl w:val="0"/>
              <w:autoSpaceDE w:val="0"/>
              <w:autoSpaceDN w:val="0"/>
              <w:adjustRightInd w:val="0"/>
              <w:jc w:val="center"/>
              <w:rPr>
                <w:sz w:val="24"/>
                <w:szCs w:val="24"/>
              </w:rPr>
            </w:pPr>
            <w:r w:rsidRPr="000B7DE6">
              <w:rPr>
                <w:sz w:val="24"/>
                <w:szCs w:val="24"/>
              </w:rPr>
              <w:t>1</w:t>
            </w:r>
          </w:p>
        </w:tc>
        <w:tc>
          <w:tcPr>
            <w:tcW w:w="6570" w:type="dxa"/>
            <w:vMerge w:val="restart"/>
            <w:tcBorders>
              <w:top w:val="single" w:sz="12" w:space="0" w:color="auto"/>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r w:rsidRPr="000B7DE6">
              <w:rPr>
                <w:sz w:val="24"/>
                <w:szCs w:val="24"/>
              </w:rPr>
              <w:t>Complete dataset including all data collected, entered, and analyzed as part of the study, a complete data dictionary of variables, and syntax used for analyses.</w:t>
            </w:r>
          </w:p>
        </w:tc>
        <w:tc>
          <w:tcPr>
            <w:tcW w:w="2070" w:type="dxa"/>
            <w:vMerge w:val="restart"/>
            <w:tcBorders>
              <w:top w:val="single" w:sz="12" w:space="0" w:color="auto"/>
              <w:left w:val="single" w:sz="12" w:space="0" w:color="auto"/>
              <w:right w:val="single" w:sz="12" w:space="0" w:color="auto"/>
            </w:tcBorders>
          </w:tcPr>
          <w:p w:rsidR="00450242" w:rsidRPr="000B7DE6" w:rsidRDefault="00450242" w:rsidP="00450242">
            <w:pPr>
              <w:widowControl w:val="0"/>
              <w:autoSpaceDE w:val="0"/>
              <w:autoSpaceDN w:val="0"/>
              <w:adjustRightInd w:val="0"/>
              <w:jc w:val="center"/>
              <w:rPr>
                <w:sz w:val="24"/>
                <w:szCs w:val="24"/>
              </w:rPr>
            </w:pPr>
            <w:r w:rsidRPr="000B7DE6">
              <w:rPr>
                <w:sz w:val="24"/>
                <w:szCs w:val="24"/>
              </w:rPr>
              <w:t>TBD</w:t>
            </w:r>
          </w:p>
        </w:tc>
      </w:tr>
      <w:tr w:rsidR="00450242" w:rsidRPr="000B7DE6" w:rsidTr="005529F4">
        <w:trPr>
          <w:trHeight w:val="293"/>
        </w:trPr>
        <w:tc>
          <w:tcPr>
            <w:tcW w:w="135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jc w:val="center"/>
              <w:rPr>
                <w:sz w:val="24"/>
                <w:szCs w:val="24"/>
              </w:rPr>
            </w:pPr>
          </w:p>
        </w:tc>
        <w:tc>
          <w:tcPr>
            <w:tcW w:w="657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c>
          <w:tcPr>
            <w:tcW w:w="207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r>
      <w:tr w:rsidR="00450242" w:rsidRPr="000B7DE6" w:rsidTr="005529F4">
        <w:trPr>
          <w:trHeight w:val="293"/>
        </w:trPr>
        <w:tc>
          <w:tcPr>
            <w:tcW w:w="135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jc w:val="center"/>
              <w:rPr>
                <w:sz w:val="24"/>
                <w:szCs w:val="24"/>
              </w:rPr>
            </w:pPr>
          </w:p>
        </w:tc>
        <w:tc>
          <w:tcPr>
            <w:tcW w:w="657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c>
          <w:tcPr>
            <w:tcW w:w="207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r>
      <w:tr w:rsidR="00450242" w:rsidRPr="000B7DE6" w:rsidTr="005529F4">
        <w:trPr>
          <w:trHeight w:val="293"/>
        </w:trPr>
        <w:tc>
          <w:tcPr>
            <w:tcW w:w="1350" w:type="dxa"/>
            <w:vMerge/>
            <w:tcBorders>
              <w:left w:val="single" w:sz="12" w:space="0" w:color="auto"/>
              <w:bottom w:val="single" w:sz="12" w:space="0" w:color="auto"/>
              <w:right w:val="single" w:sz="12" w:space="0" w:color="auto"/>
            </w:tcBorders>
          </w:tcPr>
          <w:p w:rsidR="00450242" w:rsidRPr="000B7DE6" w:rsidRDefault="00450242" w:rsidP="00450242">
            <w:pPr>
              <w:widowControl w:val="0"/>
              <w:autoSpaceDE w:val="0"/>
              <w:autoSpaceDN w:val="0"/>
              <w:adjustRightInd w:val="0"/>
              <w:jc w:val="center"/>
              <w:rPr>
                <w:sz w:val="24"/>
                <w:szCs w:val="24"/>
              </w:rPr>
            </w:pPr>
          </w:p>
        </w:tc>
        <w:tc>
          <w:tcPr>
            <w:tcW w:w="6570" w:type="dxa"/>
            <w:vMerge/>
            <w:tcBorders>
              <w:left w:val="single" w:sz="12" w:space="0" w:color="auto"/>
              <w:bottom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c>
          <w:tcPr>
            <w:tcW w:w="2070" w:type="dxa"/>
            <w:vMerge/>
            <w:tcBorders>
              <w:left w:val="single" w:sz="12" w:space="0" w:color="auto"/>
              <w:bottom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r>
      <w:tr w:rsidR="00450242" w:rsidRPr="000B7DE6" w:rsidTr="005529F4">
        <w:trPr>
          <w:trHeight w:val="293"/>
        </w:trPr>
        <w:tc>
          <w:tcPr>
            <w:tcW w:w="1350" w:type="dxa"/>
            <w:vMerge w:val="restart"/>
            <w:tcBorders>
              <w:top w:val="single" w:sz="12" w:space="0" w:color="auto"/>
              <w:left w:val="single" w:sz="12" w:space="0" w:color="auto"/>
              <w:right w:val="single" w:sz="12" w:space="0" w:color="auto"/>
            </w:tcBorders>
          </w:tcPr>
          <w:p w:rsidR="00450242" w:rsidRPr="000B7DE6" w:rsidRDefault="00450242" w:rsidP="00450242">
            <w:pPr>
              <w:widowControl w:val="0"/>
              <w:autoSpaceDE w:val="0"/>
              <w:autoSpaceDN w:val="0"/>
              <w:adjustRightInd w:val="0"/>
              <w:jc w:val="center"/>
              <w:rPr>
                <w:sz w:val="24"/>
                <w:szCs w:val="24"/>
              </w:rPr>
            </w:pPr>
            <w:r w:rsidRPr="000B7DE6">
              <w:rPr>
                <w:sz w:val="24"/>
                <w:szCs w:val="24"/>
              </w:rPr>
              <w:t>2</w:t>
            </w:r>
          </w:p>
        </w:tc>
        <w:tc>
          <w:tcPr>
            <w:tcW w:w="6570" w:type="dxa"/>
            <w:vMerge w:val="restart"/>
            <w:tcBorders>
              <w:top w:val="single" w:sz="12" w:space="0" w:color="auto"/>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r w:rsidRPr="000B7DE6">
              <w:rPr>
                <w:sz w:val="24"/>
                <w:szCs w:val="24"/>
              </w:rPr>
              <w:t>Materials used and produced to assess the inter-rater reliability of officers administering the risk and needs assessment instruments to diverse clientele in the four counties, including but not limited to, case vignettes, video/CD-ROM/DVD materials, other documents/materials.</w:t>
            </w:r>
          </w:p>
        </w:tc>
        <w:tc>
          <w:tcPr>
            <w:tcW w:w="2070" w:type="dxa"/>
            <w:vMerge w:val="restart"/>
            <w:tcBorders>
              <w:top w:val="single" w:sz="12" w:space="0" w:color="auto"/>
              <w:left w:val="single" w:sz="12" w:space="0" w:color="auto"/>
              <w:right w:val="single" w:sz="12" w:space="0" w:color="auto"/>
            </w:tcBorders>
          </w:tcPr>
          <w:p w:rsidR="00450242" w:rsidRPr="000B7DE6" w:rsidRDefault="00450242" w:rsidP="00450242">
            <w:pPr>
              <w:widowControl w:val="0"/>
              <w:autoSpaceDE w:val="0"/>
              <w:autoSpaceDN w:val="0"/>
              <w:adjustRightInd w:val="0"/>
              <w:jc w:val="center"/>
              <w:rPr>
                <w:sz w:val="24"/>
                <w:szCs w:val="24"/>
              </w:rPr>
            </w:pPr>
            <w:r w:rsidRPr="000B7DE6">
              <w:rPr>
                <w:sz w:val="24"/>
                <w:szCs w:val="24"/>
              </w:rPr>
              <w:t>TBD</w:t>
            </w:r>
          </w:p>
        </w:tc>
      </w:tr>
      <w:tr w:rsidR="00450242" w:rsidRPr="000B7DE6" w:rsidTr="005529F4">
        <w:trPr>
          <w:trHeight w:val="293"/>
        </w:trPr>
        <w:tc>
          <w:tcPr>
            <w:tcW w:w="135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jc w:val="center"/>
              <w:rPr>
                <w:sz w:val="24"/>
                <w:szCs w:val="24"/>
              </w:rPr>
            </w:pPr>
          </w:p>
        </w:tc>
        <w:tc>
          <w:tcPr>
            <w:tcW w:w="657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c>
          <w:tcPr>
            <w:tcW w:w="207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r>
      <w:tr w:rsidR="00450242" w:rsidRPr="000B7DE6" w:rsidTr="005529F4">
        <w:trPr>
          <w:trHeight w:val="293"/>
        </w:trPr>
        <w:tc>
          <w:tcPr>
            <w:tcW w:w="135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jc w:val="center"/>
              <w:rPr>
                <w:sz w:val="24"/>
                <w:szCs w:val="24"/>
              </w:rPr>
            </w:pPr>
          </w:p>
        </w:tc>
        <w:tc>
          <w:tcPr>
            <w:tcW w:w="657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c>
          <w:tcPr>
            <w:tcW w:w="207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r>
      <w:tr w:rsidR="00450242" w:rsidRPr="000B7DE6" w:rsidTr="005529F4">
        <w:trPr>
          <w:trHeight w:val="293"/>
        </w:trPr>
        <w:tc>
          <w:tcPr>
            <w:tcW w:w="1350" w:type="dxa"/>
            <w:vMerge/>
            <w:tcBorders>
              <w:left w:val="single" w:sz="12" w:space="0" w:color="auto"/>
              <w:bottom w:val="single" w:sz="12" w:space="0" w:color="auto"/>
              <w:right w:val="single" w:sz="12" w:space="0" w:color="auto"/>
            </w:tcBorders>
          </w:tcPr>
          <w:p w:rsidR="00450242" w:rsidRPr="000B7DE6" w:rsidRDefault="00450242" w:rsidP="00450242">
            <w:pPr>
              <w:widowControl w:val="0"/>
              <w:autoSpaceDE w:val="0"/>
              <w:autoSpaceDN w:val="0"/>
              <w:adjustRightInd w:val="0"/>
              <w:jc w:val="center"/>
              <w:rPr>
                <w:sz w:val="24"/>
                <w:szCs w:val="24"/>
              </w:rPr>
            </w:pPr>
          </w:p>
        </w:tc>
        <w:tc>
          <w:tcPr>
            <w:tcW w:w="6570" w:type="dxa"/>
            <w:vMerge/>
            <w:tcBorders>
              <w:left w:val="single" w:sz="12" w:space="0" w:color="auto"/>
              <w:bottom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c>
          <w:tcPr>
            <w:tcW w:w="2070" w:type="dxa"/>
            <w:vMerge/>
            <w:tcBorders>
              <w:left w:val="single" w:sz="12" w:space="0" w:color="auto"/>
              <w:bottom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r>
      <w:tr w:rsidR="00450242" w:rsidRPr="000B7DE6" w:rsidTr="005529F4">
        <w:trPr>
          <w:trHeight w:val="293"/>
        </w:trPr>
        <w:tc>
          <w:tcPr>
            <w:tcW w:w="135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jc w:val="center"/>
              <w:rPr>
                <w:sz w:val="24"/>
                <w:szCs w:val="24"/>
              </w:rPr>
            </w:pPr>
          </w:p>
        </w:tc>
        <w:tc>
          <w:tcPr>
            <w:tcW w:w="657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c>
          <w:tcPr>
            <w:tcW w:w="207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r>
      <w:tr w:rsidR="00450242" w:rsidRPr="000B7DE6" w:rsidTr="005529F4">
        <w:trPr>
          <w:trHeight w:val="293"/>
        </w:trPr>
        <w:tc>
          <w:tcPr>
            <w:tcW w:w="135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jc w:val="center"/>
              <w:rPr>
                <w:sz w:val="24"/>
                <w:szCs w:val="24"/>
              </w:rPr>
            </w:pPr>
          </w:p>
        </w:tc>
        <w:tc>
          <w:tcPr>
            <w:tcW w:w="657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c>
          <w:tcPr>
            <w:tcW w:w="207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r>
      <w:tr w:rsidR="00450242" w:rsidRPr="000B7DE6" w:rsidTr="005529F4">
        <w:trPr>
          <w:trHeight w:val="293"/>
        </w:trPr>
        <w:tc>
          <w:tcPr>
            <w:tcW w:w="1350" w:type="dxa"/>
            <w:vMerge/>
            <w:tcBorders>
              <w:left w:val="single" w:sz="12" w:space="0" w:color="auto"/>
              <w:bottom w:val="single" w:sz="12" w:space="0" w:color="auto"/>
              <w:right w:val="single" w:sz="12" w:space="0" w:color="auto"/>
            </w:tcBorders>
          </w:tcPr>
          <w:p w:rsidR="00450242" w:rsidRPr="000B7DE6" w:rsidRDefault="00450242" w:rsidP="00450242">
            <w:pPr>
              <w:widowControl w:val="0"/>
              <w:autoSpaceDE w:val="0"/>
              <w:autoSpaceDN w:val="0"/>
              <w:adjustRightInd w:val="0"/>
              <w:jc w:val="center"/>
              <w:rPr>
                <w:sz w:val="24"/>
                <w:szCs w:val="24"/>
              </w:rPr>
            </w:pPr>
          </w:p>
        </w:tc>
        <w:tc>
          <w:tcPr>
            <w:tcW w:w="6570" w:type="dxa"/>
            <w:vMerge/>
            <w:tcBorders>
              <w:left w:val="single" w:sz="12" w:space="0" w:color="auto"/>
              <w:bottom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c>
          <w:tcPr>
            <w:tcW w:w="2070" w:type="dxa"/>
            <w:vMerge/>
            <w:tcBorders>
              <w:left w:val="single" w:sz="12" w:space="0" w:color="auto"/>
              <w:bottom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r>
      <w:tr w:rsidR="00450242" w:rsidRPr="000B7DE6" w:rsidTr="005529F4">
        <w:trPr>
          <w:trHeight w:val="293"/>
        </w:trPr>
        <w:tc>
          <w:tcPr>
            <w:tcW w:w="1350" w:type="dxa"/>
            <w:vMerge w:val="restart"/>
            <w:tcBorders>
              <w:top w:val="single" w:sz="12" w:space="0" w:color="auto"/>
              <w:left w:val="single" w:sz="12" w:space="0" w:color="auto"/>
              <w:right w:val="single" w:sz="12" w:space="0" w:color="auto"/>
            </w:tcBorders>
          </w:tcPr>
          <w:p w:rsidR="00450242" w:rsidRPr="000B7DE6" w:rsidRDefault="00064E0D" w:rsidP="00450242">
            <w:pPr>
              <w:widowControl w:val="0"/>
              <w:autoSpaceDE w:val="0"/>
              <w:autoSpaceDN w:val="0"/>
              <w:adjustRightInd w:val="0"/>
              <w:jc w:val="center"/>
              <w:rPr>
                <w:sz w:val="24"/>
                <w:szCs w:val="24"/>
              </w:rPr>
            </w:pPr>
            <w:r w:rsidRPr="000B7DE6">
              <w:rPr>
                <w:sz w:val="24"/>
                <w:szCs w:val="24"/>
              </w:rPr>
              <w:t>3</w:t>
            </w:r>
          </w:p>
        </w:tc>
        <w:tc>
          <w:tcPr>
            <w:tcW w:w="6570" w:type="dxa"/>
            <w:vMerge w:val="restart"/>
            <w:tcBorders>
              <w:top w:val="single" w:sz="12" w:space="0" w:color="auto"/>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r w:rsidRPr="000B7DE6">
              <w:rPr>
                <w:sz w:val="24"/>
                <w:szCs w:val="24"/>
              </w:rPr>
              <w:t>Four site-specific final professional-level reports including a project summary, results, recommendations and sustainment. Results, recommendations and sustainment information must address the objectives outlined in Section 2.2. Project Objectives. Each of the four site-specific final professional-level reports shall be provided electronically to the AOC and the individual county.</w:t>
            </w:r>
          </w:p>
        </w:tc>
        <w:tc>
          <w:tcPr>
            <w:tcW w:w="2070" w:type="dxa"/>
            <w:vMerge w:val="restart"/>
            <w:tcBorders>
              <w:top w:val="single" w:sz="12" w:space="0" w:color="auto"/>
              <w:left w:val="single" w:sz="12" w:space="0" w:color="auto"/>
              <w:right w:val="single" w:sz="12" w:space="0" w:color="auto"/>
            </w:tcBorders>
          </w:tcPr>
          <w:p w:rsidR="00450242" w:rsidRPr="000B7DE6" w:rsidRDefault="00450242" w:rsidP="00450242">
            <w:pPr>
              <w:widowControl w:val="0"/>
              <w:autoSpaceDE w:val="0"/>
              <w:autoSpaceDN w:val="0"/>
              <w:adjustRightInd w:val="0"/>
              <w:jc w:val="center"/>
              <w:rPr>
                <w:sz w:val="24"/>
                <w:szCs w:val="24"/>
              </w:rPr>
            </w:pPr>
            <w:r w:rsidRPr="000B7DE6">
              <w:rPr>
                <w:sz w:val="24"/>
                <w:szCs w:val="24"/>
              </w:rPr>
              <w:t>TBD</w:t>
            </w:r>
          </w:p>
        </w:tc>
      </w:tr>
      <w:tr w:rsidR="00450242" w:rsidRPr="000B7DE6" w:rsidTr="005529F4">
        <w:trPr>
          <w:trHeight w:val="293"/>
        </w:trPr>
        <w:tc>
          <w:tcPr>
            <w:tcW w:w="135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jc w:val="center"/>
              <w:rPr>
                <w:sz w:val="24"/>
                <w:szCs w:val="24"/>
              </w:rPr>
            </w:pPr>
          </w:p>
        </w:tc>
        <w:tc>
          <w:tcPr>
            <w:tcW w:w="657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c>
          <w:tcPr>
            <w:tcW w:w="207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r>
      <w:tr w:rsidR="00450242" w:rsidRPr="000B7DE6" w:rsidTr="005529F4">
        <w:trPr>
          <w:trHeight w:val="293"/>
        </w:trPr>
        <w:tc>
          <w:tcPr>
            <w:tcW w:w="135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jc w:val="center"/>
              <w:rPr>
                <w:sz w:val="24"/>
                <w:szCs w:val="24"/>
              </w:rPr>
            </w:pPr>
          </w:p>
        </w:tc>
        <w:tc>
          <w:tcPr>
            <w:tcW w:w="657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c>
          <w:tcPr>
            <w:tcW w:w="207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r>
      <w:tr w:rsidR="00450242" w:rsidRPr="000B7DE6" w:rsidTr="005529F4">
        <w:trPr>
          <w:trHeight w:val="293"/>
        </w:trPr>
        <w:tc>
          <w:tcPr>
            <w:tcW w:w="1350" w:type="dxa"/>
            <w:vMerge/>
            <w:tcBorders>
              <w:left w:val="single" w:sz="12" w:space="0" w:color="auto"/>
              <w:bottom w:val="single" w:sz="12" w:space="0" w:color="auto"/>
              <w:right w:val="single" w:sz="12" w:space="0" w:color="auto"/>
            </w:tcBorders>
          </w:tcPr>
          <w:p w:rsidR="00450242" w:rsidRPr="000B7DE6" w:rsidRDefault="00450242" w:rsidP="00450242">
            <w:pPr>
              <w:widowControl w:val="0"/>
              <w:autoSpaceDE w:val="0"/>
              <w:autoSpaceDN w:val="0"/>
              <w:adjustRightInd w:val="0"/>
              <w:jc w:val="center"/>
              <w:rPr>
                <w:sz w:val="24"/>
                <w:szCs w:val="24"/>
              </w:rPr>
            </w:pPr>
          </w:p>
        </w:tc>
        <w:tc>
          <w:tcPr>
            <w:tcW w:w="6570" w:type="dxa"/>
            <w:vMerge/>
            <w:tcBorders>
              <w:left w:val="single" w:sz="12" w:space="0" w:color="auto"/>
              <w:bottom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c>
          <w:tcPr>
            <w:tcW w:w="2070" w:type="dxa"/>
            <w:vMerge/>
            <w:tcBorders>
              <w:left w:val="single" w:sz="12" w:space="0" w:color="auto"/>
              <w:bottom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r>
      <w:tr w:rsidR="00450242" w:rsidRPr="000B7DE6" w:rsidTr="005529F4">
        <w:trPr>
          <w:cantSplit/>
          <w:trHeight w:val="293"/>
        </w:trPr>
        <w:tc>
          <w:tcPr>
            <w:tcW w:w="1350" w:type="dxa"/>
            <w:vMerge w:val="restart"/>
            <w:tcBorders>
              <w:top w:val="single" w:sz="12" w:space="0" w:color="auto"/>
              <w:left w:val="single" w:sz="12" w:space="0" w:color="auto"/>
              <w:right w:val="single" w:sz="12" w:space="0" w:color="auto"/>
            </w:tcBorders>
          </w:tcPr>
          <w:p w:rsidR="00450242" w:rsidRPr="000B7DE6" w:rsidRDefault="00064E0D" w:rsidP="00450242">
            <w:pPr>
              <w:keepNext/>
              <w:widowControl w:val="0"/>
              <w:autoSpaceDE w:val="0"/>
              <w:autoSpaceDN w:val="0"/>
              <w:adjustRightInd w:val="0"/>
              <w:jc w:val="center"/>
              <w:rPr>
                <w:sz w:val="24"/>
                <w:szCs w:val="24"/>
              </w:rPr>
            </w:pPr>
            <w:r w:rsidRPr="000B7DE6">
              <w:rPr>
                <w:sz w:val="24"/>
                <w:szCs w:val="24"/>
              </w:rPr>
              <w:t>4</w:t>
            </w:r>
          </w:p>
        </w:tc>
        <w:tc>
          <w:tcPr>
            <w:tcW w:w="6570" w:type="dxa"/>
            <w:vMerge w:val="restart"/>
            <w:tcBorders>
              <w:top w:val="single" w:sz="12" w:space="0" w:color="auto"/>
              <w:left w:val="single" w:sz="12" w:space="0" w:color="auto"/>
              <w:right w:val="single" w:sz="12" w:space="0" w:color="auto"/>
            </w:tcBorders>
          </w:tcPr>
          <w:p w:rsidR="00450242" w:rsidRPr="000B7DE6" w:rsidRDefault="00450242" w:rsidP="008C56E7">
            <w:pPr>
              <w:keepNext/>
              <w:widowControl w:val="0"/>
              <w:autoSpaceDE w:val="0"/>
              <w:autoSpaceDN w:val="0"/>
              <w:adjustRightInd w:val="0"/>
              <w:rPr>
                <w:sz w:val="24"/>
                <w:szCs w:val="24"/>
              </w:rPr>
            </w:pPr>
            <w:r w:rsidRPr="000B7DE6">
              <w:rPr>
                <w:sz w:val="24"/>
                <w:szCs w:val="24"/>
              </w:rPr>
              <w:t>Final professional-level report for the entire project (all 4 sites) that includes a project summary, methodology, results, challenges, recommendations for increasing inter-reliability, and plans that outline the sustainment of ongoing inter-rater reliability efforts. This final report shall be submitted electronically to the AOC. In addition, final study findings shall be presented (via video conference or teleconference to AOC staff</w:t>
            </w:r>
            <w:r w:rsidR="008260B8" w:rsidRPr="000B7DE6">
              <w:rPr>
                <w:strike/>
                <w:sz w:val="24"/>
                <w:szCs w:val="24"/>
              </w:rPr>
              <w:t>.</w:t>
            </w:r>
          </w:p>
        </w:tc>
        <w:tc>
          <w:tcPr>
            <w:tcW w:w="2070" w:type="dxa"/>
            <w:vMerge w:val="restart"/>
            <w:tcBorders>
              <w:top w:val="single" w:sz="12" w:space="0" w:color="auto"/>
              <w:left w:val="single" w:sz="12" w:space="0" w:color="auto"/>
              <w:right w:val="single" w:sz="12" w:space="0" w:color="auto"/>
            </w:tcBorders>
          </w:tcPr>
          <w:p w:rsidR="00450242" w:rsidRPr="000B7DE6" w:rsidRDefault="00450242" w:rsidP="00450242">
            <w:pPr>
              <w:widowControl w:val="0"/>
              <w:autoSpaceDE w:val="0"/>
              <w:autoSpaceDN w:val="0"/>
              <w:adjustRightInd w:val="0"/>
              <w:jc w:val="center"/>
              <w:rPr>
                <w:sz w:val="24"/>
                <w:szCs w:val="24"/>
              </w:rPr>
            </w:pPr>
            <w:r w:rsidRPr="000B7DE6">
              <w:rPr>
                <w:sz w:val="24"/>
                <w:szCs w:val="24"/>
              </w:rPr>
              <w:t>TBD</w:t>
            </w:r>
          </w:p>
        </w:tc>
      </w:tr>
      <w:tr w:rsidR="00450242" w:rsidRPr="000B7DE6" w:rsidTr="005529F4">
        <w:trPr>
          <w:cantSplit/>
          <w:trHeight w:val="293"/>
        </w:trPr>
        <w:tc>
          <w:tcPr>
            <w:tcW w:w="135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jc w:val="center"/>
              <w:rPr>
                <w:sz w:val="24"/>
                <w:szCs w:val="24"/>
              </w:rPr>
            </w:pPr>
          </w:p>
        </w:tc>
        <w:tc>
          <w:tcPr>
            <w:tcW w:w="657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c>
          <w:tcPr>
            <w:tcW w:w="207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r>
      <w:tr w:rsidR="00450242" w:rsidRPr="000B7DE6" w:rsidTr="005529F4">
        <w:trPr>
          <w:cantSplit/>
          <w:trHeight w:val="293"/>
        </w:trPr>
        <w:tc>
          <w:tcPr>
            <w:tcW w:w="135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jc w:val="center"/>
              <w:rPr>
                <w:sz w:val="24"/>
                <w:szCs w:val="24"/>
              </w:rPr>
            </w:pPr>
          </w:p>
        </w:tc>
        <w:tc>
          <w:tcPr>
            <w:tcW w:w="657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c>
          <w:tcPr>
            <w:tcW w:w="2070" w:type="dxa"/>
            <w:vMerge/>
            <w:tcBorders>
              <w:left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r>
      <w:tr w:rsidR="00450242" w:rsidRPr="000B7DE6" w:rsidTr="005529F4">
        <w:trPr>
          <w:cantSplit/>
          <w:trHeight w:val="293"/>
        </w:trPr>
        <w:tc>
          <w:tcPr>
            <w:tcW w:w="1350" w:type="dxa"/>
            <w:vMerge/>
            <w:tcBorders>
              <w:left w:val="single" w:sz="12" w:space="0" w:color="auto"/>
              <w:bottom w:val="single" w:sz="12" w:space="0" w:color="auto"/>
              <w:right w:val="single" w:sz="12" w:space="0" w:color="auto"/>
            </w:tcBorders>
          </w:tcPr>
          <w:p w:rsidR="00450242" w:rsidRPr="000B7DE6" w:rsidRDefault="00450242" w:rsidP="00450242">
            <w:pPr>
              <w:widowControl w:val="0"/>
              <w:autoSpaceDE w:val="0"/>
              <w:autoSpaceDN w:val="0"/>
              <w:adjustRightInd w:val="0"/>
              <w:jc w:val="center"/>
              <w:rPr>
                <w:sz w:val="24"/>
                <w:szCs w:val="24"/>
              </w:rPr>
            </w:pPr>
          </w:p>
        </w:tc>
        <w:tc>
          <w:tcPr>
            <w:tcW w:w="6570" w:type="dxa"/>
            <w:vMerge/>
            <w:tcBorders>
              <w:left w:val="single" w:sz="12" w:space="0" w:color="auto"/>
              <w:bottom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c>
          <w:tcPr>
            <w:tcW w:w="2070" w:type="dxa"/>
            <w:vMerge/>
            <w:tcBorders>
              <w:left w:val="single" w:sz="12" w:space="0" w:color="auto"/>
              <w:bottom w:val="single" w:sz="12" w:space="0" w:color="auto"/>
              <w:right w:val="single" w:sz="12" w:space="0" w:color="auto"/>
            </w:tcBorders>
          </w:tcPr>
          <w:p w:rsidR="00450242" w:rsidRPr="000B7DE6" w:rsidRDefault="00450242" w:rsidP="00450242">
            <w:pPr>
              <w:widowControl w:val="0"/>
              <w:autoSpaceDE w:val="0"/>
              <w:autoSpaceDN w:val="0"/>
              <w:adjustRightInd w:val="0"/>
              <w:rPr>
                <w:sz w:val="24"/>
                <w:szCs w:val="24"/>
              </w:rPr>
            </w:pPr>
          </w:p>
        </w:tc>
      </w:tr>
      <w:tr w:rsidR="005529F4" w:rsidRPr="000B7DE6" w:rsidTr="005529F4">
        <w:trPr>
          <w:trHeight w:val="420"/>
        </w:trPr>
        <w:tc>
          <w:tcPr>
            <w:tcW w:w="1350" w:type="dxa"/>
            <w:tcBorders>
              <w:left w:val="single" w:sz="12" w:space="0" w:color="auto"/>
              <w:bottom w:val="single" w:sz="12" w:space="0" w:color="auto"/>
              <w:right w:val="single" w:sz="12" w:space="0" w:color="auto"/>
            </w:tcBorders>
          </w:tcPr>
          <w:p w:rsidR="005529F4" w:rsidRPr="000B7DE6" w:rsidRDefault="00064E0D" w:rsidP="005529F4">
            <w:pPr>
              <w:widowControl w:val="0"/>
              <w:autoSpaceDE w:val="0"/>
              <w:autoSpaceDN w:val="0"/>
              <w:adjustRightInd w:val="0"/>
              <w:jc w:val="center"/>
              <w:rPr>
                <w:sz w:val="24"/>
                <w:szCs w:val="24"/>
              </w:rPr>
            </w:pPr>
            <w:r w:rsidRPr="000B7DE6">
              <w:rPr>
                <w:sz w:val="24"/>
                <w:szCs w:val="24"/>
              </w:rPr>
              <w:t>5</w:t>
            </w:r>
          </w:p>
        </w:tc>
        <w:tc>
          <w:tcPr>
            <w:tcW w:w="6570" w:type="dxa"/>
            <w:tcBorders>
              <w:left w:val="single" w:sz="12" w:space="0" w:color="auto"/>
              <w:bottom w:val="single" w:sz="12" w:space="0" w:color="auto"/>
              <w:right w:val="single" w:sz="12" w:space="0" w:color="auto"/>
            </w:tcBorders>
          </w:tcPr>
          <w:p w:rsidR="005529F4" w:rsidRPr="000B7DE6" w:rsidRDefault="005529F4" w:rsidP="008C56E7">
            <w:pPr>
              <w:widowControl w:val="0"/>
              <w:autoSpaceDE w:val="0"/>
              <w:autoSpaceDN w:val="0"/>
              <w:adjustRightInd w:val="0"/>
              <w:rPr>
                <w:sz w:val="24"/>
                <w:szCs w:val="24"/>
              </w:rPr>
            </w:pPr>
            <w:r w:rsidRPr="000B7DE6">
              <w:rPr>
                <w:sz w:val="24"/>
                <w:szCs w:val="24"/>
              </w:rPr>
              <w:t>Presentation materials</w:t>
            </w:r>
            <w:r w:rsidR="008C56E7" w:rsidRPr="000B7DE6">
              <w:rPr>
                <w:sz w:val="24"/>
                <w:szCs w:val="24"/>
              </w:rPr>
              <w:t xml:space="preserve"> (e.g., </w:t>
            </w:r>
            <w:r w:rsidR="00796E02" w:rsidRPr="000B7DE6">
              <w:rPr>
                <w:sz w:val="24"/>
                <w:szCs w:val="24"/>
              </w:rPr>
              <w:t>power point documents, instructional documents, or other materials created as part of the inter-rater reliability study)</w:t>
            </w:r>
            <w:r w:rsidRPr="000B7DE6">
              <w:rPr>
                <w:sz w:val="24"/>
                <w:szCs w:val="24"/>
              </w:rPr>
              <w:t>.</w:t>
            </w:r>
            <w:r w:rsidR="00803AB8" w:rsidRPr="000B7DE6">
              <w:rPr>
                <w:sz w:val="24"/>
                <w:szCs w:val="24"/>
              </w:rPr>
              <w:t xml:space="preserve"> </w:t>
            </w:r>
          </w:p>
        </w:tc>
        <w:tc>
          <w:tcPr>
            <w:tcW w:w="2070" w:type="dxa"/>
            <w:tcBorders>
              <w:left w:val="single" w:sz="12" w:space="0" w:color="auto"/>
              <w:bottom w:val="single" w:sz="12" w:space="0" w:color="auto"/>
              <w:right w:val="single" w:sz="12" w:space="0" w:color="auto"/>
            </w:tcBorders>
          </w:tcPr>
          <w:p w:rsidR="005529F4" w:rsidRPr="000B7DE6" w:rsidRDefault="005529F4" w:rsidP="005529F4">
            <w:pPr>
              <w:widowControl w:val="0"/>
              <w:autoSpaceDE w:val="0"/>
              <w:autoSpaceDN w:val="0"/>
              <w:adjustRightInd w:val="0"/>
              <w:jc w:val="center"/>
              <w:rPr>
                <w:sz w:val="24"/>
                <w:szCs w:val="24"/>
              </w:rPr>
            </w:pPr>
            <w:r w:rsidRPr="000B7DE6">
              <w:rPr>
                <w:sz w:val="24"/>
                <w:szCs w:val="24"/>
              </w:rPr>
              <w:t>TBD</w:t>
            </w:r>
          </w:p>
        </w:tc>
      </w:tr>
    </w:tbl>
    <w:p w:rsidR="005529F4" w:rsidRPr="000B7DE6" w:rsidRDefault="005529F4"/>
    <w:p w:rsidR="00450242" w:rsidRPr="000B7DE6" w:rsidRDefault="00450242" w:rsidP="00450242">
      <w:pPr>
        <w:rPr>
          <w:sz w:val="24"/>
          <w:szCs w:val="24"/>
        </w:rPr>
      </w:pPr>
    </w:p>
    <w:p w:rsidR="002867BD" w:rsidRPr="000B7DE6" w:rsidRDefault="002B68D1" w:rsidP="002B68D1">
      <w:pPr>
        <w:pStyle w:val="ExhibitD1"/>
        <w:keepNext/>
        <w:widowControl w:val="0"/>
        <w:rPr>
          <w:szCs w:val="24"/>
        </w:rPr>
      </w:pPr>
      <w:r w:rsidRPr="000B7DE6">
        <w:rPr>
          <w:szCs w:val="24"/>
        </w:rPr>
        <w:t>Key Personnel</w:t>
      </w:r>
      <w:r w:rsidR="002867BD" w:rsidRPr="000B7DE6">
        <w:rPr>
          <w:szCs w:val="24"/>
        </w:rPr>
        <w:t xml:space="preserve"> Roles and Responsibilities</w:t>
      </w:r>
    </w:p>
    <w:p w:rsidR="002867BD" w:rsidRPr="000B7DE6" w:rsidRDefault="002867BD" w:rsidP="002B68D1">
      <w:pPr>
        <w:pStyle w:val="BodyText2"/>
        <w:keepNext/>
        <w:ind w:right="-720"/>
      </w:pPr>
    </w:p>
    <w:p w:rsidR="002867BD" w:rsidRPr="000B7DE6" w:rsidRDefault="002867BD" w:rsidP="002B68D1">
      <w:pPr>
        <w:pStyle w:val="ExhibitD1"/>
        <w:widowControl w:val="0"/>
        <w:numPr>
          <w:ilvl w:val="1"/>
          <w:numId w:val="4"/>
        </w:numPr>
        <w:rPr>
          <w:szCs w:val="24"/>
          <w:u w:val="none"/>
        </w:rPr>
      </w:pPr>
      <w:r w:rsidRPr="000B7DE6">
        <w:rPr>
          <w:szCs w:val="24"/>
          <w:u w:val="none"/>
        </w:rPr>
        <w:t>Contractor’s Project Manager will have the following roles and responsibilities:</w:t>
      </w:r>
    </w:p>
    <w:p w:rsidR="002867BD" w:rsidRPr="000B7DE6" w:rsidRDefault="002867BD" w:rsidP="002867BD">
      <w:pPr>
        <w:pStyle w:val="BodyText2"/>
        <w:ind w:right="-720"/>
      </w:pPr>
    </w:p>
    <w:p w:rsidR="002867BD" w:rsidRPr="000B7DE6" w:rsidRDefault="002867BD" w:rsidP="002B68D1">
      <w:pPr>
        <w:pStyle w:val="ExhibitD1"/>
        <w:widowControl w:val="0"/>
        <w:numPr>
          <w:ilvl w:val="2"/>
          <w:numId w:val="4"/>
        </w:numPr>
        <w:rPr>
          <w:szCs w:val="24"/>
          <w:u w:val="none"/>
        </w:rPr>
      </w:pPr>
      <w:r w:rsidRPr="000B7DE6">
        <w:rPr>
          <w:szCs w:val="24"/>
          <w:u w:val="none"/>
        </w:rPr>
        <w:lastRenderedPageBreak/>
        <w:t xml:space="preserve">Responsible for the end results and for day-to-day Project management; </w:t>
      </w:r>
    </w:p>
    <w:p w:rsidR="002867BD" w:rsidRPr="000B7DE6" w:rsidRDefault="002867BD" w:rsidP="002B68D1">
      <w:pPr>
        <w:pStyle w:val="ExhibitD1"/>
        <w:widowControl w:val="0"/>
        <w:numPr>
          <w:ilvl w:val="2"/>
          <w:numId w:val="4"/>
        </w:numPr>
        <w:rPr>
          <w:szCs w:val="24"/>
          <w:u w:val="none"/>
        </w:rPr>
      </w:pPr>
      <w:r w:rsidRPr="000B7DE6">
        <w:rPr>
          <w:szCs w:val="24"/>
          <w:u w:val="none"/>
        </w:rPr>
        <w:t xml:space="preserve">Serves as the Contractor’s primary contact; </w:t>
      </w:r>
    </w:p>
    <w:p w:rsidR="002867BD" w:rsidRPr="000B7DE6" w:rsidRDefault="002867BD" w:rsidP="002B68D1">
      <w:pPr>
        <w:pStyle w:val="ExhibitD1"/>
        <w:widowControl w:val="0"/>
        <w:numPr>
          <w:ilvl w:val="2"/>
          <w:numId w:val="4"/>
        </w:numPr>
        <w:rPr>
          <w:szCs w:val="24"/>
          <w:u w:val="none"/>
        </w:rPr>
      </w:pPr>
      <w:r w:rsidRPr="000B7DE6">
        <w:rPr>
          <w:szCs w:val="24"/>
          <w:u w:val="none"/>
        </w:rPr>
        <w:t>Works closely with the AOC’s Project Manager;</w:t>
      </w:r>
    </w:p>
    <w:p w:rsidR="002867BD" w:rsidRPr="000B7DE6" w:rsidRDefault="002867BD" w:rsidP="002B68D1">
      <w:pPr>
        <w:pStyle w:val="ExhibitD1"/>
        <w:widowControl w:val="0"/>
        <w:numPr>
          <w:ilvl w:val="2"/>
          <w:numId w:val="4"/>
        </w:numPr>
        <w:rPr>
          <w:szCs w:val="24"/>
          <w:u w:val="none"/>
        </w:rPr>
      </w:pPr>
      <w:r w:rsidRPr="000B7DE6">
        <w:rPr>
          <w:szCs w:val="24"/>
          <w:u w:val="none"/>
        </w:rPr>
        <w:t xml:space="preserve">Manages, prepares, and refines the Contract’s end results; </w:t>
      </w:r>
    </w:p>
    <w:p w:rsidR="002867BD" w:rsidRPr="000B7DE6" w:rsidRDefault="002867BD" w:rsidP="002B68D1">
      <w:pPr>
        <w:pStyle w:val="ExhibitD1"/>
        <w:widowControl w:val="0"/>
        <w:numPr>
          <w:ilvl w:val="2"/>
          <w:numId w:val="4"/>
        </w:numPr>
        <w:rPr>
          <w:szCs w:val="24"/>
          <w:u w:val="none"/>
        </w:rPr>
      </w:pPr>
      <w:r w:rsidRPr="000B7DE6">
        <w:rPr>
          <w:szCs w:val="24"/>
          <w:u w:val="none"/>
        </w:rPr>
        <w:t>Proactively assists with resolution of issues with any aspect of the Work;</w:t>
      </w:r>
    </w:p>
    <w:p w:rsidR="002867BD" w:rsidRPr="000B7DE6" w:rsidRDefault="002867BD" w:rsidP="002B68D1">
      <w:pPr>
        <w:pStyle w:val="ExhibitD1"/>
        <w:widowControl w:val="0"/>
        <w:numPr>
          <w:ilvl w:val="2"/>
          <w:numId w:val="4"/>
        </w:numPr>
        <w:rPr>
          <w:szCs w:val="24"/>
          <w:u w:val="none"/>
        </w:rPr>
      </w:pPr>
      <w:r w:rsidRPr="000B7DE6">
        <w:rPr>
          <w:szCs w:val="24"/>
          <w:u w:val="none"/>
        </w:rPr>
        <w:t>Proactively anticipates Project deviations and is responsible for taking immediate corrective action;</w:t>
      </w:r>
    </w:p>
    <w:p w:rsidR="002867BD" w:rsidRPr="000B7DE6" w:rsidRDefault="002867BD" w:rsidP="002B68D1">
      <w:pPr>
        <w:pStyle w:val="ExhibitD1"/>
        <w:widowControl w:val="0"/>
        <w:numPr>
          <w:ilvl w:val="2"/>
          <w:numId w:val="4"/>
        </w:numPr>
        <w:rPr>
          <w:szCs w:val="24"/>
          <w:u w:val="none"/>
        </w:rPr>
      </w:pPr>
      <w:r w:rsidRPr="000B7DE6">
        <w:rPr>
          <w:szCs w:val="24"/>
          <w:u w:val="none"/>
        </w:rPr>
        <w:t>Works with the AOC’s Project Manager to manage and coordinate work and knowledge transfer; and</w:t>
      </w:r>
    </w:p>
    <w:p w:rsidR="002867BD" w:rsidRPr="000B7DE6" w:rsidRDefault="002867BD" w:rsidP="002B68D1">
      <w:pPr>
        <w:pStyle w:val="ExhibitD1"/>
        <w:widowControl w:val="0"/>
        <w:numPr>
          <w:ilvl w:val="2"/>
          <w:numId w:val="4"/>
        </w:numPr>
        <w:rPr>
          <w:szCs w:val="24"/>
          <w:u w:val="none"/>
        </w:rPr>
      </w:pPr>
      <w:r w:rsidRPr="000B7DE6">
        <w:rPr>
          <w:szCs w:val="24"/>
          <w:u w:val="none"/>
        </w:rPr>
        <w:t>Responsible for management of Project budget within constraints of Work requirements.</w:t>
      </w:r>
    </w:p>
    <w:p w:rsidR="00BD5462" w:rsidRPr="000B7DE6" w:rsidRDefault="00BD5462" w:rsidP="002B68D1">
      <w:pPr>
        <w:pStyle w:val="ExhibitD1"/>
        <w:widowControl w:val="0"/>
        <w:numPr>
          <w:ilvl w:val="2"/>
          <w:numId w:val="4"/>
        </w:numPr>
        <w:rPr>
          <w:szCs w:val="24"/>
          <w:u w:val="none"/>
        </w:rPr>
      </w:pPr>
      <w:r w:rsidRPr="000B7DE6">
        <w:rPr>
          <w:szCs w:val="24"/>
          <w:u w:val="none"/>
        </w:rPr>
        <w:t>Provides monthly project reports by the 15th of each month describing project progress, challenges encountered and remedial actions taken, and next steps, including proposed completion dates associated with these steps.</w:t>
      </w:r>
    </w:p>
    <w:p w:rsidR="00976446" w:rsidRPr="000B7DE6" w:rsidRDefault="00976446" w:rsidP="00010DBE">
      <w:pPr>
        <w:widowControl w:val="0"/>
      </w:pPr>
    </w:p>
    <w:p w:rsidR="002B68D1" w:rsidRPr="000B7DE6" w:rsidRDefault="002B68D1" w:rsidP="00010DBE">
      <w:pPr>
        <w:widowControl w:val="0"/>
      </w:pPr>
    </w:p>
    <w:p w:rsidR="00BF2AD3" w:rsidRPr="000B7DE6" w:rsidRDefault="00BF2AD3" w:rsidP="00010DBE">
      <w:pPr>
        <w:pStyle w:val="ExhibitD1"/>
        <w:widowControl w:val="0"/>
      </w:pPr>
      <w:r w:rsidRPr="000B7DE6">
        <w:t>AOC Responsibilities</w:t>
      </w:r>
    </w:p>
    <w:p w:rsidR="00BF2AD3" w:rsidRPr="000B7DE6" w:rsidRDefault="00BF2AD3" w:rsidP="00010DBE">
      <w:pPr>
        <w:pStyle w:val="Style6"/>
        <w:widowControl w:val="0"/>
        <w:rPr>
          <w:noProof w:val="0"/>
        </w:rPr>
      </w:pPr>
    </w:p>
    <w:p w:rsidR="00BF2AD3" w:rsidRPr="000B7DE6" w:rsidRDefault="00BF2AD3" w:rsidP="00010DBE">
      <w:pPr>
        <w:pStyle w:val="Heading5"/>
        <w:keepNext w:val="0"/>
        <w:widowControl w:val="0"/>
        <w:ind w:right="187"/>
      </w:pPr>
      <w:r w:rsidRPr="000B7DE6">
        <w:t xml:space="preserve">The AOC Project Manager </w:t>
      </w:r>
      <w:r w:rsidR="000708BE" w:rsidRPr="000B7DE6">
        <w:t>will</w:t>
      </w:r>
      <w:r w:rsidRPr="000B7DE6">
        <w:t xml:space="preserve"> be responsible for managing, scheduling, and coordinating all Project activities, including Project plans, timelines, and resources, and escalating issues for resolution to AOC management.</w:t>
      </w:r>
    </w:p>
    <w:p w:rsidR="00BF2AD3" w:rsidRPr="000B7DE6" w:rsidRDefault="00BF2AD3" w:rsidP="00010DBE">
      <w:pPr>
        <w:pStyle w:val="Heading7"/>
        <w:keepNext w:val="0"/>
        <w:widowControl w:val="0"/>
        <w:jc w:val="left"/>
        <w:rPr>
          <w:i w:val="0"/>
        </w:rPr>
      </w:pPr>
    </w:p>
    <w:p w:rsidR="00BF2AD3" w:rsidRPr="000B7DE6" w:rsidRDefault="00BF2AD3" w:rsidP="00D32083">
      <w:pPr>
        <w:pStyle w:val="ExhibitD1"/>
        <w:keepNext/>
        <w:widowControl w:val="0"/>
      </w:pPr>
      <w:r w:rsidRPr="000B7DE6">
        <w:t>Authority and Approval</w:t>
      </w:r>
    </w:p>
    <w:p w:rsidR="00BF2AD3" w:rsidRPr="000B7DE6" w:rsidRDefault="00BF2AD3" w:rsidP="00D32083">
      <w:pPr>
        <w:pStyle w:val="BodyTextIndent"/>
        <w:keepNext/>
        <w:widowControl w:val="0"/>
        <w:ind w:left="547"/>
      </w:pPr>
    </w:p>
    <w:p w:rsidR="00BF2AD3" w:rsidRPr="000B7DE6" w:rsidRDefault="00BF2AD3" w:rsidP="00010DBE">
      <w:pPr>
        <w:pStyle w:val="Heading5"/>
        <w:keepNext w:val="0"/>
        <w:widowControl w:val="0"/>
        <w:ind w:right="187"/>
      </w:pPr>
      <w:r w:rsidRPr="000B7DE6">
        <w:t xml:space="preserve">The Contractor is not authorized to make final and binding decisions or approvals on behalf of the </w:t>
      </w:r>
      <w:r w:rsidR="005A39EB" w:rsidRPr="000B7DE6">
        <w:t>AOC</w:t>
      </w:r>
      <w:r w:rsidRPr="000B7DE6">
        <w:t xml:space="preserve">. As required in this Agreement, the Contractor </w:t>
      </w:r>
      <w:r w:rsidR="000708BE" w:rsidRPr="000B7DE6">
        <w:t>will</w:t>
      </w:r>
      <w:r w:rsidRPr="000B7DE6">
        <w:t xml:space="preserve"> obtain the necessary approvals from the AOC Project Manager and/or the Business Services Manager as may be required.</w:t>
      </w:r>
    </w:p>
    <w:p w:rsidR="00BF2AD3" w:rsidRPr="000B7DE6" w:rsidRDefault="00BF2AD3" w:rsidP="00BF2AD3">
      <w:pPr>
        <w:pStyle w:val="Heading7"/>
        <w:keepNext w:val="0"/>
      </w:pPr>
      <w:r w:rsidRPr="000B7DE6">
        <w:t>END OF EXHIBIT D</w:t>
      </w:r>
    </w:p>
    <w:p w:rsidR="00D21544" w:rsidRPr="000B7DE6" w:rsidRDefault="00D21544" w:rsidP="00BF2AD3">
      <w:pPr>
        <w:pBdr>
          <w:bottom w:val="thinThickSmallGap" w:sz="24" w:space="1" w:color="auto"/>
        </w:pBdr>
        <w:tabs>
          <w:tab w:val="left" w:pos="480"/>
          <w:tab w:val="left" w:pos="1080"/>
          <w:tab w:val="left" w:pos="10710"/>
        </w:tabs>
        <w:ind w:right="180"/>
        <w:jc w:val="center"/>
        <w:rPr>
          <w:b/>
          <w:sz w:val="24"/>
        </w:rPr>
        <w:sectPr w:rsidR="00D21544" w:rsidRPr="000B7DE6" w:rsidSect="00990515">
          <w:headerReference w:type="even" r:id="rId23"/>
          <w:footerReference w:type="default" r:id="rId24"/>
          <w:headerReference w:type="first" r:id="rId25"/>
          <w:pgSz w:w="12240" w:h="15840" w:code="1"/>
          <w:pgMar w:top="720" w:right="1008" w:bottom="1440" w:left="1440" w:header="720" w:footer="720" w:gutter="0"/>
          <w:pgNumType w:start="1"/>
          <w:cols w:space="720"/>
        </w:sectPr>
      </w:pPr>
    </w:p>
    <w:p w:rsidR="002867BD" w:rsidRPr="000B7DE6" w:rsidRDefault="002867BD" w:rsidP="002867BD">
      <w:pPr>
        <w:pStyle w:val="BodyTextIndent"/>
        <w:jc w:val="center"/>
        <w:rPr>
          <w:b/>
          <w:bCs/>
        </w:rPr>
      </w:pPr>
      <w:r w:rsidRPr="000B7DE6">
        <w:rPr>
          <w:b/>
          <w:bCs/>
        </w:rPr>
        <w:lastRenderedPageBreak/>
        <w:t>EXHIBIT E</w:t>
      </w:r>
    </w:p>
    <w:p w:rsidR="002867BD" w:rsidRPr="000B7DE6" w:rsidRDefault="002867BD" w:rsidP="002867BD">
      <w:pPr>
        <w:pStyle w:val="BodyTextIndent"/>
        <w:jc w:val="center"/>
      </w:pPr>
      <w:r w:rsidRPr="000B7DE6">
        <w:rPr>
          <w:b/>
          <w:bCs/>
        </w:rPr>
        <w:t>CONTRACTOR’S KEY PERSONNEL</w:t>
      </w:r>
    </w:p>
    <w:p w:rsidR="002867BD" w:rsidRPr="000B7DE6" w:rsidRDefault="002867BD" w:rsidP="002867BD">
      <w:pPr>
        <w:pStyle w:val="BodyTextIndent"/>
        <w:jc w:val="center"/>
      </w:pPr>
    </w:p>
    <w:p w:rsidR="002867BD" w:rsidRPr="000B7DE6" w:rsidRDefault="002867BD" w:rsidP="002867BD">
      <w:pPr>
        <w:pStyle w:val="BodyTextIndent"/>
      </w:pPr>
    </w:p>
    <w:p w:rsidR="002867BD" w:rsidRPr="000B7DE6" w:rsidRDefault="002867BD" w:rsidP="002867BD">
      <w:pPr>
        <w:pStyle w:val="BodyText"/>
      </w:pPr>
    </w:p>
    <w:p w:rsidR="002867BD" w:rsidRPr="000B7DE6" w:rsidRDefault="002867BD" w:rsidP="002867BD">
      <w:pPr>
        <w:pStyle w:val="Heading2"/>
        <w:keepNext w:val="0"/>
        <w:ind w:left="360" w:hanging="360"/>
        <w:rPr>
          <w:sz w:val="24"/>
          <w:szCs w:val="24"/>
        </w:rPr>
      </w:pPr>
      <w:r w:rsidRPr="000B7DE6">
        <w:t>1.</w:t>
      </w:r>
      <w:r w:rsidRPr="000B7DE6">
        <w:tab/>
      </w:r>
      <w:r w:rsidRPr="000B7DE6">
        <w:rPr>
          <w:sz w:val="24"/>
          <w:szCs w:val="24"/>
        </w:rPr>
        <w:t>The following individual, or equivalent as approved pursuant to Exhibit B, Special Provisions, paragraph 10, Contractor’s Personnel and Replacement of Personnel provision of the Agreement, shall be the Key Personnel designated to perform the Work of this Agreement:</w:t>
      </w:r>
    </w:p>
    <w:p w:rsidR="002867BD" w:rsidRPr="000B7DE6" w:rsidRDefault="002867BD" w:rsidP="002867BD">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680"/>
      </w:tblGrid>
      <w:tr w:rsidR="002867BD" w:rsidRPr="000B7DE6" w:rsidTr="002867BD">
        <w:tc>
          <w:tcPr>
            <w:tcW w:w="4500" w:type="dxa"/>
            <w:tcBorders>
              <w:top w:val="single" w:sz="4" w:space="0" w:color="auto"/>
              <w:left w:val="single" w:sz="4" w:space="0" w:color="auto"/>
              <w:bottom w:val="single" w:sz="4" w:space="0" w:color="auto"/>
              <w:right w:val="single" w:sz="4" w:space="0" w:color="auto"/>
            </w:tcBorders>
          </w:tcPr>
          <w:p w:rsidR="002867BD" w:rsidRPr="000B7DE6" w:rsidRDefault="002867BD" w:rsidP="002867BD">
            <w:pPr>
              <w:jc w:val="center"/>
              <w:rPr>
                <w:b/>
                <w:bCs/>
                <w:sz w:val="24"/>
                <w:szCs w:val="24"/>
              </w:rPr>
            </w:pPr>
            <w:r w:rsidRPr="000B7DE6">
              <w:rPr>
                <w:b/>
                <w:bCs/>
                <w:sz w:val="24"/>
                <w:szCs w:val="24"/>
              </w:rPr>
              <w:t>Name of Contractor’s Key Personnel</w:t>
            </w:r>
          </w:p>
        </w:tc>
        <w:tc>
          <w:tcPr>
            <w:tcW w:w="4680" w:type="dxa"/>
            <w:tcBorders>
              <w:top w:val="single" w:sz="4" w:space="0" w:color="auto"/>
              <w:left w:val="single" w:sz="4" w:space="0" w:color="auto"/>
              <w:bottom w:val="single" w:sz="4" w:space="0" w:color="auto"/>
              <w:right w:val="single" w:sz="4" w:space="0" w:color="auto"/>
            </w:tcBorders>
          </w:tcPr>
          <w:p w:rsidR="002867BD" w:rsidRPr="000B7DE6" w:rsidRDefault="002867BD" w:rsidP="002867BD">
            <w:pPr>
              <w:jc w:val="center"/>
              <w:rPr>
                <w:b/>
                <w:bCs/>
                <w:sz w:val="24"/>
                <w:szCs w:val="24"/>
              </w:rPr>
            </w:pPr>
            <w:r w:rsidRPr="000B7DE6">
              <w:rPr>
                <w:b/>
                <w:bCs/>
                <w:sz w:val="24"/>
                <w:szCs w:val="24"/>
              </w:rPr>
              <w:t>Title</w:t>
            </w:r>
          </w:p>
        </w:tc>
      </w:tr>
      <w:tr w:rsidR="002867BD" w:rsidRPr="000B7DE6" w:rsidTr="002867BD">
        <w:tc>
          <w:tcPr>
            <w:tcW w:w="4500" w:type="dxa"/>
            <w:tcBorders>
              <w:top w:val="single" w:sz="4" w:space="0" w:color="auto"/>
              <w:left w:val="single" w:sz="4" w:space="0" w:color="auto"/>
              <w:bottom w:val="single" w:sz="4" w:space="0" w:color="auto"/>
              <w:right w:val="single" w:sz="4" w:space="0" w:color="auto"/>
            </w:tcBorders>
          </w:tcPr>
          <w:p w:rsidR="002867BD" w:rsidRPr="000B7DE6" w:rsidRDefault="002867BD" w:rsidP="002867BD">
            <w:pPr>
              <w:rPr>
                <w:sz w:val="24"/>
                <w:szCs w:val="24"/>
              </w:rPr>
            </w:pPr>
            <w:r w:rsidRPr="000B7DE6">
              <w:rPr>
                <w:sz w:val="24"/>
                <w:szCs w:val="24"/>
              </w:rPr>
              <w:t>TBD</w:t>
            </w:r>
          </w:p>
        </w:tc>
        <w:tc>
          <w:tcPr>
            <w:tcW w:w="4680" w:type="dxa"/>
            <w:tcBorders>
              <w:top w:val="single" w:sz="4" w:space="0" w:color="auto"/>
              <w:left w:val="single" w:sz="4" w:space="0" w:color="auto"/>
              <w:bottom w:val="single" w:sz="4" w:space="0" w:color="auto"/>
              <w:right w:val="single" w:sz="4" w:space="0" w:color="auto"/>
            </w:tcBorders>
          </w:tcPr>
          <w:p w:rsidR="002867BD" w:rsidRPr="000B7DE6" w:rsidRDefault="002B68D1" w:rsidP="002867BD">
            <w:pPr>
              <w:rPr>
                <w:sz w:val="24"/>
                <w:szCs w:val="24"/>
              </w:rPr>
            </w:pPr>
            <w:r w:rsidRPr="000B7DE6">
              <w:rPr>
                <w:sz w:val="24"/>
                <w:szCs w:val="24"/>
              </w:rPr>
              <w:t>Project Manager</w:t>
            </w:r>
          </w:p>
        </w:tc>
      </w:tr>
      <w:tr w:rsidR="002867BD" w:rsidRPr="000B7DE6" w:rsidTr="002867BD">
        <w:tc>
          <w:tcPr>
            <w:tcW w:w="4500" w:type="dxa"/>
            <w:tcBorders>
              <w:top w:val="single" w:sz="4" w:space="0" w:color="auto"/>
              <w:left w:val="single" w:sz="4" w:space="0" w:color="auto"/>
              <w:bottom w:val="single" w:sz="4" w:space="0" w:color="auto"/>
              <w:right w:val="single" w:sz="4" w:space="0" w:color="auto"/>
            </w:tcBorders>
          </w:tcPr>
          <w:p w:rsidR="002867BD" w:rsidRPr="000B7DE6" w:rsidRDefault="002867BD" w:rsidP="002867BD">
            <w:pPr>
              <w:rPr>
                <w:sz w:val="24"/>
                <w:szCs w:val="24"/>
              </w:rPr>
            </w:pPr>
            <w:r w:rsidRPr="000B7DE6">
              <w:rPr>
                <w:sz w:val="24"/>
                <w:szCs w:val="24"/>
              </w:rPr>
              <w:t>TBD</w:t>
            </w:r>
          </w:p>
        </w:tc>
        <w:tc>
          <w:tcPr>
            <w:tcW w:w="4680" w:type="dxa"/>
            <w:tcBorders>
              <w:top w:val="single" w:sz="4" w:space="0" w:color="auto"/>
              <w:left w:val="single" w:sz="4" w:space="0" w:color="auto"/>
              <w:bottom w:val="single" w:sz="4" w:space="0" w:color="auto"/>
              <w:right w:val="single" w:sz="4" w:space="0" w:color="auto"/>
            </w:tcBorders>
          </w:tcPr>
          <w:p w:rsidR="002867BD" w:rsidRPr="000B7DE6" w:rsidRDefault="002867BD" w:rsidP="002867BD">
            <w:pPr>
              <w:rPr>
                <w:sz w:val="24"/>
                <w:szCs w:val="24"/>
              </w:rPr>
            </w:pPr>
            <w:r w:rsidRPr="000B7DE6">
              <w:rPr>
                <w:sz w:val="24"/>
                <w:szCs w:val="24"/>
              </w:rPr>
              <w:t>TBD</w:t>
            </w:r>
          </w:p>
        </w:tc>
      </w:tr>
      <w:tr w:rsidR="002867BD" w:rsidRPr="000B7DE6" w:rsidTr="002867BD">
        <w:tc>
          <w:tcPr>
            <w:tcW w:w="4500" w:type="dxa"/>
            <w:tcBorders>
              <w:top w:val="single" w:sz="4" w:space="0" w:color="auto"/>
              <w:left w:val="single" w:sz="4" w:space="0" w:color="auto"/>
              <w:bottom w:val="single" w:sz="4" w:space="0" w:color="auto"/>
              <w:right w:val="single" w:sz="4" w:space="0" w:color="auto"/>
            </w:tcBorders>
          </w:tcPr>
          <w:p w:rsidR="002867BD" w:rsidRPr="000B7DE6" w:rsidRDefault="002867BD" w:rsidP="002867BD">
            <w:pPr>
              <w:rPr>
                <w:sz w:val="24"/>
                <w:szCs w:val="24"/>
              </w:rPr>
            </w:pPr>
            <w:r w:rsidRPr="000B7DE6">
              <w:rPr>
                <w:sz w:val="24"/>
                <w:szCs w:val="24"/>
              </w:rPr>
              <w:t>TBD</w:t>
            </w:r>
          </w:p>
        </w:tc>
        <w:tc>
          <w:tcPr>
            <w:tcW w:w="4680" w:type="dxa"/>
            <w:tcBorders>
              <w:top w:val="single" w:sz="4" w:space="0" w:color="auto"/>
              <w:left w:val="single" w:sz="4" w:space="0" w:color="auto"/>
              <w:bottom w:val="single" w:sz="4" w:space="0" w:color="auto"/>
              <w:right w:val="single" w:sz="4" w:space="0" w:color="auto"/>
            </w:tcBorders>
          </w:tcPr>
          <w:p w:rsidR="002867BD" w:rsidRPr="000B7DE6" w:rsidRDefault="002867BD" w:rsidP="002867BD">
            <w:pPr>
              <w:rPr>
                <w:sz w:val="24"/>
                <w:szCs w:val="24"/>
              </w:rPr>
            </w:pPr>
            <w:r w:rsidRPr="000B7DE6">
              <w:rPr>
                <w:sz w:val="24"/>
                <w:szCs w:val="24"/>
              </w:rPr>
              <w:t>TBD</w:t>
            </w:r>
          </w:p>
        </w:tc>
      </w:tr>
    </w:tbl>
    <w:p w:rsidR="002867BD" w:rsidRPr="000B7DE6" w:rsidRDefault="002867BD" w:rsidP="002867BD">
      <w:pPr>
        <w:pStyle w:val="Heading2"/>
        <w:ind w:left="360" w:hanging="360"/>
        <w:rPr>
          <w:sz w:val="24"/>
          <w:szCs w:val="24"/>
        </w:rPr>
      </w:pPr>
    </w:p>
    <w:p w:rsidR="002867BD" w:rsidRPr="000B7DE6" w:rsidRDefault="002867BD" w:rsidP="002867BD">
      <w:pPr>
        <w:pStyle w:val="Heading2"/>
        <w:ind w:left="360" w:hanging="360"/>
        <w:rPr>
          <w:sz w:val="24"/>
          <w:szCs w:val="24"/>
        </w:rPr>
      </w:pPr>
    </w:p>
    <w:p w:rsidR="002867BD" w:rsidRPr="000B7DE6" w:rsidRDefault="002867BD" w:rsidP="002867BD">
      <w:pPr>
        <w:pStyle w:val="Heading2"/>
        <w:ind w:left="360" w:hanging="360"/>
        <w:rPr>
          <w:sz w:val="24"/>
          <w:szCs w:val="24"/>
        </w:rPr>
      </w:pPr>
      <w:r w:rsidRPr="000B7DE6">
        <w:rPr>
          <w:sz w:val="24"/>
          <w:szCs w:val="24"/>
        </w:rPr>
        <w:t>2.</w:t>
      </w:r>
      <w:r w:rsidRPr="000B7DE6">
        <w:rPr>
          <w:sz w:val="24"/>
          <w:szCs w:val="24"/>
        </w:rPr>
        <w:tab/>
        <w:t xml:space="preserve">The resume of Contractor’s Key Personnel is included in this Exhibit.  </w:t>
      </w:r>
    </w:p>
    <w:p w:rsidR="002867BD" w:rsidRPr="000B7DE6" w:rsidRDefault="002867BD" w:rsidP="002867BD">
      <w:pPr>
        <w:pStyle w:val="Heading2"/>
        <w:ind w:left="360" w:hanging="360"/>
        <w:rPr>
          <w:sz w:val="24"/>
          <w:szCs w:val="24"/>
        </w:rPr>
      </w:pPr>
    </w:p>
    <w:p w:rsidR="002867BD" w:rsidRPr="000B7DE6" w:rsidRDefault="002867BD" w:rsidP="002867BD">
      <w:pPr>
        <w:pStyle w:val="Heading7"/>
        <w:keepNext w:val="0"/>
      </w:pPr>
      <w:r w:rsidRPr="000B7DE6">
        <w:t>END OF EXHIBIT E</w:t>
      </w:r>
    </w:p>
    <w:p w:rsidR="002867BD" w:rsidRPr="000B7DE6" w:rsidRDefault="002867BD" w:rsidP="002867BD">
      <w:pPr>
        <w:tabs>
          <w:tab w:val="center" w:pos="4680"/>
        </w:tabs>
        <w:outlineLvl w:val="0"/>
        <w:rPr>
          <w:i/>
          <w:sz w:val="24"/>
          <w:szCs w:val="24"/>
        </w:rPr>
        <w:sectPr w:rsidR="002867BD" w:rsidRPr="000B7DE6" w:rsidSect="00197A29">
          <w:headerReference w:type="even" r:id="rId26"/>
          <w:footerReference w:type="default" r:id="rId27"/>
          <w:headerReference w:type="first" r:id="rId28"/>
          <w:pgSz w:w="12240" w:h="15840" w:code="1"/>
          <w:pgMar w:top="720" w:right="1008" w:bottom="1440" w:left="1440" w:header="728" w:footer="352" w:gutter="0"/>
          <w:pgNumType w:start="1"/>
          <w:cols w:space="720"/>
          <w:docGrid w:linePitch="360"/>
        </w:sectPr>
      </w:pPr>
    </w:p>
    <w:p w:rsidR="00260611" w:rsidRPr="000B7DE6" w:rsidRDefault="00260611" w:rsidP="00260611">
      <w:pPr>
        <w:pStyle w:val="Heading10"/>
      </w:pPr>
      <w:r w:rsidRPr="000B7DE6">
        <w:lastRenderedPageBreak/>
        <w:t xml:space="preserve">Exhibit </w:t>
      </w:r>
      <w:r w:rsidR="002867BD" w:rsidRPr="000B7DE6">
        <w:t>F</w:t>
      </w:r>
    </w:p>
    <w:p w:rsidR="00260611" w:rsidRPr="000B7DE6" w:rsidRDefault="00260611" w:rsidP="00260611">
      <w:pPr>
        <w:pStyle w:val="Heading10"/>
        <w:rPr>
          <w:sz w:val="40"/>
        </w:rPr>
      </w:pPr>
      <w:r w:rsidRPr="000B7DE6">
        <w:t>attachments</w:t>
      </w:r>
    </w:p>
    <w:p w:rsidR="00260611" w:rsidRPr="000B7DE6" w:rsidRDefault="00260611" w:rsidP="00260611">
      <w:pPr>
        <w:pStyle w:val="BodyText"/>
      </w:pPr>
    </w:p>
    <w:p w:rsidR="00260611" w:rsidRPr="000B7DE6" w:rsidRDefault="00260611" w:rsidP="00260611">
      <w:pPr>
        <w:pStyle w:val="BodyText"/>
      </w:pPr>
    </w:p>
    <w:p w:rsidR="00260611" w:rsidRPr="000B7DE6" w:rsidRDefault="00260611" w:rsidP="00260611">
      <w:pPr>
        <w:pStyle w:val="BodyText"/>
      </w:pPr>
    </w:p>
    <w:p w:rsidR="00260611" w:rsidRPr="000B7DE6" w:rsidRDefault="00260611" w:rsidP="00260611">
      <w:pPr>
        <w:pStyle w:val="BodyText"/>
        <w:rPr>
          <w:rFonts w:ascii="Times New Roman" w:hAnsi="Times New Roman"/>
        </w:rPr>
      </w:pPr>
      <w:r w:rsidRPr="000B7DE6">
        <w:rPr>
          <w:rFonts w:ascii="Times New Roman" w:hAnsi="Times New Roman"/>
        </w:rPr>
        <w:t>This Exhibit includes the following form(s):</w:t>
      </w:r>
    </w:p>
    <w:p w:rsidR="00260611" w:rsidRPr="000B7DE6" w:rsidRDefault="00260611" w:rsidP="00260611">
      <w:pPr>
        <w:pStyle w:val="BodyText"/>
        <w:rPr>
          <w:rFonts w:ascii="Times New Roman" w:hAnsi="Times New Roman"/>
        </w:rPr>
      </w:pPr>
    </w:p>
    <w:p w:rsidR="00260611" w:rsidRPr="000B7DE6" w:rsidRDefault="00260611" w:rsidP="00260611">
      <w:pPr>
        <w:pStyle w:val="BodyText"/>
        <w:ind w:left="720"/>
        <w:rPr>
          <w:rFonts w:ascii="Times New Roman" w:hAnsi="Times New Roman"/>
        </w:rPr>
      </w:pPr>
      <w:r w:rsidRPr="000B7DE6">
        <w:rPr>
          <w:rFonts w:ascii="Times New Roman" w:hAnsi="Times New Roman"/>
        </w:rPr>
        <w:t>Attachment 1, Acceptance &amp; Signoff Form</w:t>
      </w:r>
    </w:p>
    <w:p w:rsidR="008D32D1" w:rsidRPr="000B7DE6" w:rsidRDefault="008D32D1" w:rsidP="00260611">
      <w:pPr>
        <w:pStyle w:val="Heading7"/>
        <w:keepNext w:val="0"/>
      </w:pPr>
    </w:p>
    <w:p w:rsidR="008D32D1" w:rsidRPr="000B7DE6" w:rsidRDefault="008D32D1" w:rsidP="00260611">
      <w:pPr>
        <w:pStyle w:val="Heading7"/>
        <w:keepNext w:val="0"/>
      </w:pPr>
    </w:p>
    <w:p w:rsidR="00260611" w:rsidRPr="000B7DE6" w:rsidRDefault="00260611" w:rsidP="00260611">
      <w:pPr>
        <w:pStyle w:val="Heading7"/>
        <w:keepNext w:val="0"/>
      </w:pPr>
      <w:r w:rsidRPr="000B7DE6">
        <w:t>END OF EXHIBIT F</w:t>
      </w:r>
    </w:p>
    <w:p w:rsidR="00260611" w:rsidRPr="000B7DE6" w:rsidRDefault="00260611" w:rsidP="00260611">
      <w:pPr>
        <w:jc w:val="center"/>
        <w:rPr>
          <w:i/>
          <w:sz w:val="24"/>
          <w:szCs w:val="24"/>
        </w:rPr>
      </w:pPr>
    </w:p>
    <w:p w:rsidR="00260611" w:rsidRPr="000B7DE6" w:rsidRDefault="00260611" w:rsidP="00260611">
      <w:pPr>
        <w:pStyle w:val="Heading10"/>
      </w:pPr>
      <w:r w:rsidRPr="000B7DE6">
        <w:br w:type="page"/>
      </w:r>
      <w:r w:rsidRPr="000B7DE6">
        <w:lastRenderedPageBreak/>
        <w:t xml:space="preserve">EXHIBIT </w:t>
      </w:r>
      <w:r w:rsidR="002867BD" w:rsidRPr="000B7DE6">
        <w:t>F</w:t>
      </w:r>
    </w:p>
    <w:p w:rsidR="00260611" w:rsidRPr="000B7DE6" w:rsidRDefault="00260611" w:rsidP="00260611">
      <w:pPr>
        <w:pStyle w:val="Heading10"/>
        <w:keepNext w:val="0"/>
      </w:pPr>
      <w:r w:rsidRPr="000B7DE6">
        <w:t>ATTACHMENT 1</w:t>
      </w:r>
    </w:p>
    <w:p w:rsidR="00260611" w:rsidRPr="000B7DE6" w:rsidRDefault="00260611" w:rsidP="00260611">
      <w:pPr>
        <w:pStyle w:val="Heading10"/>
        <w:keepNext w:val="0"/>
      </w:pPr>
      <w:r w:rsidRPr="000B7DE6">
        <w:t>Acceptance &amp; Signoff Form</w:t>
      </w:r>
    </w:p>
    <w:p w:rsidR="00260611" w:rsidRPr="000B7DE6" w:rsidRDefault="00260611" w:rsidP="00260611">
      <w:pPr>
        <w:jc w:val="center"/>
        <w:rPr>
          <w:sz w:val="24"/>
        </w:rPr>
      </w:pPr>
    </w:p>
    <w:p w:rsidR="00260611" w:rsidRPr="000B7DE6" w:rsidRDefault="00260611" w:rsidP="00260611">
      <w:pPr>
        <w:pStyle w:val="BodyText3"/>
      </w:pPr>
      <w:r w:rsidRPr="000B7DE6">
        <w:t>Description of Work provided by Contractor: __________________________________________________________________________________________________________________________________________________</w:t>
      </w:r>
    </w:p>
    <w:p w:rsidR="00260611" w:rsidRPr="000B7DE6" w:rsidRDefault="00260611" w:rsidP="00260611">
      <w:pPr>
        <w:pStyle w:val="Heading2"/>
        <w:keepNext w:val="0"/>
        <w:ind w:right="-180"/>
        <w:rPr>
          <w:sz w:val="24"/>
        </w:rPr>
      </w:pPr>
    </w:p>
    <w:p w:rsidR="00260611" w:rsidRPr="000B7DE6" w:rsidRDefault="00260611" w:rsidP="00260611">
      <w:pPr>
        <w:pStyle w:val="Heading2"/>
        <w:keepNext w:val="0"/>
        <w:ind w:right="-180"/>
        <w:rPr>
          <w:sz w:val="24"/>
        </w:rPr>
      </w:pPr>
      <w:r w:rsidRPr="000B7DE6">
        <w:rPr>
          <w:sz w:val="24"/>
        </w:rPr>
        <w:t>Date submitted</w:t>
      </w:r>
      <w:proofErr w:type="gramStart"/>
      <w:r w:rsidRPr="000B7DE6">
        <w:rPr>
          <w:sz w:val="24"/>
        </w:rPr>
        <w:t>:_</w:t>
      </w:r>
      <w:proofErr w:type="gramEnd"/>
      <w:r w:rsidRPr="000B7DE6">
        <w:rPr>
          <w:sz w:val="24"/>
        </w:rPr>
        <w:t>____________</w:t>
      </w:r>
    </w:p>
    <w:p w:rsidR="00260611" w:rsidRPr="000B7DE6" w:rsidRDefault="00260611" w:rsidP="00260611">
      <w:pPr>
        <w:ind w:right="-180"/>
        <w:rPr>
          <w:sz w:val="24"/>
        </w:rPr>
      </w:pPr>
    </w:p>
    <w:p w:rsidR="00260611" w:rsidRPr="000B7DE6" w:rsidRDefault="00260611" w:rsidP="00260611">
      <w:pPr>
        <w:ind w:right="-180"/>
        <w:rPr>
          <w:sz w:val="24"/>
        </w:rPr>
      </w:pPr>
      <w:r w:rsidRPr="000B7DE6">
        <w:rPr>
          <w:sz w:val="24"/>
        </w:rPr>
        <w:t>Work is:</w:t>
      </w:r>
    </w:p>
    <w:p w:rsidR="00260611" w:rsidRPr="000B7DE6" w:rsidRDefault="00260611" w:rsidP="00260611">
      <w:pPr>
        <w:ind w:right="-180"/>
        <w:rPr>
          <w:sz w:val="24"/>
        </w:rPr>
      </w:pPr>
    </w:p>
    <w:p w:rsidR="00260611" w:rsidRPr="000B7DE6" w:rsidRDefault="00260611" w:rsidP="00260611">
      <w:pPr>
        <w:ind w:right="-180"/>
        <w:rPr>
          <w:sz w:val="24"/>
        </w:rPr>
      </w:pPr>
      <w:r w:rsidRPr="000B7DE6">
        <w:rPr>
          <w:sz w:val="24"/>
        </w:rPr>
        <w:t>1) Submitted on time: [   ] yes     [   ] no.  If no, please note length of delay and reasons.</w:t>
      </w:r>
    </w:p>
    <w:p w:rsidR="00260611" w:rsidRPr="000B7DE6" w:rsidRDefault="00260611" w:rsidP="00260611">
      <w:pPr>
        <w:pStyle w:val="BodyText3"/>
      </w:pPr>
      <w:r w:rsidRPr="000B7DE6">
        <w:t>________________________________________________________________________________________________________________________________________</w:t>
      </w:r>
    </w:p>
    <w:p w:rsidR="00260611" w:rsidRPr="000B7DE6" w:rsidRDefault="00260611" w:rsidP="00260611">
      <w:pPr>
        <w:ind w:right="-180"/>
        <w:rPr>
          <w:sz w:val="24"/>
        </w:rPr>
      </w:pPr>
    </w:p>
    <w:p w:rsidR="00260611" w:rsidRPr="000B7DE6" w:rsidRDefault="00260611" w:rsidP="00260611">
      <w:pPr>
        <w:ind w:right="-180"/>
        <w:rPr>
          <w:sz w:val="24"/>
        </w:rPr>
      </w:pPr>
      <w:r w:rsidRPr="000B7DE6">
        <w:rPr>
          <w:sz w:val="24"/>
        </w:rPr>
        <w:t>2) Complete: [   ] yes     [   ] no.  If no, please identify incomplete aspects of the Work.</w:t>
      </w:r>
    </w:p>
    <w:p w:rsidR="00260611" w:rsidRPr="000B7DE6" w:rsidRDefault="00260611" w:rsidP="00260611">
      <w:pPr>
        <w:ind w:right="-180"/>
        <w:rPr>
          <w:sz w:val="24"/>
        </w:rPr>
      </w:pPr>
      <w:r w:rsidRPr="000B7DE6">
        <w:rPr>
          <w:sz w:val="24"/>
        </w:rPr>
        <w:t>________________________________________________________________________________________________________________________________________</w:t>
      </w:r>
    </w:p>
    <w:p w:rsidR="00260611" w:rsidRPr="000B7DE6" w:rsidRDefault="00260611" w:rsidP="00260611">
      <w:pPr>
        <w:ind w:right="-180"/>
        <w:rPr>
          <w:sz w:val="24"/>
        </w:rPr>
      </w:pPr>
    </w:p>
    <w:p w:rsidR="00260611" w:rsidRPr="000B7DE6" w:rsidRDefault="00260611" w:rsidP="00260611">
      <w:pPr>
        <w:ind w:right="-180"/>
        <w:rPr>
          <w:sz w:val="24"/>
        </w:rPr>
      </w:pPr>
      <w:r w:rsidRPr="000B7DE6">
        <w:rPr>
          <w:sz w:val="24"/>
        </w:rPr>
        <w:t>3) Technically accurate: [   ] yes     [   ] no.  If no, please note corrections required.</w:t>
      </w:r>
    </w:p>
    <w:p w:rsidR="00260611" w:rsidRPr="000B7DE6" w:rsidRDefault="00260611" w:rsidP="00260611">
      <w:pPr>
        <w:ind w:right="-180"/>
        <w:rPr>
          <w:sz w:val="24"/>
        </w:rPr>
      </w:pPr>
      <w:r w:rsidRPr="000B7DE6">
        <w:rPr>
          <w:sz w:val="24"/>
        </w:rPr>
        <w:t>________________________________________________________________________________________________________________________________________</w:t>
      </w:r>
    </w:p>
    <w:p w:rsidR="00260611" w:rsidRPr="000B7DE6" w:rsidRDefault="00260611" w:rsidP="00260611">
      <w:pPr>
        <w:ind w:right="-180"/>
        <w:rPr>
          <w:sz w:val="24"/>
        </w:rPr>
      </w:pPr>
      <w:r w:rsidRPr="000B7DE6">
        <w:rPr>
          <w:sz w:val="24"/>
        </w:rPr>
        <w:t xml:space="preserve"> </w:t>
      </w:r>
    </w:p>
    <w:p w:rsidR="00260611" w:rsidRPr="000B7DE6" w:rsidRDefault="00260611" w:rsidP="00260611">
      <w:pPr>
        <w:pStyle w:val="BodyText3"/>
      </w:pPr>
      <w:r w:rsidRPr="000B7DE6">
        <w:t xml:space="preserve">Please note level of satisfaction: </w:t>
      </w:r>
    </w:p>
    <w:p w:rsidR="00260611" w:rsidRPr="000B7DE6" w:rsidRDefault="00260611" w:rsidP="00260611">
      <w:pPr>
        <w:ind w:right="-180"/>
        <w:rPr>
          <w:sz w:val="24"/>
        </w:rPr>
      </w:pPr>
      <w:r w:rsidRPr="000B7DE6">
        <w:rPr>
          <w:sz w:val="24"/>
        </w:rPr>
        <w:t xml:space="preserve"> [   ] Poor     [   ] Fair     [   ] Good      [   ] Very Good      [   ] Excellent</w:t>
      </w:r>
    </w:p>
    <w:p w:rsidR="00260611" w:rsidRPr="000B7DE6" w:rsidRDefault="00260611" w:rsidP="00260611">
      <w:pPr>
        <w:ind w:right="-180"/>
        <w:rPr>
          <w:sz w:val="24"/>
        </w:rPr>
      </w:pPr>
    </w:p>
    <w:p w:rsidR="00260611" w:rsidRPr="000B7DE6" w:rsidRDefault="00260611" w:rsidP="00260611">
      <w:pPr>
        <w:ind w:right="-180"/>
        <w:rPr>
          <w:sz w:val="24"/>
        </w:rPr>
      </w:pPr>
      <w:r w:rsidRPr="000B7DE6">
        <w:rPr>
          <w:sz w:val="24"/>
        </w:rPr>
        <w:t>Comments, if any:</w:t>
      </w:r>
    </w:p>
    <w:p w:rsidR="00260611" w:rsidRPr="000B7DE6" w:rsidRDefault="00260611" w:rsidP="00260611">
      <w:pPr>
        <w:pStyle w:val="BodyText"/>
        <w:ind w:right="-180"/>
        <w:rPr>
          <w:rFonts w:ascii="Times New Roman" w:hAnsi="Times New Roman"/>
        </w:rPr>
      </w:pPr>
      <w:r w:rsidRPr="000B7DE6">
        <w:rPr>
          <w:rFonts w:ascii="Times New Roman" w:hAnsi="Times New Roman"/>
        </w:rPr>
        <w:t>__________________________________________________________________________________________________________________________________________________</w:t>
      </w:r>
    </w:p>
    <w:p w:rsidR="00260611" w:rsidRPr="000B7DE6" w:rsidRDefault="00260611" w:rsidP="00260611">
      <w:pPr>
        <w:ind w:right="-180"/>
        <w:rPr>
          <w:sz w:val="24"/>
        </w:rPr>
      </w:pPr>
    </w:p>
    <w:p w:rsidR="00260611" w:rsidRPr="000B7DE6" w:rsidRDefault="00260611" w:rsidP="00260611">
      <w:pPr>
        <w:pStyle w:val="BodyText3"/>
      </w:pPr>
      <w:r w:rsidRPr="000B7DE6">
        <w:t>[   ] Work is accepted.</w:t>
      </w:r>
    </w:p>
    <w:p w:rsidR="00260611" w:rsidRPr="000B7DE6" w:rsidRDefault="00260611" w:rsidP="00260611">
      <w:pPr>
        <w:pStyle w:val="BodyText3"/>
      </w:pPr>
      <w:r w:rsidRPr="000B7DE6">
        <w:t>[   ] Work is unacceptable as noted above.</w:t>
      </w:r>
    </w:p>
    <w:p w:rsidR="00260611" w:rsidRPr="000B7DE6" w:rsidRDefault="00260611" w:rsidP="00260611">
      <w:pPr>
        <w:ind w:right="-180"/>
        <w:rPr>
          <w:sz w:val="24"/>
        </w:rPr>
      </w:pPr>
    </w:p>
    <w:p w:rsidR="00260611" w:rsidRPr="000B7DE6" w:rsidRDefault="00260611" w:rsidP="00260611">
      <w:pPr>
        <w:pStyle w:val="zzSansSerif"/>
        <w:ind w:right="-180"/>
        <w:rPr>
          <w:rFonts w:ascii="Times New Roman" w:hAnsi="Times New Roman"/>
        </w:rPr>
      </w:pPr>
      <w:r w:rsidRPr="000B7DE6">
        <w:rPr>
          <w:rFonts w:ascii="Times New Roman" w:hAnsi="Times New Roman"/>
        </w:rPr>
        <w:t>Name</w:t>
      </w:r>
      <w:proofErr w:type="gramStart"/>
      <w:r w:rsidRPr="000B7DE6">
        <w:rPr>
          <w:rFonts w:ascii="Times New Roman" w:hAnsi="Times New Roman"/>
        </w:rPr>
        <w:t>:_</w:t>
      </w:r>
      <w:proofErr w:type="gramEnd"/>
      <w:r w:rsidRPr="000B7DE6">
        <w:rPr>
          <w:rFonts w:ascii="Times New Roman" w:hAnsi="Times New Roman"/>
        </w:rPr>
        <w:t>_______________________________________</w:t>
      </w:r>
    </w:p>
    <w:p w:rsidR="00260611" w:rsidRPr="000B7DE6" w:rsidRDefault="00260611" w:rsidP="00260611">
      <w:pPr>
        <w:ind w:right="-180"/>
        <w:rPr>
          <w:sz w:val="24"/>
        </w:rPr>
      </w:pPr>
    </w:p>
    <w:p w:rsidR="00260611" w:rsidRPr="000B7DE6" w:rsidRDefault="00260611" w:rsidP="00260611">
      <w:pPr>
        <w:pStyle w:val="Heading4"/>
        <w:keepNext w:val="0"/>
        <w:ind w:left="0"/>
      </w:pPr>
      <w:r w:rsidRPr="000B7DE6">
        <w:t>Title</w:t>
      </w:r>
      <w:proofErr w:type="gramStart"/>
      <w:r w:rsidRPr="000B7DE6">
        <w:t>:_</w:t>
      </w:r>
      <w:proofErr w:type="gramEnd"/>
      <w:r w:rsidRPr="000B7DE6">
        <w:t>________________________________________</w:t>
      </w:r>
    </w:p>
    <w:p w:rsidR="00260611" w:rsidRPr="000B7DE6" w:rsidRDefault="00260611" w:rsidP="00260611">
      <w:pPr>
        <w:pStyle w:val="Heading4"/>
        <w:keepNext w:val="0"/>
      </w:pPr>
    </w:p>
    <w:p w:rsidR="00260611" w:rsidRPr="000B7DE6" w:rsidRDefault="00260611" w:rsidP="00260611">
      <w:pPr>
        <w:pStyle w:val="Heading4"/>
        <w:keepNext w:val="0"/>
        <w:ind w:left="0"/>
      </w:pPr>
      <w:r w:rsidRPr="000B7DE6">
        <w:t>Date</w:t>
      </w:r>
      <w:proofErr w:type="gramStart"/>
      <w:r w:rsidRPr="000B7DE6">
        <w:t>:_</w:t>
      </w:r>
      <w:proofErr w:type="gramEnd"/>
      <w:r w:rsidRPr="000B7DE6">
        <w:t>___________</w:t>
      </w:r>
    </w:p>
    <w:p w:rsidR="00260611" w:rsidRPr="000B7DE6" w:rsidRDefault="00260611" w:rsidP="00260611">
      <w:pPr>
        <w:pStyle w:val="Heading1"/>
        <w:keepNext w:val="0"/>
        <w:ind w:right="-180"/>
      </w:pPr>
    </w:p>
    <w:p w:rsidR="00C4045B" w:rsidRPr="000B7DE6" w:rsidRDefault="00260611" w:rsidP="00260611">
      <w:pPr>
        <w:pStyle w:val="Heading7"/>
        <w:keepNext w:val="0"/>
        <w:sectPr w:rsidR="00C4045B" w:rsidRPr="000B7DE6" w:rsidSect="00990515">
          <w:footerReference w:type="default" r:id="rId29"/>
          <w:pgSz w:w="12240" w:h="15840" w:code="1"/>
          <w:pgMar w:top="720" w:right="1008" w:bottom="1440" w:left="1440" w:header="720" w:footer="720" w:gutter="0"/>
          <w:pgNumType w:start="1"/>
          <w:cols w:space="720"/>
          <w:docGrid w:linePitch="360"/>
        </w:sectPr>
      </w:pPr>
      <w:r w:rsidRPr="000B7DE6">
        <w:t>END OF ATTACHMENT</w:t>
      </w:r>
    </w:p>
    <w:p w:rsidR="00C4045B" w:rsidRPr="000B7DE6" w:rsidRDefault="00C4045B" w:rsidP="00C4045B">
      <w:pPr>
        <w:jc w:val="center"/>
      </w:pPr>
    </w:p>
    <w:p w:rsidR="008C5CEA" w:rsidRPr="000B7DE6" w:rsidRDefault="008C5CEA" w:rsidP="008C5CEA">
      <w:pPr>
        <w:pStyle w:val="Title"/>
        <w:spacing w:before="120" w:after="120" w:line="300" w:lineRule="atLeast"/>
        <w:rPr>
          <w:rFonts w:asciiTheme="minorHAnsi" w:hAnsiTheme="minorHAnsi" w:cstheme="minorHAnsi"/>
          <w:sz w:val="24"/>
          <w:szCs w:val="24"/>
        </w:rPr>
      </w:pPr>
      <w:r w:rsidRPr="000B7DE6">
        <w:rPr>
          <w:rFonts w:asciiTheme="minorHAnsi" w:hAnsiTheme="minorHAnsi" w:cstheme="minorHAnsi"/>
          <w:sz w:val="24"/>
          <w:szCs w:val="24"/>
        </w:rPr>
        <w:t>JBCL APPENDIX</w:t>
      </w:r>
    </w:p>
    <w:p w:rsidR="008C5CEA" w:rsidRPr="000B7DE6" w:rsidRDefault="008C5CEA" w:rsidP="008C5CEA">
      <w:pPr>
        <w:pStyle w:val="Quote"/>
        <w:rPr>
          <w:rFonts w:asciiTheme="minorHAnsi" w:hAnsiTheme="minorHAnsi" w:cstheme="minorHAnsi"/>
          <w:color w:val="auto"/>
          <w:szCs w:val="24"/>
        </w:rPr>
      </w:pPr>
      <w:r w:rsidRPr="000B7DE6">
        <w:rPr>
          <w:rFonts w:asciiTheme="minorHAnsi" w:hAnsiTheme="minorHAnsi" w:cstheme="minorHAnsi"/>
          <w:color w:val="auto"/>
          <w:szCs w:val="24"/>
        </w:rPr>
        <w:t xml:space="preserve">This JBCL Appendix contains the provisions required for compliance with Public Contract Code (“PCC”), part 2.5, enacted under Senate Bill 78 (Stats. 2011, </w:t>
      </w:r>
      <w:proofErr w:type="spellStart"/>
      <w:r w:rsidRPr="000B7DE6">
        <w:rPr>
          <w:rFonts w:asciiTheme="minorHAnsi" w:hAnsiTheme="minorHAnsi" w:cstheme="minorHAnsi"/>
          <w:color w:val="auto"/>
          <w:szCs w:val="24"/>
        </w:rPr>
        <w:t>ch</w:t>
      </w:r>
      <w:proofErr w:type="spellEnd"/>
      <w:r w:rsidRPr="000B7DE6">
        <w:rPr>
          <w:rFonts w:asciiTheme="minorHAnsi" w:hAnsiTheme="minorHAnsi" w:cstheme="minorHAnsi"/>
          <w:color w:val="auto"/>
          <w:szCs w:val="24"/>
        </w:rPr>
        <w:t>. 10), and the Judicial Branch Contracting Manual (“JBCM”) adopted pursuant to that law. In this appendix, (</w:t>
      </w:r>
      <w:proofErr w:type="spellStart"/>
      <w:r w:rsidRPr="000B7DE6">
        <w:rPr>
          <w:rFonts w:asciiTheme="minorHAnsi" w:hAnsiTheme="minorHAnsi" w:cstheme="minorHAnsi"/>
          <w:color w:val="auto"/>
          <w:szCs w:val="24"/>
        </w:rPr>
        <w:t>i</w:t>
      </w:r>
      <w:proofErr w:type="spellEnd"/>
      <w:r w:rsidRPr="000B7DE6">
        <w:rPr>
          <w:rFonts w:asciiTheme="minorHAnsi" w:hAnsiTheme="minorHAnsi" w:cstheme="minorHAnsi"/>
          <w:color w:val="auto"/>
          <w:szCs w:val="24"/>
        </w:rPr>
        <w:t>)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8C5CEA" w:rsidRPr="000B7DE6" w:rsidRDefault="008C5CEA" w:rsidP="008C5CEA">
      <w:pPr>
        <w:pStyle w:val="ListParagraph"/>
        <w:spacing w:line="300" w:lineRule="atLeast"/>
        <w:ind w:left="360"/>
        <w:rPr>
          <w:rFonts w:asciiTheme="minorHAnsi" w:hAnsiTheme="minorHAnsi" w:cstheme="minorHAnsi"/>
          <w:b/>
          <w:sz w:val="24"/>
          <w:szCs w:val="24"/>
        </w:rPr>
      </w:pPr>
    </w:p>
    <w:p w:rsidR="008C5CEA" w:rsidRPr="000B7DE6" w:rsidRDefault="008C5CEA" w:rsidP="008C5CEA">
      <w:pPr>
        <w:pStyle w:val="ListParagraph"/>
        <w:spacing w:line="300" w:lineRule="atLeast"/>
        <w:ind w:left="0"/>
        <w:rPr>
          <w:rFonts w:asciiTheme="minorHAnsi" w:hAnsiTheme="minorHAnsi" w:cstheme="minorHAnsi"/>
          <w:b/>
          <w:vanish/>
          <w:sz w:val="24"/>
          <w:szCs w:val="24"/>
        </w:rPr>
      </w:pPr>
    </w:p>
    <w:p w:rsidR="008C5CEA" w:rsidRPr="000B7DE6" w:rsidRDefault="008C5CEA" w:rsidP="002B68D1">
      <w:pPr>
        <w:pStyle w:val="ListParagraph"/>
        <w:numPr>
          <w:ilvl w:val="0"/>
          <w:numId w:val="12"/>
        </w:numPr>
        <w:ind w:left="0" w:firstLine="0"/>
        <w:contextualSpacing w:val="0"/>
        <w:rPr>
          <w:rFonts w:asciiTheme="minorHAnsi" w:hAnsiTheme="minorHAnsi" w:cstheme="minorHAnsi"/>
          <w:sz w:val="24"/>
          <w:szCs w:val="24"/>
        </w:rPr>
      </w:pPr>
      <w:r w:rsidRPr="000B7DE6">
        <w:rPr>
          <w:rFonts w:asciiTheme="minorHAnsi" w:hAnsiTheme="minorHAnsi" w:cstheme="minorHAnsi"/>
          <w:b/>
          <w:bCs/>
          <w:sz w:val="24"/>
          <w:szCs w:val="24"/>
        </w:rPr>
        <w:t xml:space="preserve">Contractor Certification Clauses.  </w:t>
      </w:r>
      <w:r w:rsidRPr="000B7DE6">
        <w:rPr>
          <w:rFonts w:asciiTheme="minorHAnsi" w:hAnsiTheme="minorHAnsi" w:cstheme="minorHAnsi"/>
          <w:sz w:val="24"/>
          <w:szCs w:val="24"/>
        </w:rPr>
        <w:t xml:space="preserve">Contractor certifies that the following representations and warranties are true. </w:t>
      </w:r>
      <w:r w:rsidRPr="000B7DE6">
        <w:rPr>
          <w:rFonts w:asciiTheme="minorHAnsi" w:hAnsiTheme="minorHAnsi" w:cstheme="minorHAnsi"/>
          <w:bCs/>
          <w:sz w:val="24"/>
          <w:szCs w:val="24"/>
        </w:rPr>
        <w:t>Contractor shall cause these representations and warranties to remain true during the term of this Agreement, and Contractor shall promptly notify the JBE if any representation and warranty becomes untrue.</w:t>
      </w:r>
    </w:p>
    <w:p w:rsidR="008C5CEA" w:rsidRPr="000B7DE6" w:rsidRDefault="008C5CEA" w:rsidP="008C5CEA">
      <w:pPr>
        <w:pStyle w:val="ListParagraph"/>
        <w:ind w:left="900"/>
        <w:rPr>
          <w:rFonts w:asciiTheme="minorHAnsi" w:hAnsiTheme="minorHAnsi" w:cstheme="minorHAnsi"/>
          <w:b/>
          <w:bCs/>
          <w:i/>
          <w:sz w:val="24"/>
          <w:szCs w:val="24"/>
        </w:rPr>
      </w:pPr>
    </w:p>
    <w:p w:rsidR="008C5CEA" w:rsidRPr="000B7DE6" w:rsidRDefault="008C5CEA" w:rsidP="002B68D1">
      <w:pPr>
        <w:pStyle w:val="ListParagraph"/>
        <w:numPr>
          <w:ilvl w:val="1"/>
          <w:numId w:val="14"/>
        </w:numPr>
        <w:tabs>
          <w:tab w:val="num" w:pos="1440"/>
        </w:tabs>
        <w:ind w:left="720" w:firstLine="0"/>
        <w:contextualSpacing w:val="0"/>
        <w:rPr>
          <w:rFonts w:asciiTheme="minorHAnsi" w:hAnsiTheme="minorHAnsi" w:cstheme="minorHAnsi"/>
          <w:bCs/>
          <w:sz w:val="24"/>
          <w:szCs w:val="24"/>
        </w:rPr>
      </w:pPr>
      <w:r w:rsidRPr="000B7DE6">
        <w:rPr>
          <w:rFonts w:asciiTheme="minorHAnsi" w:hAnsiTheme="minorHAnsi" w:cstheme="minorHAnsi"/>
          <w:b/>
          <w:bCs/>
          <w:sz w:val="24"/>
          <w:szCs w:val="24"/>
        </w:rPr>
        <w:t>Non-discrimination.</w:t>
      </w:r>
      <w:r w:rsidRPr="000B7DE6">
        <w:rPr>
          <w:rFonts w:asciiTheme="minorHAnsi" w:hAnsiTheme="minorHAnsi" w:cstheme="minorHAnsi"/>
          <w:bCs/>
          <w:sz w:val="24"/>
          <w:szCs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r w:rsidR="00011F9A" w:rsidRPr="000B7DE6">
        <w:rPr>
          <w:rFonts w:asciiTheme="minorHAnsi" w:hAnsiTheme="minorHAnsi" w:cstheme="minorHAnsi"/>
          <w:b/>
          <w:bCs/>
          <w:sz w:val="24"/>
          <w:szCs w:val="24"/>
        </w:rPr>
        <w:t>(*)</w:t>
      </w:r>
    </w:p>
    <w:p w:rsidR="008C5CEA" w:rsidRPr="000B7DE6" w:rsidRDefault="008C5CEA" w:rsidP="008C5CEA">
      <w:pPr>
        <w:pStyle w:val="ListParagraph"/>
        <w:tabs>
          <w:tab w:val="num" w:pos="720"/>
        </w:tabs>
        <w:rPr>
          <w:rFonts w:asciiTheme="minorHAnsi" w:hAnsiTheme="minorHAnsi" w:cstheme="minorHAnsi"/>
          <w:bCs/>
          <w:sz w:val="24"/>
          <w:szCs w:val="24"/>
        </w:rPr>
      </w:pPr>
    </w:p>
    <w:p w:rsidR="008C5CEA" w:rsidRPr="000B7DE6" w:rsidRDefault="008C5CEA" w:rsidP="002B68D1">
      <w:pPr>
        <w:pStyle w:val="ListParagraph"/>
        <w:numPr>
          <w:ilvl w:val="1"/>
          <w:numId w:val="14"/>
        </w:numPr>
        <w:tabs>
          <w:tab w:val="num" w:pos="1440"/>
        </w:tabs>
        <w:ind w:left="720" w:firstLine="0"/>
        <w:contextualSpacing w:val="0"/>
        <w:rPr>
          <w:rFonts w:asciiTheme="minorHAnsi" w:hAnsiTheme="minorHAnsi" w:cstheme="minorHAnsi"/>
          <w:bCs/>
          <w:sz w:val="24"/>
          <w:szCs w:val="24"/>
        </w:rPr>
      </w:pPr>
      <w:r w:rsidRPr="000B7DE6">
        <w:rPr>
          <w:rFonts w:asciiTheme="minorHAnsi" w:hAnsiTheme="minorHAnsi" w:cstheme="minorHAnsi"/>
          <w:b/>
          <w:bCs/>
          <w:sz w:val="24"/>
          <w:szCs w:val="24"/>
        </w:rPr>
        <w:t>National Labor Relations Board.</w:t>
      </w:r>
      <w:r w:rsidRPr="000B7DE6">
        <w:rPr>
          <w:rFonts w:asciiTheme="minorHAnsi" w:hAnsiTheme="minorHAnsi" w:cstheme="minorHAnsi"/>
          <w:bCs/>
          <w:sz w:val="24"/>
          <w:szCs w:val="24"/>
        </w:rPr>
        <w:t xml:space="preserve"> No more than one, final </w:t>
      </w:r>
      <w:proofErr w:type="spellStart"/>
      <w:r w:rsidRPr="000B7DE6">
        <w:rPr>
          <w:rFonts w:asciiTheme="minorHAnsi" w:hAnsiTheme="minorHAnsi" w:cstheme="minorHAnsi"/>
          <w:bCs/>
          <w:sz w:val="24"/>
          <w:szCs w:val="24"/>
        </w:rPr>
        <w:t>unappealable</w:t>
      </w:r>
      <w:proofErr w:type="spellEnd"/>
      <w:r w:rsidRPr="000B7DE6">
        <w:rPr>
          <w:rFonts w:asciiTheme="minorHAnsi" w:hAnsiTheme="minorHAnsi" w:cstheme="minorHAnsi"/>
          <w:bCs/>
          <w:sz w:val="24"/>
          <w:szCs w:val="24"/>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011F9A" w:rsidRPr="000B7DE6">
        <w:rPr>
          <w:rFonts w:asciiTheme="minorHAnsi" w:hAnsiTheme="minorHAnsi" w:cstheme="minorHAnsi"/>
          <w:bCs/>
          <w:sz w:val="24"/>
          <w:szCs w:val="24"/>
        </w:rPr>
        <w:t xml:space="preserve"> </w:t>
      </w:r>
      <w:r w:rsidR="00011F9A" w:rsidRPr="000B7DE6">
        <w:rPr>
          <w:rFonts w:asciiTheme="minorHAnsi" w:hAnsiTheme="minorHAnsi" w:cstheme="minorHAnsi"/>
          <w:b/>
          <w:bCs/>
          <w:sz w:val="24"/>
          <w:szCs w:val="24"/>
        </w:rPr>
        <w:t>(*)</w:t>
      </w:r>
    </w:p>
    <w:p w:rsidR="008C5CEA" w:rsidRPr="000B7DE6" w:rsidRDefault="008C5CEA" w:rsidP="008C5CEA">
      <w:pPr>
        <w:pStyle w:val="ListParagraph"/>
        <w:tabs>
          <w:tab w:val="num" w:pos="720"/>
        </w:tabs>
        <w:rPr>
          <w:rFonts w:asciiTheme="minorHAnsi" w:hAnsiTheme="minorHAnsi" w:cstheme="minorHAnsi"/>
          <w:bCs/>
          <w:sz w:val="24"/>
          <w:szCs w:val="24"/>
        </w:rPr>
      </w:pPr>
    </w:p>
    <w:p w:rsidR="008C5CEA" w:rsidRPr="000B7DE6" w:rsidRDefault="008C5CEA" w:rsidP="002B68D1">
      <w:pPr>
        <w:pStyle w:val="ListParagraph"/>
        <w:numPr>
          <w:ilvl w:val="1"/>
          <w:numId w:val="14"/>
        </w:numPr>
        <w:tabs>
          <w:tab w:val="num" w:pos="1440"/>
        </w:tabs>
        <w:ind w:left="720" w:firstLine="0"/>
        <w:contextualSpacing w:val="0"/>
        <w:rPr>
          <w:rFonts w:asciiTheme="minorHAnsi" w:hAnsiTheme="minorHAnsi" w:cstheme="minorHAnsi"/>
          <w:bCs/>
          <w:sz w:val="24"/>
          <w:szCs w:val="24"/>
        </w:rPr>
      </w:pPr>
      <w:r w:rsidRPr="000B7DE6">
        <w:rPr>
          <w:rFonts w:asciiTheme="minorHAnsi" w:hAnsiTheme="minorHAnsi" w:cstheme="minorHAnsi"/>
          <w:b/>
          <w:bCs/>
          <w:sz w:val="24"/>
          <w:szCs w:val="24"/>
        </w:rPr>
        <w:t>Not an Expatriate Corporation.</w:t>
      </w:r>
      <w:r w:rsidRPr="000B7DE6">
        <w:rPr>
          <w:rFonts w:asciiTheme="minorHAnsi" w:hAnsiTheme="minorHAnsi" w:cstheme="minorHAnsi"/>
          <w:bCs/>
          <w:sz w:val="24"/>
          <w:szCs w:val="24"/>
        </w:rPr>
        <w:t xml:space="preserve"> </w:t>
      </w:r>
      <w:r w:rsidRPr="000B7DE6">
        <w:rPr>
          <w:rFonts w:asciiTheme="minorHAnsi" w:hAnsiTheme="minorHAnsi" w:cstheme="minorHAnsi"/>
          <w:sz w:val="24"/>
          <w:szCs w:val="24"/>
        </w:rPr>
        <w:t xml:space="preserve">Contractor is not an expatriate corporation or subsidiary of an expatriate corporation within the </w:t>
      </w:r>
      <w:r w:rsidRPr="000B7DE6">
        <w:rPr>
          <w:rFonts w:asciiTheme="minorHAnsi" w:hAnsiTheme="minorHAnsi" w:cstheme="minorHAnsi"/>
          <w:bCs/>
          <w:sz w:val="24"/>
          <w:szCs w:val="24"/>
        </w:rPr>
        <w:t>meaning</w:t>
      </w:r>
      <w:r w:rsidRPr="000B7DE6">
        <w:rPr>
          <w:rFonts w:asciiTheme="minorHAnsi" w:hAnsiTheme="minorHAnsi" w:cstheme="minorHAnsi"/>
          <w:sz w:val="24"/>
          <w:szCs w:val="24"/>
        </w:rPr>
        <w:t xml:space="preserve"> of PCC 10286.1, and is eligible to contract with the JBE.</w:t>
      </w:r>
    </w:p>
    <w:p w:rsidR="008C5CEA" w:rsidRPr="000B7DE6" w:rsidRDefault="008C5CEA" w:rsidP="008C5CEA">
      <w:pPr>
        <w:pStyle w:val="ListParagraph"/>
        <w:tabs>
          <w:tab w:val="num" w:pos="0"/>
          <w:tab w:val="left" w:pos="360"/>
        </w:tabs>
        <w:ind w:left="0"/>
        <w:rPr>
          <w:rFonts w:asciiTheme="minorHAnsi" w:hAnsiTheme="minorHAnsi" w:cstheme="minorHAnsi"/>
          <w:bCs/>
          <w:sz w:val="24"/>
          <w:szCs w:val="24"/>
        </w:rPr>
      </w:pPr>
    </w:p>
    <w:p w:rsidR="008C5CEA" w:rsidRPr="000B7DE6" w:rsidRDefault="008C5CEA" w:rsidP="002B68D1">
      <w:pPr>
        <w:pStyle w:val="ListParagraph"/>
        <w:numPr>
          <w:ilvl w:val="0"/>
          <w:numId w:val="15"/>
        </w:numPr>
        <w:tabs>
          <w:tab w:val="left" w:pos="360"/>
        </w:tabs>
        <w:ind w:left="0" w:firstLine="0"/>
        <w:contextualSpacing w:val="0"/>
        <w:rPr>
          <w:rFonts w:asciiTheme="minorHAnsi" w:hAnsiTheme="minorHAnsi" w:cstheme="minorHAnsi"/>
          <w:sz w:val="24"/>
          <w:szCs w:val="24"/>
        </w:rPr>
      </w:pPr>
      <w:r w:rsidRPr="000B7DE6">
        <w:rPr>
          <w:rFonts w:asciiTheme="minorHAnsi" w:hAnsiTheme="minorHAnsi" w:cstheme="minorHAnsi"/>
          <w:b/>
          <w:sz w:val="24"/>
          <w:szCs w:val="24"/>
        </w:rPr>
        <w:lastRenderedPageBreak/>
        <w:tab/>
        <w:t xml:space="preserve">Provisions Applicable Only to Certain Agreements. </w:t>
      </w:r>
      <w:r w:rsidRPr="000B7DE6">
        <w:rPr>
          <w:rFonts w:asciiTheme="minorHAnsi" w:hAnsiTheme="minorHAnsi" w:cstheme="minorHAnsi"/>
          <w:sz w:val="24"/>
          <w:szCs w:val="24"/>
        </w:rPr>
        <w:t xml:space="preserve">The provisions in this section are </w:t>
      </w:r>
      <w:r w:rsidRPr="000B7DE6">
        <w:rPr>
          <w:rFonts w:asciiTheme="minorHAnsi" w:hAnsiTheme="minorHAnsi" w:cstheme="minorHAnsi"/>
          <w:b/>
          <w:i/>
          <w:sz w:val="24"/>
          <w:szCs w:val="24"/>
        </w:rPr>
        <w:t>applicable only to the types of agreements specified in the title of each subsection</w:t>
      </w:r>
      <w:r w:rsidRPr="000B7DE6">
        <w:rPr>
          <w:rFonts w:asciiTheme="minorHAnsi" w:hAnsiTheme="minorHAnsi" w:cstheme="minorHAnsi"/>
          <w:sz w:val="24"/>
          <w:szCs w:val="24"/>
        </w:rPr>
        <w:t>. If the Agreement is not of the type described in the title of a subsection, then that subsection does not apply to the Agreement.</w:t>
      </w:r>
    </w:p>
    <w:p w:rsidR="008C5CEA" w:rsidRPr="000B7DE6" w:rsidRDefault="008C5CEA" w:rsidP="008C5CEA">
      <w:pPr>
        <w:pStyle w:val="ListParagraph"/>
        <w:tabs>
          <w:tab w:val="left" w:pos="360"/>
        </w:tabs>
        <w:ind w:left="450"/>
        <w:rPr>
          <w:rFonts w:asciiTheme="minorHAnsi" w:hAnsiTheme="minorHAnsi" w:cstheme="minorHAnsi"/>
          <w:sz w:val="24"/>
          <w:szCs w:val="24"/>
        </w:rPr>
      </w:pPr>
    </w:p>
    <w:p w:rsidR="008C5CEA" w:rsidRPr="000B7DE6" w:rsidRDefault="008C5CEA" w:rsidP="002B68D1">
      <w:pPr>
        <w:pStyle w:val="ListParagraph"/>
        <w:numPr>
          <w:ilvl w:val="1"/>
          <w:numId w:val="15"/>
        </w:numPr>
        <w:tabs>
          <w:tab w:val="left" w:pos="360"/>
        </w:tabs>
        <w:ind w:left="720" w:firstLine="0"/>
        <w:contextualSpacing w:val="0"/>
        <w:rPr>
          <w:rFonts w:asciiTheme="minorHAnsi" w:hAnsiTheme="minorHAnsi" w:cstheme="minorHAnsi"/>
          <w:b/>
          <w:sz w:val="24"/>
          <w:szCs w:val="24"/>
        </w:rPr>
      </w:pPr>
      <w:r w:rsidRPr="000B7DE6">
        <w:rPr>
          <w:rFonts w:asciiTheme="minorHAnsi" w:hAnsiTheme="minorHAnsi" w:cstheme="minorHAnsi"/>
          <w:b/>
          <w:sz w:val="24"/>
          <w:szCs w:val="24"/>
        </w:rPr>
        <w:t xml:space="preserve">Agreements over $10,000. </w:t>
      </w:r>
      <w:r w:rsidRPr="000B7DE6">
        <w:rPr>
          <w:rFonts w:asciiTheme="minorHAnsi" w:hAnsiTheme="minorHAnsi" w:cstheme="minorHAnsi"/>
          <w:bCs/>
          <w:sz w:val="24"/>
          <w:szCs w:val="24"/>
        </w:rPr>
        <w:t>T</w:t>
      </w:r>
      <w:r w:rsidRPr="000B7DE6">
        <w:rPr>
          <w:rFonts w:asciiTheme="minorHAnsi" w:hAnsiTheme="minorHAnsi" w:cstheme="minorHAnsi"/>
          <w:sz w:val="24"/>
          <w:szCs w:val="24"/>
        </w:rPr>
        <w:t>his Agreement is subject to examinations and audit by the State Auditor for a period of three years after final payment.</w:t>
      </w:r>
    </w:p>
    <w:p w:rsidR="008C5CEA" w:rsidRPr="000B7DE6" w:rsidRDefault="008C5CEA" w:rsidP="008C5CEA">
      <w:pPr>
        <w:pStyle w:val="ListParagraph"/>
        <w:tabs>
          <w:tab w:val="left" w:pos="360"/>
        </w:tabs>
        <w:rPr>
          <w:rFonts w:asciiTheme="minorHAnsi" w:hAnsiTheme="minorHAnsi" w:cstheme="minorHAnsi"/>
          <w:b/>
          <w:sz w:val="24"/>
          <w:szCs w:val="24"/>
        </w:rPr>
      </w:pPr>
    </w:p>
    <w:p w:rsidR="008C5CEA" w:rsidRPr="000B7DE6" w:rsidRDefault="008C5CEA" w:rsidP="002B68D1">
      <w:pPr>
        <w:pStyle w:val="ListParagraph"/>
        <w:numPr>
          <w:ilvl w:val="1"/>
          <w:numId w:val="15"/>
        </w:numPr>
        <w:tabs>
          <w:tab w:val="left" w:pos="450"/>
        </w:tabs>
        <w:ind w:left="720" w:firstLine="0"/>
        <w:contextualSpacing w:val="0"/>
        <w:rPr>
          <w:rFonts w:asciiTheme="minorHAnsi" w:hAnsiTheme="minorHAnsi" w:cstheme="minorHAnsi"/>
          <w:bCs/>
          <w:sz w:val="24"/>
          <w:szCs w:val="24"/>
          <w:lang w:bidi="en-US"/>
        </w:rPr>
      </w:pPr>
      <w:r w:rsidRPr="000B7DE6">
        <w:rPr>
          <w:rFonts w:asciiTheme="minorHAnsi" w:hAnsiTheme="minorHAnsi" w:cstheme="minorHAnsi"/>
          <w:b/>
          <w:bCs/>
          <w:sz w:val="24"/>
          <w:szCs w:val="24"/>
          <w:lang w:bidi="en-US"/>
        </w:rPr>
        <w:t xml:space="preserve">Agreements over $50,000. </w:t>
      </w:r>
      <w:r w:rsidRPr="000B7DE6">
        <w:rPr>
          <w:rFonts w:asciiTheme="minorHAnsi" w:hAnsiTheme="minorHAnsi" w:cstheme="minorHAnsi"/>
          <w:bCs/>
          <w:sz w:val="24"/>
          <w:szCs w:val="24"/>
        </w:rPr>
        <w:t xml:space="preserve">No JBE funds received under this Agreement will be used to assist, promote or deter union organizing during the term of this Agreement (including any extension or renewal term). </w:t>
      </w:r>
    </w:p>
    <w:p w:rsidR="008C5CEA" w:rsidRPr="000B7DE6" w:rsidRDefault="008C5CEA" w:rsidP="008C5CEA">
      <w:pPr>
        <w:pStyle w:val="ListParagraph"/>
        <w:rPr>
          <w:rFonts w:asciiTheme="minorHAnsi" w:hAnsiTheme="minorHAnsi" w:cstheme="minorHAnsi"/>
          <w:bCs/>
          <w:sz w:val="24"/>
          <w:szCs w:val="24"/>
        </w:rPr>
      </w:pPr>
    </w:p>
    <w:p w:rsidR="008C5CEA" w:rsidRPr="000B7DE6" w:rsidRDefault="008C5CEA" w:rsidP="002B68D1">
      <w:pPr>
        <w:pStyle w:val="ListParagraph"/>
        <w:numPr>
          <w:ilvl w:val="1"/>
          <w:numId w:val="14"/>
        </w:numPr>
        <w:tabs>
          <w:tab w:val="num" w:pos="1440"/>
        </w:tabs>
        <w:ind w:left="720" w:firstLine="0"/>
        <w:contextualSpacing w:val="0"/>
        <w:rPr>
          <w:rFonts w:asciiTheme="minorHAnsi" w:hAnsiTheme="minorHAnsi" w:cstheme="minorHAnsi"/>
          <w:bCs/>
          <w:sz w:val="24"/>
          <w:szCs w:val="24"/>
        </w:rPr>
      </w:pPr>
      <w:r w:rsidRPr="000B7DE6">
        <w:rPr>
          <w:rFonts w:asciiTheme="minorHAnsi" w:hAnsiTheme="minorHAnsi" w:cstheme="minorHAnsi"/>
          <w:b/>
          <w:bCs/>
          <w:sz w:val="24"/>
          <w:szCs w:val="24"/>
          <w:lang w:bidi="en-US"/>
        </w:rPr>
        <w:t xml:space="preserve">Agreements of $100,000 or More. </w:t>
      </w:r>
      <w:r w:rsidRPr="000B7DE6">
        <w:rPr>
          <w:rFonts w:asciiTheme="minorHAnsi" w:hAnsiTheme="minorHAnsi" w:cstheme="minorHAnsi"/>
          <w:bCs/>
          <w:sz w:val="24"/>
          <w:szCs w:val="24"/>
        </w:rPr>
        <w:t>Contractor certifies that it is, and will remain for the term of the Agreement,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0B7DE6">
        <w:rPr>
          <w:rFonts w:asciiTheme="minorHAnsi" w:hAnsiTheme="minorHAnsi" w:cstheme="minorHAnsi"/>
          <w:bCs/>
          <w:i/>
          <w:sz w:val="24"/>
          <w:szCs w:val="24"/>
        </w:rPr>
        <w:t xml:space="preserve">. </w:t>
      </w:r>
      <w:r w:rsidRPr="000B7DE6">
        <w:rPr>
          <w:rFonts w:asciiTheme="minorHAnsi" w:hAnsiTheme="minorHAnsi" w:cstheme="minorHAnsi"/>
          <w:bCs/>
          <w:sz w:val="24"/>
          <w:szCs w:val="24"/>
        </w:rPr>
        <w:t>Contractor provides the names of all new employees to the New Hire Registry maintained by the California Employment Development Department.</w:t>
      </w:r>
    </w:p>
    <w:p w:rsidR="008C5CEA" w:rsidRPr="000B7DE6" w:rsidRDefault="008C5CEA" w:rsidP="008C5CEA">
      <w:pPr>
        <w:pStyle w:val="ListParagraph"/>
        <w:ind w:left="1440"/>
        <w:rPr>
          <w:rFonts w:asciiTheme="minorHAnsi" w:hAnsiTheme="minorHAnsi" w:cstheme="minorHAnsi"/>
          <w:bCs/>
          <w:sz w:val="24"/>
          <w:szCs w:val="24"/>
        </w:rPr>
      </w:pPr>
    </w:p>
    <w:p w:rsidR="008C5CEA" w:rsidRPr="000B7DE6" w:rsidRDefault="008C5CEA" w:rsidP="002B68D1">
      <w:pPr>
        <w:pStyle w:val="ListParagraph"/>
        <w:numPr>
          <w:ilvl w:val="1"/>
          <w:numId w:val="15"/>
        </w:numPr>
        <w:tabs>
          <w:tab w:val="left" w:pos="450"/>
        </w:tabs>
        <w:ind w:left="720" w:firstLine="0"/>
        <w:contextualSpacing w:val="0"/>
        <w:rPr>
          <w:rFonts w:asciiTheme="minorHAnsi" w:hAnsiTheme="minorHAnsi" w:cstheme="minorHAnsi"/>
          <w:bCs/>
          <w:sz w:val="24"/>
          <w:szCs w:val="24"/>
          <w:lang w:bidi="en-US"/>
        </w:rPr>
      </w:pPr>
      <w:r w:rsidRPr="000B7DE6">
        <w:rPr>
          <w:rFonts w:asciiTheme="minorHAnsi" w:hAnsiTheme="minorHAnsi" w:cstheme="minorHAnsi"/>
          <w:b/>
          <w:sz w:val="24"/>
          <w:szCs w:val="24"/>
        </w:rPr>
        <w:t xml:space="preserve">Agreements for Services over $200,000 (Excluding Consulting Services). </w:t>
      </w:r>
      <w:r w:rsidRPr="000B7DE6">
        <w:rPr>
          <w:rFonts w:asciiTheme="minorHAnsi" w:hAnsiTheme="minorHAnsi" w:cstheme="minorHAnsi"/>
          <w:bCs/>
          <w:sz w:val="24"/>
          <w:szCs w:val="24"/>
          <w:lang w:bidi="en-US"/>
        </w:rPr>
        <w:t xml:space="preserve">Contractor shall give priority consideration in filling vacancies in positions funded by this Agreement to qualified recipients of aid under Welfare and Institutions Code section 11200 in accordance with PCC 10353. </w:t>
      </w:r>
    </w:p>
    <w:p w:rsidR="008C5CEA" w:rsidRPr="000B7DE6" w:rsidRDefault="008C5CEA" w:rsidP="008C5CEA">
      <w:pPr>
        <w:pStyle w:val="ListParagraph"/>
        <w:rPr>
          <w:rFonts w:asciiTheme="minorHAnsi" w:hAnsiTheme="minorHAnsi" w:cstheme="minorHAnsi"/>
          <w:bCs/>
          <w:sz w:val="24"/>
          <w:szCs w:val="24"/>
          <w:lang w:bidi="en-US"/>
        </w:rPr>
      </w:pPr>
    </w:p>
    <w:p w:rsidR="008C5CEA" w:rsidRPr="000B7DE6" w:rsidRDefault="008C5CEA" w:rsidP="002B68D1">
      <w:pPr>
        <w:pStyle w:val="ListParagraph"/>
        <w:numPr>
          <w:ilvl w:val="1"/>
          <w:numId w:val="15"/>
        </w:numPr>
        <w:tabs>
          <w:tab w:val="left" w:pos="450"/>
        </w:tabs>
        <w:ind w:left="720" w:firstLine="0"/>
        <w:contextualSpacing w:val="0"/>
        <w:rPr>
          <w:rFonts w:asciiTheme="minorHAnsi" w:hAnsiTheme="minorHAnsi" w:cstheme="minorHAnsi"/>
          <w:bCs/>
          <w:sz w:val="24"/>
          <w:szCs w:val="24"/>
          <w:lang w:bidi="en-US"/>
        </w:rPr>
      </w:pPr>
      <w:r w:rsidRPr="000B7DE6">
        <w:rPr>
          <w:rFonts w:asciiTheme="minorHAnsi" w:hAnsiTheme="minorHAnsi" w:cstheme="minorHAnsi"/>
          <w:b/>
          <w:bCs/>
          <w:sz w:val="24"/>
          <w:szCs w:val="24"/>
          <w:lang w:bidi="en-US"/>
        </w:rPr>
        <w:t>Agreements of $1,000,000 or More.</w:t>
      </w:r>
      <w:r w:rsidRPr="000B7DE6">
        <w:rPr>
          <w:rFonts w:asciiTheme="minorHAnsi" w:hAnsiTheme="minorHAnsi" w:cstheme="minorHAnsi"/>
          <w:bCs/>
          <w:sz w:val="24"/>
          <w:szCs w:val="24"/>
          <w:lang w:bidi="en-US"/>
        </w:rPr>
        <w:t xml:space="preserve"> Contractor certifies either (</w:t>
      </w:r>
      <w:proofErr w:type="spellStart"/>
      <w:r w:rsidRPr="000B7DE6">
        <w:rPr>
          <w:rFonts w:asciiTheme="minorHAnsi" w:hAnsiTheme="minorHAnsi" w:cstheme="minorHAnsi"/>
          <w:bCs/>
          <w:sz w:val="24"/>
          <w:szCs w:val="24"/>
          <w:lang w:bidi="en-US"/>
        </w:rPr>
        <w:t>i</w:t>
      </w:r>
      <w:proofErr w:type="spellEnd"/>
      <w:r w:rsidRPr="000B7DE6">
        <w:rPr>
          <w:rFonts w:asciiTheme="minorHAnsi" w:hAnsiTheme="minorHAnsi" w:cstheme="minorHAnsi"/>
          <w:bCs/>
          <w:sz w:val="24"/>
          <w:szCs w:val="24"/>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8C5CEA" w:rsidRPr="000B7DE6" w:rsidRDefault="008C5CEA" w:rsidP="008C5CEA">
      <w:pPr>
        <w:pStyle w:val="ListParagraph"/>
        <w:tabs>
          <w:tab w:val="left" w:pos="360"/>
        </w:tabs>
        <w:rPr>
          <w:rFonts w:asciiTheme="minorHAnsi" w:hAnsiTheme="minorHAnsi" w:cstheme="minorHAnsi"/>
          <w:sz w:val="24"/>
          <w:szCs w:val="24"/>
        </w:rPr>
      </w:pPr>
    </w:p>
    <w:p w:rsidR="008C5CEA" w:rsidRPr="000B7DE6" w:rsidRDefault="008C5CEA" w:rsidP="002B68D1">
      <w:pPr>
        <w:pStyle w:val="ListParagraph"/>
        <w:numPr>
          <w:ilvl w:val="1"/>
          <w:numId w:val="15"/>
        </w:numPr>
        <w:tabs>
          <w:tab w:val="left" w:pos="360"/>
        </w:tabs>
        <w:ind w:left="720" w:firstLine="0"/>
        <w:contextualSpacing w:val="0"/>
        <w:rPr>
          <w:rFonts w:asciiTheme="minorHAnsi" w:hAnsiTheme="minorHAnsi" w:cstheme="minorHAnsi"/>
          <w:sz w:val="24"/>
          <w:szCs w:val="24"/>
        </w:rPr>
      </w:pPr>
      <w:r w:rsidRPr="000B7DE6">
        <w:rPr>
          <w:rFonts w:asciiTheme="minorHAnsi" w:hAnsiTheme="minorHAnsi" w:cstheme="minorHAnsi"/>
          <w:b/>
          <w:sz w:val="24"/>
          <w:szCs w:val="24"/>
        </w:rPr>
        <w:t xml:space="preserve">Agreements for the Purchase of Goods. </w:t>
      </w:r>
      <w:r w:rsidRPr="000B7DE6">
        <w:rPr>
          <w:rFonts w:asciiTheme="minorHAnsi" w:hAnsiTheme="minorHAnsi" w:cstheme="minorHAnsi"/>
          <w:sz w:val="24"/>
          <w:szCs w:val="24"/>
        </w:rPr>
        <w:t xml:space="preserve">Contractor shall not sell or use any article or product as a “loss leader” as defined in Business and Professions Code section 17030. </w:t>
      </w:r>
      <w:r w:rsidRPr="000B7DE6">
        <w:rPr>
          <w:rFonts w:asciiTheme="minorHAnsi" w:hAnsiTheme="minorHAnsi" w:cstheme="minorHAnsi"/>
          <w:bCs/>
          <w:sz w:val="24"/>
          <w:szCs w:val="24"/>
        </w:rPr>
        <w:t xml:space="preserve"> </w:t>
      </w:r>
    </w:p>
    <w:p w:rsidR="008C5CEA" w:rsidRPr="000B7DE6" w:rsidRDefault="008C5CEA" w:rsidP="008C5CEA">
      <w:pPr>
        <w:pStyle w:val="ListParagraph"/>
        <w:tabs>
          <w:tab w:val="left" w:pos="360"/>
        </w:tabs>
        <w:rPr>
          <w:rFonts w:asciiTheme="minorHAnsi" w:hAnsiTheme="minorHAnsi" w:cstheme="minorHAnsi"/>
          <w:sz w:val="24"/>
          <w:szCs w:val="24"/>
        </w:rPr>
      </w:pPr>
    </w:p>
    <w:p w:rsidR="008C5CEA" w:rsidRPr="000B7DE6" w:rsidRDefault="008C5CEA" w:rsidP="002B68D1">
      <w:pPr>
        <w:pStyle w:val="ListParagraph"/>
        <w:numPr>
          <w:ilvl w:val="1"/>
          <w:numId w:val="15"/>
        </w:numPr>
        <w:tabs>
          <w:tab w:val="left" w:pos="360"/>
        </w:tabs>
        <w:ind w:left="720" w:firstLine="0"/>
        <w:contextualSpacing w:val="0"/>
        <w:rPr>
          <w:rFonts w:asciiTheme="minorHAnsi" w:hAnsiTheme="minorHAnsi" w:cstheme="minorHAnsi"/>
          <w:sz w:val="24"/>
          <w:szCs w:val="24"/>
        </w:rPr>
      </w:pPr>
      <w:r w:rsidRPr="000B7DE6">
        <w:rPr>
          <w:rFonts w:asciiTheme="minorHAnsi" w:hAnsiTheme="minorHAnsi" w:cstheme="minorHAnsi"/>
          <w:b/>
          <w:sz w:val="24"/>
          <w:szCs w:val="24"/>
        </w:rPr>
        <w:lastRenderedPageBreak/>
        <w:t xml:space="preserve">Agreements for the Purchase of Certain Goods, and Printing, Parts Cleaning, Janitorial, and Building Maintenance Services Agreements. </w:t>
      </w:r>
      <w:r w:rsidRPr="000B7DE6">
        <w:rPr>
          <w:rFonts w:asciiTheme="minorHAnsi" w:hAnsiTheme="minorHAnsi" w:cstheme="minorHAnsi"/>
          <w:bCs/>
          <w:sz w:val="24"/>
          <w:szCs w:val="24"/>
        </w:rPr>
        <w:t>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w:t>
      </w:r>
      <w:proofErr w:type="spellStart"/>
      <w:r w:rsidRPr="000B7DE6">
        <w:rPr>
          <w:rFonts w:asciiTheme="minorHAnsi" w:hAnsiTheme="minorHAnsi" w:cstheme="minorHAnsi"/>
          <w:bCs/>
          <w:sz w:val="24"/>
          <w:szCs w:val="24"/>
        </w:rPr>
        <w:t>i</w:t>
      </w:r>
      <w:proofErr w:type="spellEnd"/>
      <w:r w:rsidRPr="000B7DE6">
        <w:rPr>
          <w:rFonts w:asciiTheme="minorHAnsi" w:hAnsiTheme="minorHAnsi" w:cstheme="minorHAnsi"/>
          <w:bCs/>
          <w:sz w:val="24"/>
          <w:szCs w:val="24"/>
        </w:rPr>
        <w:t xml:space="preserve">) Contractor shall use recycled products in the performance of this Agreement to the maximum extent doing so is economically feasible, and (ii) </w:t>
      </w:r>
      <w:r w:rsidRPr="000B7DE6">
        <w:rPr>
          <w:rFonts w:asciiTheme="minorHAnsi" w:hAnsiTheme="minorHAnsi" w:cstheme="minorHAnsi"/>
          <w:sz w:val="24"/>
          <w:szCs w:val="24"/>
        </w:rPr>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8C5CEA" w:rsidRPr="000B7DE6" w:rsidRDefault="008C5CEA" w:rsidP="008C5CEA">
      <w:pPr>
        <w:pStyle w:val="ListParagraph"/>
        <w:tabs>
          <w:tab w:val="left" w:pos="360"/>
        </w:tabs>
        <w:rPr>
          <w:rFonts w:asciiTheme="minorHAnsi" w:hAnsiTheme="minorHAnsi" w:cstheme="minorHAnsi"/>
          <w:sz w:val="24"/>
          <w:szCs w:val="24"/>
        </w:rPr>
      </w:pPr>
    </w:p>
    <w:p w:rsidR="008C5CEA" w:rsidRPr="000B7DE6" w:rsidRDefault="008C5CEA" w:rsidP="002B68D1">
      <w:pPr>
        <w:pStyle w:val="ListParagraph"/>
        <w:numPr>
          <w:ilvl w:val="1"/>
          <w:numId w:val="15"/>
        </w:numPr>
        <w:tabs>
          <w:tab w:val="left" w:pos="360"/>
        </w:tabs>
        <w:ind w:left="720" w:firstLine="0"/>
        <w:contextualSpacing w:val="0"/>
        <w:rPr>
          <w:rFonts w:asciiTheme="minorHAnsi" w:hAnsiTheme="minorHAnsi" w:cstheme="minorHAnsi"/>
          <w:sz w:val="24"/>
          <w:szCs w:val="24"/>
        </w:rPr>
      </w:pPr>
      <w:r w:rsidRPr="000B7DE6">
        <w:rPr>
          <w:rFonts w:asciiTheme="minorHAnsi" w:hAnsiTheme="minorHAnsi" w:cstheme="minorHAnsi"/>
          <w:b/>
          <w:sz w:val="24"/>
          <w:szCs w:val="24"/>
        </w:rPr>
        <w:t xml:space="preserve">Agreements for Furnishing Equipment, Materials, Supplies, or for Laundering Services. </w:t>
      </w:r>
      <w:r w:rsidRPr="000B7DE6">
        <w:rPr>
          <w:rFonts w:asciiTheme="minorHAnsi" w:hAnsiTheme="minorHAnsi" w:cstheme="minorHAnsi"/>
          <w:sz w:val="24"/>
          <w:szCs w:val="24"/>
        </w:rP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0B7DE6">
        <w:rPr>
          <w:rFonts w:asciiTheme="minorHAnsi" w:hAnsiTheme="minorHAnsi" w:cstheme="minorHAnsi"/>
          <w:sz w:val="24"/>
          <w:szCs w:val="24"/>
        </w:rPr>
        <w:t>Sweatfree</w:t>
      </w:r>
      <w:proofErr w:type="spellEnd"/>
      <w:r w:rsidRPr="000B7DE6">
        <w:rPr>
          <w:rFonts w:asciiTheme="minorHAnsi" w:hAnsiTheme="minorHAnsi" w:cstheme="minorHAnsi"/>
          <w:sz w:val="24"/>
          <w:szCs w:val="24"/>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8C5CEA" w:rsidRPr="000B7DE6" w:rsidRDefault="008C5CEA" w:rsidP="008C5CEA">
      <w:pPr>
        <w:pStyle w:val="BodyText"/>
        <w:ind w:left="720"/>
        <w:rPr>
          <w:rFonts w:asciiTheme="minorHAnsi" w:hAnsiTheme="minorHAnsi" w:cstheme="minorHAnsi"/>
          <w:szCs w:val="24"/>
        </w:rPr>
      </w:pPr>
    </w:p>
    <w:p w:rsidR="008C5CEA" w:rsidRPr="000B7DE6" w:rsidRDefault="008C5CEA" w:rsidP="002B68D1">
      <w:pPr>
        <w:pStyle w:val="ListParagraph"/>
        <w:numPr>
          <w:ilvl w:val="1"/>
          <w:numId w:val="15"/>
        </w:numPr>
        <w:tabs>
          <w:tab w:val="left" w:pos="360"/>
        </w:tabs>
        <w:ind w:left="720" w:firstLine="0"/>
        <w:contextualSpacing w:val="0"/>
        <w:rPr>
          <w:rFonts w:asciiTheme="minorHAnsi" w:hAnsiTheme="minorHAnsi" w:cstheme="minorHAnsi"/>
          <w:bCs/>
          <w:sz w:val="24"/>
          <w:szCs w:val="24"/>
        </w:rPr>
      </w:pPr>
      <w:r w:rsidRPr="000B7DE6">
        <w:rPr>
          <w:rFonts w:asciiTheme="minorHAnsi" w:hAnsiTheme="minorHAnsi" w:cstheme="minorHAnsi"/>
          <w:b/>
          <w:sz w:val="24"/>
          <w:szCs w:val="24"/>
        </w:rPr>
        <w:t xml:space="preserve">Agreements for which Contractor Has Committed to Achieve DVBE Participation. </w:t>
      </w:r>
      <w:r w:rsidRPr="000B7DE6">
        <w:rPr>
          <w:rFonts w:asciiTheme="minorHAnsi" w:hAnsiTheme="minorHAnsi" w:cstheme="minorHAnsi"/>
          <w:bCs/>
          <w:sz w:val="24"/>
          <w:szCs w:val="24"/>
        </w:rPr>
        <w:t xml:space="preserve"> Contractor shall within sixty (60) days of receiving final payment under this Agreement certify in a report to the JBE: (</w:t>
      </w:r>
      <w:proofErr w:type="spellStart"/>
      <w:r w:rsidRPr="000B7DE6">
        <w:rPr>
          <w:rFonts w:asciiTheme="minorHAnsi" w:hAnsiTheme="minorHAnsi" w:cstheme="minorHAnsi"/>
          <w:bCs/>
          <w:sz w:val="24"/>
          <w:szCs w:val="24"/>
        </w:rPr>
        <w:t>i</w:t>
      </w:r>
      <w:proofErr w:type="spellEnd"/>
      <w:r w:rsidRPr="000B7DE6">
        <w:rPr>
          <w:rFonts w:asciiTheme="minorHAnsi" w:hAnsiTheme="minorHAnsi" w:cstheme="minorHAnsi"/>
          <w:bCs/>
          <w:sz w:val="24"/>
          <w:szCs w:val="24"/>
        </w:rPr>
        <w:t xml:space="preserve">)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8C5CEA" w:rsidRPr="000B7DE6" w:rsidRDefault="008C5CEA" w:rsidP="008C5CEA">
      <w:pPr>
        <w:ind w:left="720"/>
        <w:rPr>
          <w:rFonts w:asciiTheme="minorHAnsi" w:hAnsiTheme="minorHAnsi" w:cstheme="minorHAnsi"/>
          <w:b/>
          <w:sz w:val="24"/>
          <w:szCs w:val="24"/>
        </w:rPr>
      </w:pPr>
    </w:p>
    <w:p w:rsidR="008C5CEA" w:rsidRPr="000B7DE6" w:rsidRDefault="008C5CEA" w:rsidP="002B68D1">
      <w:pPr>
        <w:pStyle w:val="ListParagraph"/>
        <w:numPr>
          <w:ilvl w:val="1"/>
          <w:numId w:val="15"/>
        </w:numPr>
        <w:tabs>
          <w:tab w:val="left" w:pos="360"/>
        </w:tabs>
        <w:ind w:left="720" w:firstLine="0"/>
        <w:contextualSpacing w:val="0"/>
        <w:rPr>
          <w:rFonts w:asciiTheme="minorHAnsi" w:hAnsiTheme="minorHAnsi" w:cstheme="minorHAnsi"/>
          <w:sz w:val="24"/>
          <w:szCs w:val="24"/>
        </w:rPr>
      </w:pPr>
      <w:r w:rsidRPr="000B7DE6">
        <w:rPr>
          <w:rFonts w:asciiTheme="minorHAnsi" w:hAnsiTheme="minorHAnsi" w:cstheme="minorHAnsi"/>
          <w:b/>
          <w:sz w:val="24"/>
          <w:szCs w:val="24"/>
        </w:rPr>
        <w:t xml:space="preserve">Agreements Resulting from Competitive Solicitations. </w:t>
      </w:r>
      <w:r w:rsidRPr="000B7DE6">
        <w:rPr>
          <w:rFonts w:asciiTheme="minorHAnsi" w:hAnsiTheme="minorHAnsi" w:cstheme="minorHAnsi"/>
          <w:sz w:val="24"/>
          <w:szCs w:val="24"/>
        </w:rPr>
        <w:t xml:space="preserve">Contractor shall assign to the JBE all rights, title, and interest in and to all causes of action it may have under Section 4 of </w:t>
      </w:r>
      <w:r w:rsidRPr="000B7DE6">
        <w:rPr>
          <w:rFonts w:asciiTheme="minorHAnsi" w:hAnsiTheme="minorHAnsi" w:cstheme="minorHAnsi"/>
          <w:sz w:val="24"/>
          <w:szCs w:val="24"/>
        </w:rPr>
        <w:lastRenderedPageBreak/>
        <w:t>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
    <w:p w:rsidR="008C5CEA" w:rsidRPr="000B7DE6" w:rsidRDefault="008C5CEA" w:rsidP="008C5CEA">
      <w:pPr>
        <w:pStyle w:val="ListParagraph"/>
        <w:tabs>
          <w:tab w:val="left" w:pos="360"/>
        </w:tabs>
        <w:rPr>
          <w:rFonts w:asciiTheme="minorHAnsi" w:hAnsiTheme="minorHAnsi" w:cstheme="minorHAnsi"/>
          <w:bCs/>
          <w:sz w:val="24"/>
          <w:szCs w:val="24"/>
          <w:u w:val="single"/>
          <w:lang w:bidi="en-US"/>
        </w:rPr>
      </w:pPr>
    </w:p>
    <w:p w:rsidR="008C5CEA" w:rsidRPr="000B7DE6" w:rsidRDefault="008C5CEA" w:rsidP="002B68D1">
      <w:pPr>
        <w:pStyle w:val="ListParagraph"/>
        <w:numPr>
          <w:ilvl w:val="1"/>
          <w:numId w:val="15"/>
        </w:numPr>
        <w:tabs>
          <w:tab w:val="left" w:pos="360"/>
        </w:tabs>
        <w:ind w:left="720" w:firstLine="0"/>
        <w:contextualSpacing w:val="0"/>
        <w:rPr>
          <w:rFonts w:asciiTheme="minorHAnsi" w:hAnsiTheme="minorHAnsi" w:cstheme="minorHAnsi"/>
          <w:bCs/>
          <w:sz w:val="24"/>
          <w:szCs w:val="24"/>
          <w:u w:val="single"/>
          <w:lang w:bidi="en-US"/>
        </w:rPr>
      </w:pPr>
      <w:r w:rsidRPr="000B7DE6">
        <w:rPr>
          <w:rFonts w:asciiTheme="minorHAnsi" w:hAnsiTheme="minorHAnsi"/>
          <w:sz w:val="24"/>
          <w:szCs w:val="24"/>
        </w:rPr>
        <w:t xml:space="preserve"> </w:t>
      </w:r>
      <w:r w:rsidRPr="000B7DE6">
        <w:rPr>
          <w:rFonts w:asciiTheme="minorHAnsi" w:hAnsiTheme="minorHAnsi"/>
          <w:b/>
          <w:sz w:val="24"/>
          <w:szCs w:val="24"/>
        </w:rPr>
        <w:t xml:space="preserve">Agreements for </w:t>
      </w:r>
      <w:r w:rsidRPr="000B7DE6">
        <w:rPr>
          <w:rFonts w:asciiTheme="minorHAnsi" w:hAnsiTheme="minorHAnsi" w:cstheme="minorHAnsi"/>
          <w:b/>
          <w:sz w:val="24"/>
          <w:szCs w:val="24"/>
        </w:rPr>
        <w:t xml:space="preserve">Legal Services. </w:t>
      </w:r>
      <w:r w:rsidRPr="000B7DE6">
        <w:rPr>
          <w:rFonts w:asciiTheme="minorHAnsi" w:hAnsiTheme="minorHAnsi" w:cstheme="minorHAnsi"/>
          <w:sz w:val="24"/>
          <w:szCs w:val="24"/>
        </w:rPr>
        <w:t>Contractor shall: (</w:t>
      </w:r>
      <w:proofErr w:type="spellStart"/>
      <w:r w:rsidRPr="000B7DE6">
        <w:rPr>
          <w:rFonts w:asciiTheme="minorHAnsi" w:hAnsiTheme="minorHAnsi" w:cstheme="minorHAnsi"/>
          <w:sz w:val="24"/>
          <w:szCs w:val="24"/>
        </w:rPr>
        <w:t>i</w:t>
      </w:r>
      <w:proofErr w:type="spellEnd"/>
      <w:r w:rsidRPr="000B7DE6">
        <w:rPr>
          <w:rFonts w:asciiTheme="minorHAnsi" w:hAnsiTheme="minorHAnsi" w:cstheme="minorHAnsi"/>
          <w:sz w:val="24"/>
          <w:szCs w:val="24"/>
        </w:rPr>
        <w:t xml:space="preserve">)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w:t>
      </w:r>
      <w:r w:rsidRPr="000B7DE6">
        <w:rPr>
          <w:rFonts w:asciiTheme="minorHAnsi" w:hAnsiTheme="minorHAnsi" w:cstheme="minorHAnsi"/>
          <w:bCs/>
          <w:sz w:val="24"/>
          <w:szCs w:val="24"/>
        </w:rPr>
        <w:t xml:space="preserve">the value of this Agreement is </w:t>
      </w:r>
      <w:r w:rsidRPr="000B7DE6">
        <w:rPr>
          <w:rFonts w:asciiTheme="minorHAnsi" w:hAnsiTheme="minorHAnsi" w:cstheme="minorHAnsi"/>
          <w:sz w:val="24"/>
          <w:szCs w:val="24"/>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w:t>
      </w:r>
    </w:p>
    <w:p w:rsidR="008C5CEA" w:rsidRPr="000B7DE6" w:rsidRDefault="008C5CEA" w:rsidP="008C5CEA">
      <w:pPr>
        <w:tabs>
          <w:tab w:val="left" w:pos="450"/>
        </w:tabs>
        <w:ind w:left="450" w:hanging="450"/>
        <w:rPr>
          <w:rFonts w:asciiTheme="minorHAnsi" w:hAnsiTheme="minorHAnsi" w:cstheme="minorHAnsi"/>
          <w:bCs/>
          <w:sz w:val="24"/>
          <w:szCs w:val="24"/>
          <w:lang w:bidi="en-US"/>
        </w:rPr>
      </w:pPr>
    </w:p>
    <w:p w:rsidR="008C5CEA" w:rsidRPr="000B7DE6" w:rsidRDefault="008C5CEA" w:rsidP="002B68D1">
      <w:pPr>
        <w:pStyle w:val="ListParagraph"/>
        <w:numPr>
          <w:ilvl w:val="1"/>
          <w:numId w:val="15"/>
        </w:numPr>
        <w:tabs>
          <w:tab w:val="left" w:pos="450"/>
        </w:tabs>
        <w:ind w:left="720" w:firstLine="0"/>
        <w:contextualSpacing w:val="0"/>
        <w:rPr>
          <w:rFonts w:asciiTheme="minorHAnsi" w:hAnsiTheme="minorHAnsi" w:cstheme="minorHAnsi"/>
          <w:bCs/>
          <w:sz w:val="24"/>
          <w:szCs w:val="24"/>
          <w:lang w:bidi="en-US"/>
        </w:rPr>
      </w:pPr>
      <w:r w:rsidRPr="000B7DE6">
        <w:rPr>
          <w:rFonts w:asciiTheme="minorHAnsi" w:hAnsiTheme="minorHAnsi" w:cstheme="minorHAnsi"/>
          <w:b/>
          <w:sz w:val="24"/>
          <w:szCs w:val="24"/>
        </w:rPr>
        <w:t xml:space="preserve">Agreements Allowing for Reimbursement of Contractor’s Costs. </w:t>
      </w:r>
      <w:r w:rsidRPr="000B7DE6">
        <w:rPr>
          <w:rFonts w:asciiTheme="minorHAnsi" w:hAnsiTheme="minorHAnsi" w:cstheme="minorHAnsi"/>
          <w:sz w:val="24"/>
          <w:szCs w:val="24"/>
        </w:rPr>
        <w:t xml:space="preserve">Contractor must include with any request for reimbursement from the JBE a certification that the Contractor is not seeking reimbursement for costs incurred to assist, promote, or deter union organizing. If Contractor incurs costs or makes expenditures to assist, promote or deter </w:t>
      </w:r>
      <w:r w:rsidRPr="000B7DE6">
        <w:rPr>
          <w:rFonts w:asciiTheme="minorHAnsi" w:hAnsiTheme="minorHAnsi" w:cstheme="minorHAnsi"/>
          <w:sz w:val="24"/>
          <w:szCs w:val="24"/>
        </w:rPr>
        <w:lastRenderedPageBreak/>
        <w:t xml:space="preserve">union organizing, Contractor will maintain records sufficient to show that no reimbursement from the JBE was sought for these costs, and Contractor will provide those records to the Attorney General upon request.  </w:t>
      </w:r>
    </w:p>
    <w:p w:rsidR="008C5CEA" w:rsidRPr="000B7DE6" w:rsidRDefault="008C5CEA" w:rsidP="008C5CEA">
      <w:pPr>
        <w:pStyle w:val="ListParagraph"/>
        <w:tabs>
          <w:tab w:val="left" w:pos="450"/>
        </w:tabs>
        <w:rPr>
          <w:rFonts w:asciiTheme="minorHAnsi" w:hAnsiTheme="minorHAnsi" w:cstheme="minorHAnsi"/>
          <w:bCs/>
          <w:sz w:val="24"/>
          <w:szCs w:val="24"/>
          <w:lang w:bidi="en-US"/>
        </w:rPr>
      </w:pPr>
    </w:p>
    <w:p w:rsidR="008C5CEA" w:rsidRPr="000B7DE6" w:rsidRDefault="008C5CEA" w:rsidP="002B68D1">
      <w:pPr>
        <w:pStyle w:val="ListParagraph"/>
        <w:numPr>
          <w:ilvl w:val="1"/>
          <w:numId w:val="15"/>
        </w:numPr>
        <w:tabs>
          <w:tab w:val="left" w:pos="450"/>
        </w:tabs>
        <w:ind w:left="720" w:firstLine="0"/>
        <w:contextualSpacing w:val="0"/>
        <w:rPr>
          <w:rFonts w:asciiTheme="minorHAnsi" w:hAnsiTheme="minorHAnsi" w:cstheme="minorHAnsi"/>
          <w:bCs/>
          <w:sz w:val="24"/>
          <w:szCs w:val="24"/>
          <w:lang w:bidi="en-US"/>
        </w:rPr>
      </w:pPr>
      <w:r w:rsidRPr="000B7DE6">
        <w:rPr>
          <w:rFonts w:asciiTheme="minorHAnsi" w:hAnsiTheme="minorHAnsi" w:cstheme="minorHAnsi"/>
          <w:b/>
          <w:bCs/>
          <w:sz w:val="24"/>
          <w:szCs w:val="24"/>
        </w:rPr>
        <w:t xml:space="preserve">Agreements Performed in California by Contractors that are Corporations, LLCs, or LPs. </w:t>
      </w:r>
      <w:r w:rsidRPr="000B7DE6">
        <w:rPr>
          <w:rFonts w:asciiTheme="minorHAnsi" w:hAnsiTheme="minorHAnsi" w:cstheme="minorHAnsi"/>
          <w:bCs/>
          <w:sz w:val="24"/>
          <w:szCs w:val="24"/>
        </w:rPr>
        <w:t xml:space="preserve"> Contractor is, and will remain for the term of the Agreement, qualified to do business and in good standing in California.</w:t>
      </w:r>
    </w:p>
    <w:p w:rsidR="008C5CEA" w:rsidRPr="000B7DE6" w:rsidRDefault="008C5CEA" w:rsidP="008C5CEA">
      <w:pPr>
        <w:pStyle w:val="ListParagraph"/>
        <w:rPr>
          <w:rFonts w:asciiTheme="minorHAnsi" w:hAnsiTheme="minorHAnsi" w:cstheme="minorHAnsi"/>
          <w:bCs/>
          <w:sz w:val="24"/>
          <w:szCs w:val="24"/>
          <w:lang w:bidi="en-US"/>
        </w:rPr>
      </w:pPr>
    </w:p>
    <w:p w:rsidR="008C5CEA" w:rsidRPr="000B7DE6" w:rsidRDefault="008C5CEA" w:rsidP="002B68D1">
      <w:pPr>
        <w:pStyle w:val="ListParagraph"/>
        <w:numPr>
          <w:ilvl w:val="1"/>
          <w:numId w:val="15"/>
        </w:numPr>
        <w:tabs>
          <w:tab w:val="left" w:pos="450"/>
        </w:tabs>
        <w:ind w:left="720" w:firstLine="0"/>
        <w:contextualSpacing w:val="0"/>
        <w:rPr>
          <w:rFonts w:asciiTheme="minorHAnsi" w:hAnsiTheme="minorHAnsi" w:cstheme="minorHAnsi"/>
          <w:bCs/>
          <w:sz w:val="24"/>
          <w:szCs w:val="24"/>
          <w:lang w:bidi="en-US"/>
        </w:rPr>
      </w:pPr>
      <w:r w:rsidRPr="000B7DE6">
        <w:rPr>
          <w:rFonts w:asciiTheme="minorHAnsi" w:hAnsiTheme="minorHAnsi" w:cstheme="minorHAnsi"/>
          <w:b/>
          <w:bCs/>
          <w:sz w:val="24"/>
          <w:szCs w:val="24"/>
        </w:rPr>
        <w:t>Agreements that the JBE Cannot Terminate for Convenience.</w:t>
      </w:r>
      <w:r w:rsidRPr="000B7DE6">
        <w:rPr>
          <w:rFonts w:asciiTheme="minorHAnsi" w:hAnsiTheme="minorHAnsi" w:cstheme="minorHAnsi"/>
          <w:bCs/>
          <w:sz w:val="24"/>
          <w:szCs w:val="24"/>
        </w:rPr>
        <w:t xml:space="preserve"> The JBE's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sufficient funds to support the activities described in this Agreement. Upon notice, the JBE may terminate this Agreement in whole or in part, without prejudice to any right or remedy of the JBE, for lack of appropriation of funds. Upon termination, the JBE will pay Contractor for the fair value of work satisfactorily performed prior to the termination, not to exceed the total contract amount. </w:t>
      </w:r>
    </w:p>
    <w:p w:rsidR="008C5CEA" w:rsidRPr="000B7DE6" w:rsidRDefault="008C5CEA" w:rsidP="008C5CEA">
      <w:pPr>
        <w:rPr>
          <w:rFonts w:asciiTheme="minorHAnsi" w:hAnsiTheme="minorHAnsi" w:cstheme="minorHAnsi"/>
          <w:bCs/>
          <w:sz w:val="24"/>
          <w:szCs w:val="24"/>
        </w:rPr>
      </w:pPr>
    </w:p>
    <w:sectPr w:rsidR="008C5CEA" w:rsidRPr="000B7DE6" w:rsidSect="00990515">
      <w:footerReference w:type="default" r:id="rId30"/>
      <w:pgSz w:w="12240" w:h="15840" w:code="1"/>
      <w:pgMar w:top="720" w:right="1008"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331" w:rsidRDefault="00184331">
      <w:r>
        <w:separator/>
      </w:r>
    </w:p>
  </w:endnote>
  <w:endnote w:type="continuationSeparator" w:id="0">
    <w:p w:rsidR="00184331" w:rsidRDefault="00184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TUR">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1" w:rsidRPr="002460F2" w:rsidRDefault="00184331" w:rsidP="003969F1">
    <w:pPr>
      <w:pStyle w:val="Footer"/>
      <w:jc w:val="center"/>
    </w:pPr>
    <w:r w:rsidRPr="002460F2">
      <w:rPr>
        <w:snapToGrid w:val="0"/>
      </w:rPr>
      <w:t xml:space="preserve">Page </w:t>
    </w:r>
    <w:r w:rsidR="004D49F5" w:rsidRPr="002460F2">
      <w:rPr>
        <w:rStyle w:val="PageNumber"/>
      </w:rPr>
      <w:fldChar w:fldCharType="begin"/>
    </w:r>
    <w:r w:rsidRPr="002460F2">
      <w:rPr>
        <w:rStyle w:val="PageNumber"/>
      </w:rPr>
      <w:instrText xml:space="preserve"> PAGE </w:instrText>
    </w:r>
    <w:r w:rsidR="004D49F5" w:rsidRPr="002460F2">
      <w:rPr>
        <w:rStyle w:val="PageNumber"/>
      </w:rPr>
      <w:fldChar w:fldCharType="separate"/>
    </w:r>
    <w:r w:rsidR="0027678A">
      <w:rPr>
        <w:rStyle w:val="PageNumber"/>
        <w:noProof/>
      </w:rPr>
      <w:t>1</w:t>
    </w:r>
    <w:r w:rsidR="004D49F5" w:rsidRPr="002460F2">
      <w:rPr>
        <w:rStyle w:val="PageNumber"/>
      </w:rPr>
      <w:fldChar w:fldCharType="end"/>
    </w:r>
    <w:r w:rsidRPr="002460F2">
      <w:rPr>
        <w:rStyle w:val="PageNumber"/>
      </w:rPr>
      <w:t xml:space="preserve"> of 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1" w:rsidRDefault="00184331" w:rsidP="000D6FE0">
    <w:pPr>
      <w:pStyle w:val="Footer"/>
      <w:jc w:val="right"/>
      <w:rPr>
        <w:sz w:val="24"/>
      </w:rPr>
    </w:pPr>
    <w:r>
      <w:rPr>
        <w:sz w:val="24"/>
      </w:rPr>
      <w:t xml:space="preserve">Page </w:t>
    </w:r>
    <w:r w:rsidR="004D49F5">
      <w:rPr>
        <w:rStyle w:val="PageNumber"/>
        <w:sz w:val="24"/>
      </w:rPr>
      <w:fldChar w:fldCharType="begin"/>
    </w:r>
    <w:r>
      <w:rPr>
        <w:rStyle w:val="PageNumber"/>
        <w:sz w:val="24"/>
      </w:rPr>
      <w:instrText xml:space="preserve"> PAGE </w:instrText>
    </w:r>
    <w:r w:rsidR="004D49F5">
      <w:rPr>
        <w:rStyle w:val="PageNumber"/>
        <w:sz w:val="24"/>
      </w:rPr>
      <w:fldChar w:fldCharType="separate"/>
    </w:r>
    <w:r w:rsidR="0054608E">
      <w:rPr>
        <w:rStyle w:val="PageNumber"/>
        <w:noProof/>
        <w:sz w:val="24"/>
      </w:rPr>
      <w:t>5</w:t>
    </w:r>
    <w:r w:rsidR="004D49F5">
      <w:rPr>
        <w:rStyle w:val="PageNumber"/>
        <w:sz w:val="24"/>
      </w:rPr>
      <w:fldChar w:fldCharType="end"/>
    </w:r>
    <w:r>
      <w:rPr>
        <w:rStyle w:val="PageNumber"/>
        <w:sz w:val="24"/>
      </w:rPr>
      <w:t xml:space="preserve"> of </w:t>
    </w:r>
    <w:fldSimple w:instr=" SECTIONPAGES   \* MERGEFORMAT ">
      <w:r w:rsidR="0054608E" w:rsidRPr="0054608E">
        <w:rPr>
          <w:rStyle w:val="PageNumber"/>
          <w:noProof/>
          <w:sz w:val="24"/>
        </w:rPr>
        <w:t>5</w:t>
      </w:r>
    </w:fldSimple>
  </w:p>
  <w:p w:rsidR="00184331" w:rsidRPr="000D6FE0" w:rsidRDefault="00184331" w:rsidP="000D6FE0">
    <w:pPr>
      <w:pStyle w:val="Footer"/>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1" w:rsidRDefault="001843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1" w:rsidRDefault="00184331" w:rsidP="000D6FE0">
    <w:pPr>
      <w:pStyle w:val="Footer"/>
      <w:jc w:val="right"/>
      <w:rPr>
        <w:sz w:val="24"/>
      </w:rPr>
    </w:pPr>
    <w:r>
      <w:rPr>
        <w:sz w:val="24"/>
      </w:rPr>
      <w:t xml:space="preserve">Page A - </w:t>
    </w:r>
    <w:r w:rsidR="004D49F5">
      <w:rPr>
        <w:rStyle w:val="PageNumber"/>
        <w:sz w:val="24"/>
      </w:rPr>
      <w:fldChar w:fldCharType="begin"/>
    </w:r>
    <w:r>
      <w:rPr>
        <w:rStyle w:val="PageNumber"/>
        <w:sz w:val="24"/>
      </w:rPr>
      <w:instrText xml:space="preserve"> PAGE </w:instrText>
    </w:r>
    <w:r w:rsidR="004D49F5">
      <w:rPr>
        <w:rStyle w:val="PageNumber"/>
        <w:sz w:val="24"/>
      </w:rPr>
      <w:fldChar w:fldCharType="separate"/>
    </w:r>
    <w:r w:rsidR="0027678A">
      <w:rPr>
        <w:rStyle w:val="PageNumber"/>
        <w:noProof/>
        <w:sz w:val="24"/>
      </w:rPr>
      <w:t>3</w:t>
    </w:r>
    <w:r w:rsidR="004D49F5">
      <w:rPr>
        <w:rStyle w:val="PageNumber"/>
        <w:sz w:val="24"/>
      </w:rPr>
      <w:fldChar w:fldCharType="end"/>
    </w:r>
  </w:p>
  <w:p w:rsidR="00184331" w:rsidRPr="000D6FE0" w:rsidRDefault="00184331" w:rsidP="000D6FE0">
    <w:pPr>
      <w:pStyle w:val="Footer"/>
      <w:rPr>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1" w:rsidRDefault="00184331">
    <w:pPr>
      <w:pStyle w:val="Footer"/>
      <w:jc w:val="right"/>
      <w:rPr>
        <w:sz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1" w:rsidRDefault="00184331" w:rsidP="000D6FE0">
    <w:pPr>
      <w:pStyle w:val="Footer"/>
      <w:jc w:val="right"/>
      <w:rPr>
        <w:sz w:val="24"/>
      </w:rPr>
    </w:pPr>
    <w:r>
      <w:rPr>
        <w:sz w:val="24"/>
      </w:rPr>
      <w:t xml:space="preserve">Page B - </w:t>
    </w:r>
    <w:r w:rsidR="004D49F5">
      <w:rPr>
        <w:rStyle w:val="PageNumber"/>
        <w:sz w:val="24"/>
      </w:rPr>
      <w:fldChar w:fldCharType="begin"/>
    </w:r>
    <w:r>
      <w:rPr>
        <w:rStyle w:val="PageNumber"/>
        <w:sz w:val="24"/>
      </w:rPr>
      <w:instrText xml:space="preserve"> PAGE </w:instrText>
    </w:r>
    <w:r w:rsidR="004D49F5">
      <w:rPr>
        <w:rStyle w:val="PageNumber"/>
        <w:sz w:val="24"/>
      </w:rPr>
      <w:fldChar w:fldCharType="separate"/>
    </w:r>
    <w:r w:rsidR="0027678A">
      <w:rPr>
        <w:rStyle w:val="PageNumber"/>
        <w:noProof/>
        <w:sz w:val="24"/>
      </w:rPr>
      <w:t>16</w:t>
    </w:r>
    <w:r w:rsidR="004D49F5">
      <w:rPr>
        <w:rStyle w:val="PageNumber"/>
        <w:sz w:val="24"/>
      </w:rPr>
      <w:fldChar w:fldCharType="end"/>
    </w:r>
  </w:p>
  <w:p w:rsidR="00184331" w:rsidRPr="000D6FE0" w:rsidRDefault="00184331" w:rsidP="000D6FE0">
    <w:pPr>
      <w:pStyle w:val="Footer"/>
      <w:rPr>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1" w:rsidRDefault="00184331" w:rsidP="000D6FE0">
    <w:pPr>
      <w:pStyle w:val="Footer"/>
      <w:jc w:val="right"/>
      <w:rPr>
        <w:sz w:val="24"/>
      </w:rPr>
    </w:pPr>
    <w:r>
      <w:rPr>
        <w:sz w:val="24"/>
      </w:rPr>
      <w:t xml:space="preserve">Page C - </w:t>
    </w:r>
    <w:r w:rsidR="004D49F5">
      <w:rPr>
        <w:rStyle w:val="PageNumber"/>
        <w:sz w:val="24"/>
      </w:rPr>
      <w:fldChar w:fldCharType="begin"/>
    </w:r>
    <w:r>
      <w:rPr>
        <w:rStyle w:val="PageNumber"/>
        <w:sz w:val="24"/>
      </w:rPr>
      <w:instrText xml:space="preserve"> PAGE </w:instrText>
    </w:r>
    <w:r w:rsidR="004D49F5">
      <w:rPr>
        <w:rStyle w:val="PageNumber"/>
        <w:sz w:val="24"/>
      </w:rPr>
      <w:fldChar w:fldCharType="separate"/>
    </w:r>
    <w:r w:rsidR="00947FAB">
      <w:rPr>
        <w:rStyle w:val="PageNumber"/>
        <w:noProof/>
        <w:sz w:val="24"/>
      </w:rPr>
      <w:t>3</w:t>
    </w:r>
    <w:r w:rsidR="004D49F5">
      <w:rPr>
        <w:rStyle w:val="PageNumber"/>
        <w:sz w:val="24"/>
      </w:rPr>
      <w:fldChar w:fldCharType="end"/>
    </w:r>
  </w:p>
  <w:p w:rsidR="00184331" w:rsidRPr="000D6FE0" w:rsidRDefault="00184331" w:rsidP="000D6FE0">
    <w:pPr>
      <w:pStyle w:val="Footer"/>
      <w:rPr>
        <w:szCs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1" w:rsidRDefault="00184331" w:rsidP="000D6FE0">
    <w:pPr>
      <w:pStyle w:val="Footer"/>
      <w:jc w:val="right"/>
      <w:rPr>
        <w:sz w:val="24"/>
      </w:rPr>
    </w:pPr>
    <w:r>
      <w:rPr>
        <w:sz w:val="24"/>
      </w:rPr>
      <w:t xml:space="preserve">Page D - </w:t>
    </w:r>
    <w:r w:rsidR="004D49F5">
      <w:rPr>
        <w:rStyle w:val="PageNumber"/>
        <w:sz w:val="24"/>
      </w:rPr>
      <w:fldChar w:fldCharType="begin"/>
    </w:r>
    <w:r>
      <w:rPr>
        <w:rStyle w:val="PageNumber"/>
        <w:sz w:val="24"/>
      </w:rPr>
      <w:instrText xml:space="preserve"> PAGE </w:instrText>
    </w:r>
    <w:r w:rsidR="004D49F5">
      <w:rPr>
        <w:rStyle w:val="PageNumber"/>
        <w:sz w:val="24"/>
      </w:rPr>
      <w:fldChar w:fldCharType="separate"/>
    </w:r>
    <w:r w:rsidR="0027678A">
      <w:rPr>
        <w:rStyle w:val="PageNumber"/>
        <w:noProof/>
        <w:sz w:val="24"/>
      </w:rPr>
      <w:t>2</w:t>
    </w:r>
    <w:r w:rsidR="004D49F5">
      <w:rPr>
        <w:rStyle w:val="PageNumber"/>
        <w:sz w:val="24"/>
      </w:rPr>
      <w:fldChar w:fldCharType="end"/>
    </w:r>
  </w:p>
  <w:p w:rsidR="00184331" w:rsidRPr="000D6FE0" w:rsidRDefault="00184331" w:rsidP="000D6FE0">
    <w:pPr>
      <w:pStyle w:val="Footer"/>
      <w:rPr>
        <w:szCs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1" w:rsidRDefault="00184331" w:rsidP="000D6FE0">
    <w:pPr>
      <w:pStyle w:val="Footer"/>
      <w:jc w:val="right"/>
      <w:rPr>
        <w:sz w:val="24"/>
      </w:rPr>
    </w:pPr>
    <w:r>
      <w:rPr>
        <w:sz w:val="24"/>
      </w:rPr>
      <w:t xml:space="preserve">Page F - </w:t>
    </w:r>
    <w:r w:rsidR="004D49F5">
      <w:rPr>
        <w:rStyle w:val="PageNumber"/>
        <w:sz w:val="24"/>
      </w:rPr>
      <w:fldChar w:fldCharType="begin"/>
    </w:r>
    <w:r>
      <w:rPr>
        <w:rStyle w:val="PageNumber"/>
        <w:sz w:val="24"/>
      </w:rPr>
      <w:instrText xml:space="preserve"> PAGE </w:instrText>
    </w:r>
    <w:r w:rsidR="004D49F5">
      <w:rPr>
        <w:rStyle w:val="PageNumber"/>
        <w:sz w:val="24"/>
      </w:rPr>
      <w:fldChar w:fldCharType="separate"/>
    </w:r>
    <w:r w:rsidR="0027678A">
      <w:rPr>
        <w:rStyle w:val="PageNumber"/>
        <w:noProof/>
        <w:sz w:val="24"/>
      </w:rPr>
      <w:t>1</w:t>
    </w:r>
    <w:r w:rsidR="004D49F5">
      <w:rPr>
        <w:rStyle w:val="PageNumber"/>
        <w:sz w:val="24"/>
      </w:rPr>
      <w:fldChar w:fldCharType="end"/>
    </w:r>
  </w:p>
  <w:p w:rsidR="00184331" w:rsidRPr="000D6FE0" w:rsidRDefault="00184331" w:rsidP="000D6FE0">
    <w:pPr>
      <w:pStyle w:val="Footer"/>
      <w:rPr>
        <w:szCs w:val="2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1" w:rsidRDefault="00184331" w:rsidP="000D6FE0">
    <w:pPr>
      <w:pStyle w:val="Footer"/>
      <w:jc w:val="right"/>
      <w:rPr>
        <w:sz w:val="24"/>
      </w:rPr>
    </w:pPr>
    <w:r>
      <w:rPr>
        <w:sz w:val="24"/>
      </w:rPr>
      <w:t xml:space="preserve">Page F - </w:t>
    </w:r>
    <w:r w:rsidR="004D49F5">
      <w:rPr>
        <w:rStyle w:val="PageNumber"/>
        <w:sz w:val="24"/>
      </w:rPr>
      <w:fldChar w:fldCharType="begin"/>
    </w:r>
    <w:r>
      <w:rPr>
        <w:rStyle w:val="PageNumber"/>
        <w:sz w:val="24"/>
      </w:rPr>
      <w:instrText xml:space="preserve"> PAGE </w:instrText>
    </w:r>
    <w:r w:rsidR="004D49F5">
      <w:rPr>
        <w:rStyle w:val="PageNumber"/>
        <w:sz w:val="24"/>
      </w:rPr>
      <w:fldChar w:fldCharType="separate"/>
    </w:r>
    <w:r w:rsidR="0054608E">
      <w:rPr>
        <w:rStyle w:val="PageNumber"/>
        <w:noProof/>
        <w:sz w:val="24"/>
      </w:rPr>
      <w:t>2</w:t>
    </w:r>
    <w:r w:rsidR="004D49F5">
      <w:rPr>
        <w:rStyle w:val="PageNumber"/>
        <w:sz w:val="24"/>
      </w:rPr>
      <w:fldChar w:fldCharType="end"/>
    </w:r>
  </w:p>
  <w:p w:rsidR="00184331" w:rsidRPr="000D6FE0" w:rsidRDefault="00184331" w:rsidP="000D6FE0">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331" w:rsidRDefault="00184331">
      <w:r>
        <w:separator/>
      </w:r>
    </w:p>
  </w:footnote>
  <w:footnote w:type="continuationSeparator" w:id="0">
    <w:p w:rsidR="00184331" w:rsidRDefault="00184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1" w:rsidRDefault="004D49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5841" type="#_x0000_t75" style="position:absolute;margin-left:463.05pt;margin-top:-17.8pt;width:118.6pt;height:113.4pt;z-index:-251658752;mso-position-horizontal-relative:page;mso-position-vertical-relative:margin" o:allowoverlap="f">
          <v:imagedata r:id="rId1" o:title="jcc seal5" cropbottom="55355f" cropleft="51694f" gain="19661f" blacklevel="22938f"/>
          <w10:wrap anchorx="page"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1" w:rsidRDefault="0018433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1" w:rsidRDefault="00184331">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1" w:rsidRDefault="001843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1" w:rsidRDefault="001843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1" w:rsidRPr="000B7DE6" w:rsidRDefault="00184331" w:rsidP="00625864">
    <w:pPr>
      <w:tabs>
        <w:tab w:val="left" w:pos="1620"/>
      </w:tabs>
    </w:pPr>
    <w:r w:rsidRPr="000B7DE6">
      <w:t>RFP Title:    California Risk Assessment Pilot Project:  Inter-Rater Reliability Studies</w:t>
    </w:r>
  </w:p>
  <w:p w:rsidR="00184331" w:rsidRPr="000B7DE6" w:rsidRDefault="00184331" w:rsidP="00625864">
    <w:pPr>
      <w:tabs>
        <w:tab w:val="left" w:pos="1620"/>
      </w:tabs>
    </w:pPr>
    <w:r w:rsidRPr="000B7DE6">
      <w:t>RFP Number:   CJCSO-1301-RB</w:t>
    </w:r>
  </w:p>
  <w:p w:rsidR="00184331" w:rsidRPr="000B7DE6" w:rsidRDefault="00184331" w:rsidP="00625864">
    <w:pPr>
      <w:tabs>
        <w:tab w:val="left" w:pos="1620"/>
      </w:tabs>
    </w:pPr>
  </w:p>
  <w:p w:rsidR="00184331" w:rsidRPr="000B7DE6" w:rsidRDefault="00184331" w:rsidP="00990515">
    <w:pPr>
      <w:tabs>
        <w:tab w:val="center" w:pos="4320"/>
        <w:tab w:val="right" w:pos="8640"/>
      </w:tabs>
      <w:jc w:val="center"/>
      <w:rPr>
        <w:sz w:val="24"/>
      </w:rPr>
    </w:pPr>
    <w:r w:rsidRPr="000B7DE6">
      <w:rPr>
        <w:sz w:val="24"/>
      </w:rPr>
      <w:t>State of California Standard Agreement</w:t>
    </w:r>
  </w:p>
  <w:p w:rsidR="00184331" w:rsidRPr="000B7DE6" w:rsidRDefault="00184331" w:rsidP="00990515">
    <w:pPr>
      <w:tabs>
        <w:tab w:val="center" w:pos="4320"/>
        <w:tab w:val="right" w:pos="8640"/>
      </w:tabs>
      <w:jc w:val="center"/>
      <w:rPr>
        <w:sz w:val="24"/>
      </w:rPr>
    </w:pPr>
    <w:r w:rsidRPr="000B7DE6">
      <w:rPr>
        <w:sz w:val="24"/>
      </w:rPr>
      <w:t>Contract No. TBD with TBD</w:t>
    </w:r>
  </w:p>
  <w:p w:rsidR="00184331" w:rsidRPr="000B7DE6" w:rsidRDefault="00184331" w:rsidP="00D81B09">
    <w:pPr>
      <w:pStyle w:val="Header"/>
      <w:jc w:val="center"/>
      <w:rPr>
        <w:b/>
        <w:sz w:val="24"/>
      </w:rPr>
    </w:pPr>
  </w:p>
  <w:p w:rsidR="00184331" w:rsidRPr="000B7DE6" w:rsidRDefault="00184331" w:rsidP="00BF2AD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1" w:rsidRDefault="00184331">
    <w:pPr>
      <w:pStyle w:val="Header"/>
      <w:jc w:val="center"/>
      <w:rPr>
        <w:sz w:val="24"/>
      </w:rPr>
    </w:pPr>
  </w:p>
  <w:p w:rsidR="00184331" w:rsidRDefault="00184331">
    <w:pPr>
      <w:pStyle w:val="Header"/>
      <w:jc w:val="center"/>
      <w:rPr>
        <w:sz w:val="24"/>
      </w:rPr>
    </w:pPr>
    <w:r>
      <w:rPr>
        <w:sz w:val="24"/>
      </w:rPr>
      <w:t xml:space="preserve">State of </w:t>
    </w:r>
    <w:smartTag w:uri="urn:schemas-microsoft-com:office:smarttags" w:element="place">
      <w:smartTag w:uri="urn:schemas-microsoft-com:office:smarttags" w:element="State">
        <w:r>
          <w:rPr>
            <w:sz w:val="24"/>
          </w:rPr>
          <w:t>California</w:t>
        </w:r>
      </w:smartTag>
    </w:smartTag>
    <w:r>
      <w:rPr>
        <w:sz w:val="24"/>
      </w:rPr>
      <w:t xml:space="preserve"> Standard Agreement</w:t>
    </w:r>
  </w:p>
  <w:p w:rsidR="00184331" w:rsidRPr="00F91358" w:rsidRDefault="00184331" w:rsidP="0090728A">
    <w:pPr>
      <w:pStyle w:val="Header"/>
      <w:jc w:val="center"/>
      <w:rPr>
        <w:color w:val="0000FF"/>
        <w:sz w:val="24"/>
      </w:rPr>
    </w:pPr>
    <w:r>
      <w:rPr>
        <w:sz w:val="24"/>
      </w:rPr>
      <w:t xml:space="preserve">Contract </w:t>
    </w:r>
    <w:r>
      <w:rPr>
        <w:color w:val="000000"/>
        <w:sz w:val="24"/>
      </w:rPr>
      <w:t xml:space="preserve">No. </w:t>
    </w:r>
    <w:r w:rsidRPr="00E97EB6">
      <w:rPr>
        <w:color w:val="0000FF"/>
        <w:sz w:val="24"/>
      </w:rPr>
      <w:t>1008475</w:t>
    </w:r>
    <w:r>
      <w:rPr>
        <w:color w:val="000000"/>
        <w:sz w:val="24"/>
      </w:rPr>
      <w:t xml:space="preserve"> with </w:t>
    </w:r>
    <w:r>
      <w:rPr>
        <w:color w:val="0000FF"/>
        <w:sz w:val="24"/>
      </w:rPr>
      <w:t xml:space="preserve">Walter R. McDonald &amp; Associates, </w:t>
    </w:r>
    <w:r w:rsidRPr="00F91358">
      <w:rPr>
        <w:color w:val="0000FF"/>
        <w:sz w:val="24"/>
      </w:rPr>
      <w:t>Inc</w:t>
    </w:r>
  </w:p>
  <w:p w:rsidR="00184331" w:rsidRDefault="00184331">
    <w:pPr>
      <w:pStyle w:val="Header"/>
      <w:jc w:val="center"/>
      <w:rPr>
        <w:rStyle w:val="PageNumber"/>
        <w:sz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1" w:rsidRDefault="0018433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1" w:rsidRDefault="0018433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1" w:rsidRDefault="0018433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1" w:rsidRDefault="0018433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1" w:rsidRDefault="001843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BD4EFD74"/>
    <w:styleLink w:val="MOUList1"/>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7E02C90"/>
    <w:multiLevelType w:val="multilevel"/>
    <w:tmpl w:val="E1260D14"/>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D062F09"/>
    <w:multiLevelType w:val="multilevel"/>
    <w:tmpl w:val="1340C2F6"/>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B714963"/>
    <w:multiLevelType w:val="multilevel"/>
    <w:tmpl w:val="A2E2216C"/>
    <w:lvl w:ilvl="0">
      <w:start w:val="1"/>
      <w:numFmt w:val="decimal"/>
      <w:pStyle w:val="Ron1"/>
      <w:lvlText w:val="%1."/>
      <w:lvlJc w:val="left"/>
      <w:pPr>
        <w:tabs>
          <w:tab w:val="num" w:pos="720"/>
        </w:tabs>
        <w:ind w:left="720" w:hanging="720"/>
      </w:pPr>
      <w:rPr>
        <w:rFonts w:hint="default"/>
      </w:rPr>
    </w:lvl>
    <w:lvl w:ilvl="1">
      <w:start w:val="1"/>
      <w:numFmt w:val="upperLetter"/>
      <w:pStyle w:val="Ron2"/>
      <w:lvlText w:val="%2."/>
      <w:lvlJc w:val="left"/>
      <w:pPr>
        <w:tabs>
          <w:tab w:val="num" w:pos="1440"/>
        </w:tabs>
        <w:ind w:left="1440" w:hanging="720"/>
      </w:pPr>
      <w:rPr>
        <w:rFonts w:hint="default"/>
      </w:rPr>
    </w:lvl>
    <w:lvl w:ilvl="2">
      <w:start w:val="1"/>
      <w:numFmt w:val="lowerRoman"/>
      <w:pStyle w:val="Ron3"/>
      <w:lvlText w:val="%3."/>
      <w:lvlJc w:val="left"/>
      <w:pPr>
        <w:tabs>
          <w:tab w:val="num" w:pos="2016"/>
        </w:tabs>
        <w:ind w:left="2016" w:hanging="576"/>
      </w:pPr>
      <w:rPr>
        <w:rFonts w:hint="default"/>
      </w:rPr>
    </w:lvl>
    <w:lvl w:ilvl="3">
      <w:start w:val="1"/>
      <w:numFmt w:val="lowerLetter"/>
      <w:pStyle w:val="Ron4"/>
      <w:lvlText w:val="%4)"/>
      <w:lvlJc w:val="left"/>
      <w:pPr>
        <w:tabs>
          <w:tab w:val="num" w:pos="3600"/>
        </w:tabs>
        <w:ind w:left="3600" w:hanging="720"/>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7">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nsid w:val="36FD5831"/>
    <w:multiLevelType w:val="multilevel"/>
    <w:tmpl w:val="F0F6939E"/>
    <w:lvl w:ilvl="0">
      <w:start w:val="1"/>
      <w:numFmt w:val="decimal"/>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lowerLetter"/>
      <w:pStyle w:val="StandardL2"/>
      <w:lvlText w:val="(%2)"/>
      <w:lvlJc w:val="left"/>
      <w:pPr>
        <w:tabs>
          <w:tab w:val="num" w:pos="1440"/>
        </w:tabs>
        <w:ind w:left="0" w:firstLine="720"/>
      </w:pPr>
      <w:rPr>
        <w:rFonts w:ascii="Times New Roman" w:hAnsi="Times New Roman"/>
        <w:b w:val="0"/>
        <w:i w:val="0"/>
        <w:caps w:val="0"/>
        <w:smallCaps w:val="0"/>
        <w:sz w:val="24"/>
        <w:u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9">
    <w:nsid w:val="3BDD59A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1">
    <w:nsid w:val="473752FC"/>
    <w:multiLevelType w:val="multilevel"/>
    <w:tmpl w:val="668EF3E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nsid w:val="55877511"/>
    <w:multiLevelType w:val="multilevel"/>
    <w:tmpl w:val="BD4EFD74"/>
    <w:numStyleLink w:val="MOUList1"/>
  </w:abstractNum>
  <w:abstractNum w:abstractNumId="1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6B0B4F2F"/>
    <w:multiLevelType w:val="singleLevel"/>
    <w:tmpl w:val="D292C8A4"/>
    <w:lvl w:ilvl="0">
      <w:start w:val="1"/>
      <w:numFmt w:val="decimal"/>
      <w:pStyle w:val="Style5"/>
      <w:lvlText w:val="%1."/>
      <w:lvlJc w:val="left"/>
      <w:pPr>
        <w:tabs>
          <w:tab w:val="num" w:pos="360"/>
        </w:tabs>
        <w:ind w:left="360" w:hanging="360"/>
      </w:pPr>
      <w:rPr>
        <w:u w:val="none"/>
      </w:rPr>
    </w:lvl>
  </w:abstractNum>
  <w:num w:numId="1">
    <w:abstractNumId w:val="1"/>
  </w:num>
  <w:num w:numId="2">
    <w:abstractNumId w:val="0"/>
  </w:num>
  <w:num w:numId="3">
    <w:abstractNumId w:val="10"/>
  </w:num>
  <w:num w:numId="4">
    <w:abstractNumId w:val="3"/>
  </w:num>
  <w:num w:numId="5">
    <w:abstractNumId w:val="4"/>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3"/>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5">
    <w:abstractNumId w:val="1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6">
    <w:abstractNumId w:val="14"/>
  </w:num>
  <w:num w:numId="17">
    <w:abstractNumId w:val="8"/>
  </w:num>
  <w:num w:numId="18">
    <w:abstractNumId w:val="5"/>
  </w:num>
  <w:num w:numId="19">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ocumentProtection w:edit="trackedChanges" w:enforcement="1" w:cryptProviderType="rsaFull" w:cryptAlgorithmClass="hash" w:cryptAlgorithmType="typeAny" w:cryptAlgorithmSid="4" w:cryptSpinCount="100000" w:hash="iyqzJRZcSQIarUWR5sCcE64njo4=" w:salt="kxErwreS1/entzxlomYjPg=="/>
  <w:defaultTabStop w:val="720"/>
  <w:characterSpacingControl w:val="doNotCompress"/>
  <w:hdrShapeDefaults>
    <o:shapedefaults v:ext="edit" spidmax="35842">
      <o:colormru v:ext="edit" colors="white"/>
      <o:colormenu v:ext="edit" fillcolor="white"/>
    </o:shapedefaults>
    <o:shapelayout v:ext="edit">
      <o:idmap v:ext="edit" data="35"/>
    </o:shapelayout>
  </w:hdrShapeDefaults>
  <w:footnotePr>
    <w:footnote w:id="-1"/>
    <w:footnote w:id="0"/>
  </w:footnotePr>
  <w:endnotePr>
    <w:endnote w:id="-1"/>
    <w:endnote w:id="0"/>
  </w:endnotePr>
  <w:compat/>
  <w:rsids>
    <w:rsidRoot w:val="00BF2AD3"/>
    <w:rsid w:val="00005F18"/>
    <w:rsid w:val="000076E6"/>
    <w:rsid w:val="00010DBE"/>
    <w:rsid w:val="00011F9A"/>
    <w:rsid w:val="00022B9F"/>
    <w:rsid w:val="00030103"/>
    <w:rsid w:val="0004395D"/>
    <w:rsid w:val="000574F8"/>
    <w:rsid w:val="00060427"/>
    <w:rsid w:val="00064E0D"/>
    <w:rsid w:val="000708BE"/>
    <w:rsid w:val="00075AB2"/>
    <w:rsid w:val="00077263"/>
    <w:rsid w:val="00086750"/>
    <w:rsid w:val="0009482E"/>
    <w:rsid w:val="00094B12"/>
    <w:rsid w:val="000A133A"/>
    <w:rsid w:val="000A6972"/>
    <w:rsid w:val="000A6D1A"/>
    <w:rsid w:val="000A728C"/>
    <w:rsid w:val="000B1398"/>
    <w:rsid w:val="000B7DE6"/>
    <w:rsid w:val="000C06BD"/>
    <w:rsid w:val="000C7345"/>
    <w:rsid w:val="000D6FE0"/>
    <w:rsid w:val="000E2D1E"/>
    <w:rsid w:val="000E769D"/>
    <w:rsid w:val="000F0711"/>
    <w:rsid w:val="000F1E1D"/>
    <w:rsid w:val="000F44A4"/>
    <w:rsid w:val="0010347F"/>
    <w:rsid w:val="00105FDC"/>
    <w:rsid w:val="00111569"/>
    <w:rsid w:val="00115196"/>
    <w:rsid w:val="00120F96"/>
    <w:rsid w:val="001253D6"/>
    <w:rsid w:val="0012601D"/>
    <w:rsid w:val="00126245"/>
    <w:rsid w:val="001271A6"/>
    <w:rsid w:val="001271EB"/>
    <w:rsid w:val="00130195"/>
    <w:rsid w:val="001316AA"/>
    <w:rsid w:val="0013243B"/>
    <w:rsid w:val="00133C5C"/>
    <w:rsid w:val="001360DB"/>
    <w:rsid w:val="0014582A"/>
    <w:rsid w:val="001502DD"/>
    <w:rsid w:val="00154E33"/>
    <w:rsid w:val="00155890"/>
    <w:rsid w:val="0016021B"/>
    <w:rsid w:val="00160758"/>
    <w:rsid w:val="001643F1"/>
    <w:rsid w:val="00167E11"/>
    <w:rsid w:val="00173E9D"/>
    <w:rsid w:val="00183D34"/>
    <w:rsid w:val="00184331"/>
    <w:rsid w:val="00184D72"/>
    <w:rsid w:val="00187C6D"/>
    <w:rsid w:val="00190E50"/>
    <w:rsid w:val="00192F8D"/>
    <w:rsid w:val="00197A29"/>
    <w:rsid w:val="001A7048"/>
    <w:rsid w:val="001B1AA1"/>
    <w:rsid w:val="001B4295"/>
    <w:rsid w:val="001B79D4"/>
    <w:rsid w:val="001C0B54"/>
    <w:rsid w:val="001C1A20"/>
    <w:rsid w:val="001C46C3"/>
    <w:rsid w:val="001C557B"/>
    <w:rsid w:val="001C6ECA"/>
    <w:rsid w:val="001D0100"/>
    <w:rsid w:val="001D5A0A"/>
    <w:rsid w:val="001E0DFC"/>
    <w:rsid w:val="001E35F8"/>
    <w:rsid w:val="001E7FDC"/>
    <w:rsid w:val="001F3AD9"/>
    <w:rsid w:val="001F484F"/>
    <w:rsid w:val="001F5C4C"/>
    <w:rsid w:val="002265DE"/>
    <w:rsid w:val="00227F47"/>
    <w:rsid w:val="00230614"/>
    <w:rsid w:val="00230E6E"/>
    <w:rsid w:val="00240027"/>
    <w:rsid w:val="0024595B"/>
    <w:rsid w:val="0025053A"/>
    <w:rsid w:val="002602F5"/>
    <w:rsid w:val="00260611"/>
    <w:rsid w:val="002646AB"/>
    <w:rsid w:val="002648AA"/>
    <w:rsid w:val="002667F6"/>
    <w:rsid w:val="002671B5"/>
    <w:rsid w:val="00272CE2"/>
    <w:rsid w:val="00273D94"/>
    <w:rsid w:val="00274477"/>
    <w:rsid w:val="002754A7"/>
    <w:rsid w:val="0027678A"/>
    <w:rsid w:val="00277F6D"/>
    <w:rsid w:val="002801EE"/>
    <w:rsid w:val="002867BD"/>
    <w:rsid w:val="0029073E"/>
    <w:rsid w:val="00294C0A"/>
    <w:rsid w:val="00297B14"/>
    <w:rsid w:val="002A3361"/>
    <w:rsid w:val="002A45D4"/>
    <w:rsid w:val="002A6C06"/>
    <w:rsid w:val="002A7C04"/>
    <w:rsid w:val="002B0F41"/>
    <w:rsid w:val="002B68D1"/>
    <w:rsid w:val="002B6ABB"/>
    <w:rsid w:val="002C069B"/>
    <w:rsid w:val="002C1118"/>
    <w:rsid w:val="002C378C"/>
    <w:rsid w:val="002C3A61"/>
    <w:rsid w:val="002C4DE2"/>
    <w:rsid w:val="002C4F09"/>
    <w:rsid w:val="002C6730"/>
    <w:rsid w:val="002C72C7"/>
    <w:rsid w:val="002D3DA7"/>
    <w:rsid w:val="002E03A6"/>
    <w:rsid w:val="002E0E21"/>
    <w:rsid w:val="002E2A78"/>
    <w:rsid w:val="002E579A"/>
    <w:rsid w:val="002F1E7B"/>
    <w:rsid w:val="002F390C"/>
    <w:rsid w:val="0030067A"/>
    <w:rsid w:val="00303DF8"/>
    <w:rsid w:val="00312CED"/>
    <w:rsid w:val="003136BA"/>
    <w:rsid w:val="003165B2"/>
    <w:rsid w:val="003169EB"/>
    <w:rsid w:val="00322457"/>
    <w:rsid w:val="003245A0"/>
    <w:rsid w:val="003252AB"/>
    <w:rsid w:val="00326A05"/>
    <w:rsid w:val="00327A61"/>
    <w:rsid w:val="00331863"/>
    <w:rsid w:val="00342A42"/>
    <w:rsid w:val="00344121"/>
    <w:rsid w:val="0035113A"/>
    <w:rsid w:val="003518C8"/>
    <w:rsid w:val="003550A6"/>
    <w:rsid w:val="00355FB4"/>
    <w:rsid w:val="00362345"/>
    <w:rsid w:val="003677BB"/>
    <w:rsid w:val="003721AD"/>
    <w:rsid w:val="003751BD"/>
    <w:rsid w:val="00375378"/>
    <w:rsid w:val="00376664"/>
    <w:rsid w:val="00376C2A"/>
    <w:rsid w:val="003806FF"/>
    <w:rsid w:val="003865D3"/>
    <w:rsid w:val="003903B6"/>
    <w:rsid w:val="00391931"/>
    <w:rsid w:val="00391AF2"/>
    <w:rsid w:val="003921F9"/>
    <w:rsid w:val="003945DB"/>
    <w:rsid w:val="00395DBD"/>
    <w:rsid w:val="003969F1"/>
    <w:rsid w:val="003A1A70"/>
    <w:rsid w:val="003A7DC9"/>
    <w:rsid w:val="003B1B9F"/>
    <w:rsid w:val="003B3192"/>
    <w:rsid w:val="003B5FEE"/>
    <w:rsid w:val="003B7A81"/>
    <w:rsid w:val="003C19AB"/>
    <w:rsid w:val="003C28A9"/>
    <w:rsid w:val="003C672B"/>
    <w:rsid w:val="003D40E5"/>
    <w:rsid w:val="003D4949"/>
    <w:rsid w:val="003E065F"/>
    <w:rsid w:val="003E1335"/>
    <w:rsid w:val="003E313F"/>
    <w:rsid w:val="003E397B"/>
    <w:rsid w:val="003E6D64"/>
    <w:rsid w:val="003F7FC2"/>
    <w:rsid w:val="00410054"/>
    <w:rsid w:val="004117C3"/>
    <w:rsid w:val="00437BF6"/>
    <w:rsid w:val="00442090"/>
    <w:rsid w:val="00445A73"/>
    <w:rsid w:val="00446238"/>
    <w:rsid w:val="00447024"/>
    <w:rsid w:val="00450242"/>
    <w:rsid w:val="004534B2"/>
    <w:rsid w:val="00454D5F"/>
    <w:rsid w:val="00457349"/>
    <w:rsid w:val="00481F70"/>
    <w:rsid w:val="00483A57"/>
    <w:rsid w:val="00485EDE"/>
    <w:rsid w:val="0049441E"/>
    <w:rsid w:val="00494900"/>
    <w:rsid w:val="00495F8E"/>
    <w:rsid w:val="004A0AB2"/>
    <w:rsid w:val="004A24C0"/>
    <w:rsid w:val="004A25DE"/>
    <w:rsid w:val="004A4E4F"/>
    <w:rsid w:val="004A5C55"/>
    <w:rsid w:val="004A603A"/>
    <w:rsid w:val="004B1761"/>
    <w:rsid w:val="004B5815"/>
    <w:rsid w:val="004B6893"/>
    <w:rsid w:val="004B68BF"/>
    <w:rsid w:val="004C4EC1"/>
    <w:rsid w:val="004C4F31"/>
    <w:rsid w:val="004D49F5"/>
    <w:rsid w:val="004F33F6"/>
    <w:rsid w:val="004F753F"/>
    <w:rsid w:val="005002B5"/>
    <w:rsid w:val="005005A9"/>
    <w:rsid w:val="005078F2"/>
    <w:rsid w:val="00513CFB"/>
    <w:rsid w:val="00527309"/>
    <w:rsid w:val="00531A0E"/>
    <w:rsid w:val="00532714"/>
    <w:rsid w:val="0053510D"/>
    <w:rsid w:val="005353E0"/>
    <w:rsid w:val="0054608E"/>
    <w:rsid w:val="0054673C"/>
    <w:rsid w:val="005529F4"/>
    <w:rsid w:val="00553F89"/>
    <w:rsid w:val="005573EA"/>
    <w:rsid w:val="00566558"/>
    <w:rsid w:val="00567F39"/>
    <w:rsid w:val="005730FF"/>
    <w:rsid w:val="005756C5"/>
    <w:rsid w:val="0058410C"/>
    <w:rsid w:val="0058500E"/>
    <w:rsid w:val="00586FE7"/>
    <w:rsid w:val="0059396D"/>
    <w:rsid w:val="00594CD6"/>
    <w:rsid w:val="00597808"/>
    <w:rsid w:val="00597AFC"/>
    <w:rsid w:val="005A39EB"/>
    <w:rsid w:val="005B59EB"/>
    <w:rsid w:val="005C007F"/>
    <w:rsid w:val="005C0866"/>
    <w:rsid w:val="005C2657"/>
    <w:rsid w:val="005C6A3D"/>
    <w:rsid w:val="005D74A3"/>
    <w:rsid w:val="005E2D2D"/>
    <w:rsid w:val="00600154"/>
    <w:rsid w:val="006002F3"/>
    <w:rsid w:val="006008D8"/>
    <w:rsid w:val="00606564"/>
    <w:rsid w:val="0061444D"/>
    <w:rsid w:val="00614ED0"/>
    <w:rsid w:val="00625864"/>
    <w:rsid w:val="00626C65"/>
    <w:rsid w:val="00626D26"/>
    <w:rsid w:val="006403EE"/>
    <w:rsid w:val="00641448"/>
    <w:rsid w:val="006438C5"/>
    <w:rsid w:val="006454C4"/>
    <w:rsid w:val="00664699"/>
    <w:rsid w:val="00670051"/>
    <w:rsid w:val="00675AA0"/>
    <w:rsid w:val="00680F7F"/>
    <w:rsid w:val="00681903"/>
    <w:rsid w:val="00682629"/>
    <w:rsid w:val="006836F2"/>
    <w:rsid w:val="00685669"/>
    <w:rsid w:val="00687F3E"/>
    <w:rsid w:val="006913E9"/>
    <w:rsid w:val="00692E33"/>
    <w:rsid w:val="006978E2"/>
    <w:rsid w:val="006A106A"/>
    <w:rsid w:val="006A3255"/>
    <w:rsid w:val="006A4E38"/>
    <w:rsid w:val="006A5973"/>
    <w:rsid w:val="006B0DB7"/>
    <w:rsid w:val="006B211D"/>
    <w:rsid w:val="006C02BE"/>
    <w:rsid w:val="006C41F3"/>
    <w:rsid w:val="006D1BF5"/>
    <w:rsid w:val="006E0CF9"/>
    <w:rsid w:val="006E284F"/>
    <w:rsid w:val="006E2E84"/>
    <w:rsid w:val="006E4816"/>
    <w:rsid w:val="006E4EAE"/>
    <w:rsid w:val="006E6FE9"/>
    <w:rsid w:val="006F4A35"/>
    <w:rsid w:val="006F60A5"/>
    <w:rsid w:val="006F6E47"/>
    <w:rsid w:val="00700D37"/>
    <w:rsid w:val="007055EA"/>
    <w:rsid w:val="00714434"/>
    <w:rsid w:val="00714696"/>
    <w:rsid w:val="00725A31"/>
    <w:rsid w:val="00730BA1"/>
    <w:rsid w:val="007332BA"/>
    <w:rsid w:val="007356D0"/>
    <w:rsid w:val="00736279"/>
    <w:rsid w:val="00737DC7"/>
    <w:rsid w:val="00737E7F"/>
    <w:rsid w:val="007420CA"/>
    <w:rsid w:val="007456C2"/>
    <w:rsid w:val="00750A01"/>
    <w:rsid w:val="0075274A"/>
    <w:rsid w:val="00753B4E"/>
    <w:rsid w:val="0075410F"/>
    <w:rsid w:val="00755110"/>
    <w:rsid w:val="00756D6B"/>
    <w:rsid w:val="00763A0D"/>
    <w:rsid w:val="007654AA"/>
    <w:rsid w:val="00765C87"/>
    <w:rsid w:val="00766723"/>
    <w:rsid w:val="0078033B"/>
    <w:rsid w:val="00780BBB"/>
    <w:rsid w:val="00783A4A"/>
    <w:rsid w:val="007859CB"/>
    <w:rsid w:val="00787E92"/>
    <w:rsid w:val="00791408"/>
    <w:rsid w:val="00796E02"/>
    <w:rsid w:val="007A17F3"/>
    <w:rsid w:val="007A38B4"/>
    <w:rsid w:val="007A43DF"/>
    <w:rsid w:val="007A4EE9"/>
    <w:rsid w:val="007A68F8"/>
    <w:rsid w:val="007B08BF"/>
    <w:rsid w:val="007B33DD"/>
    <w:rsid w:val="007B76F5"/>
    <w:rsid w:val="007C099E"/>
    <w:rsid w:val="007C2F69"/>
    <w:rsid w:val="007D126D"/>
    <w:rsid w:val="007D1FD9"/>
    <w:rsid w:val="007D3729"/>
    <w:rsid w:val="007E1A5A"/>
    <w:rsid w:val="007F039D"/>
    <w:rsid w:val="007F0E6F"/>
    <w:rsid w:val="007F34A4"/>
    <w:rsid w:val="007F6C39"/>
    <w:rsid w:val="00800578"/>
    <w:rsid w:val="00802BBF"/>
    <w:rsid w:val="00803AB8"/>
    <w:rsid w:val="00804BA5"/>
    <w:rsid w:val="00805815"/>
    <w:rsid w:val="00805DE7"/>
    <w:rsid w:val="0081146E"/>
    <w:rsid w:val="0081196A"/>
    <w:rsid w:val="00811E15"/>
    <w:rsid w:val="008151E2"/>
    <w:rsid w:val="00815EF1"/>
    <w:rsid w:val="00816394"/>
    <w:rsid w:val="008205FC"/>
    <w:rsid w:val="00820A6C"/>
    <w:rsid w:val="00825D7D"/>
    <w:rsid w:val="008260B8"/>
    <w:rsid w:val="00833422"/>
    <w:rsid w:val="00835DDD"/>
    <w:rsid w:val="00835EA4"/>
    <w:rsid w:val="00842F47"/>
    <w:rsid w:val="00844968"/>
    <w:rsid w:val="00845A82"/>
    <w:rsid w:val="008516C5"/>
    <w:rsid w:val="00853FC2"/>
    <w:rsid w:val="0085438D"/>
    <w:rsid w:val="00860129"/>
    <w:rsid w:val="00864052"/>
    <w:rsid w:val="00866C3E"/>
    <w:rsid w:val="0087283D"/>
    <w:rsid w:val="008825E0"/>
    <w:rsid w:val="00885203"/>
    <w:rsid w:val="00887815"/>
    <w:rsid w:val="0089035C"/>
    <w:rsid w:val="00891BAC"/>
    <w:rsid w:val="0089305F"/>
    <w:rsid w:val="008A0782"/>
    <w:rsid w:val="008A283C"/>
    <w:rsid w:val="008A7518"/>
    <w:rsid w:val="008C1955"/>
    <w:rsid w:val="008C532B"/>
    <w:rsid w:val="008C56E7"/>
    <w:rsid w:val="008C5CEA"/>
    <w:rsid w:val="008D01EF"/>
    <w:rsid w:val="008D32D1"/>
    <w:rsid w:val="008D3FCE"/>
    <w:rsid w:val="008E067B"/>
    <w:rsid w:val="008E4EB7"/>
    <w:rsid w:val="008E5A91"/>
    <w:rsid w:val="008F5D1F"/>
    <w:rsid w:val="009052BC"/>
    <w:rsid w:val="0090728A"/>
    <w:rsid w:val="00907658"/>
    <w:rsid w:val="00910C4A"/>
    <w:rsid w:val="00911D19"/>
    <w:rsid w:val="00911E65"/>
    <w:rsid w:val="00912BA2"/>
    <w:rsid w:val="00917943"/>
    <w:rsid w:val="00921A37"/>
    <w:rsid w:val="00922A8F"/>
    <w:rsid w:val="009240EB"/>
    <w:rsid w:val="00932871"/>
    <w:rsid w:val="00934733"/>
    <w:rsid w:val="00936FA6"/>
    <w:rsid w:val="009377A0"/>
    <w:rsid w:val="0094336D"/>
    <w:rsid w:val="00945A2E"/>
    <w:rsid w:val="00947FAB"/>
    <w:rsid w:val="0095284F"/>
    <w:rsid w:val="00953390"/>
    <w:rsid w:val="0095607F"/>
    <w:rsid w:val="00963629"/>
    <w:rsid w:val="00967774"/>
    <w:rsid w:val="00967EF9"/>
    <w:rsid w:val="00970715"/>
    <w:rsid w:val="00972CA6"/>
    <w:rsid w:val="00976446"/>
    <w:rsid w:val="0097756E"/>
    <w:rsid w:val="00990515"/>
    <w:rsid w:val="0099357C"/>
    <w:rsid w:val="00995471"/>
    <w:rsid w:val="00995A0F"/>
    <w:rsid w:val="009974AD"/>
    <w:rsid w:val="009A0135"/>
    <w:rsid w:val="009A1157"/>
    <w:rsid w:val="009A1A55"/>
    <w:rsid w:val="009A5114"/>
    <w:rsid w:val="009A6BD4"/>
    <w:rsid w:val="009A7C11"/>
    <w:rsid w:val="009B22F8"/>
    <w:rsid w:val="009B3FA8"/>
    <w:rsid w:val="009B44CF"/>
    <w:rsid w:val="009C1CAD"/>
    <w:rsid w:val="009C2C92"/>
    <w:rsid w:val="009C627A"/>
    <w:rsid w:val="009C6A8F"/>
    <w:rsid w:val="009D4B90"/>
    <w:rsid w:val="009E59C6"/>
    <w:rsid w:val="009E61A4"/>
    <w:rsid w:val="009E7A32"/>
    <w:rsid w:val="009E7C40"/>
    <w:rsid w:val="009F28DE"/>
    <w:rsid w:val="009F322A"/>
    <w:rsid w:val="009F620B"/>
    <w:rsid w:val="009F7213"/>
    <w:rsid w:val="00A001BF"/>
    <w:rsid w:val="00A05114"/>
    <w:rsid w:val="00A07F0F"/>
    <w:rsid w:val="00A1190A"/>
    <w:rsid w:val="00A15772"/>
    <w:rsid w:val="00A16724"/>
    <w:rsid w:val="00A21251"/>
    <w:rsid w:val="00A21ABA"/>
    <w:rsid w:val="00A23180"/>
    <w:rsid w:val="00A40D11"/>
    <w:rsid w:val="00A46C2A"/>
    <w:rsid w:val="00A556DC"/>
    <w:rsid w:val="00A55A36"/>
    <w:rsid w:val="00A63FBE"/>
    <w:rsid w:val="00A7695B"/>
    <w:rsid w:val="00A8512C"/>
    <w:rsid w:val="00A9147A"/>
    <w:rsid w:val="00A91D03"/>
    <w:rsid w:val="00A94ECB"/>
    <w:rsid w:val="00AA0A4C"/>
    <w:rsid w:val="00AA66D2"/>
    <w:rsid w:val="00AB587A"/>
    <w:rsid w:val="00AC02B2"/>
    <w:rsid w:val="00AC09CE"/>
    <w:rsid w:val="00AC68C5"/>
    <w:rsid w:val="00AC7AEC"/>
    <w:rsid w:val="00AD22D0"/>
    <w:rsid w:val="00AD5292"/>
    <w:rsid w:val="00AE10C9"/>
    <w:rsid w:val="00AE3ADA"/>
    <w:rsid w:val="00AE4F76"/>
    <w:rsid w:val="00AE51CB"/>
    <w:rsid w:val="00AF4924"/>
    <w:rsid w:val="00B06911"/>
    <w:rsid w:val="00B07EFD"/>
    <w:rsid w:val="00B10BB6"/>
    <w:rsid w:val="00B1563A"/>
    <w:rsid w:val="00B251E3"/>
    <w:rsid w:val="00B3410E"/>
    <w:rsid w:val="00B350EB"/>
    <w:rsid w:val="00B40DE3"/>
    <w:rsid w:val="00B416E6"/>
    <w:rsid w:val="00B437BF"/>
    <w:rsid w:val="00B51B3B"/>
    <w:rsid w:val="00B5243B"/>
    <w:rsid w:val="00B65E1C"/>
    <w:rsid w:val="00B711E4"/>
    <w:rsid w:val="00B71C10"/>
    <w:rsid w:val="00B72BE5"/>
    <w:rsid w:val="00B73E84"/>
    <w:rsid w:val="00B81917"/>
    <w:rsid w:val="00B83A77"/>
    <w:rsid w:val="00B86935"/>
    <w:rsid w:val="00B95D9C"/>
    <w:rsid w:val="00B97716"/>
    <w:rsid w:val="00BA18CA"/>
    <w:rsid w:val="00BA3423"/>
    <w:rsid w:val="00BA3941"/>
    <w:rsid w:val="00BA6DA2"/>
    <w:rsid w:val="00BA769A"/>
    <w:rsid w:val="00BB208B"/>
    <w:rsid w:val="00BB342B"/>
    <w:rsid w:val="00BB729D"/>
    <w:rsid w:val="00BC05AE"/>
    <w:rsid w:val="00BC1915"/>
    <w:rsid w:val="00BC5B92"/>
    <w:rsid w:val="00BD0A1E"/>
    <w:rsid w:val="00BD483D"/>
    <w:rsid w:val="00BD5290"/>
    <w:rsid w:val="00BD5462"/>
    <w:rsid w:val="00BD6E24"/>
    <w:rsid w:val="00BE1688"/>
    <w:rsid w:val="00BE1EA2"/>
    <w:rsid w:val="00BE3A09"/>
    <w:rsid w:val="00BE7020"/>
    <w:rsid w:val="00BF27F2"/>
    <w:rsid w:val="00BF2ABB"/>
    <w:rsid w:val="00BF2AD3"/>
    <w:rsid w:val="00BF360C"/>
    <w:rsid w:val="00BF5845"/>
    <w:rsid w:val="00BF7030"/>
    <w:rsid w:val="00BF7815"/>
    <w:rsid w:val="00BF7882"/>
    <w:rsid w:val="00C0029E"/>
    <w:rsid w:val="00C05A3D"/>
    <w:rsid w:val="00C072E3"/>
    <w:rsid w:val="00C14F65"/>
    <w:rsid w:val="00C2391C"/>
    <w:rsid w:val="00C30B1B"/>
    <w:rsid w:val="00C4045B"/>
    <w:rsid w:val="00C41B2F"/>
    <w:rsid w:val="00C46540"/>
    <w:rsid w:val="00C5162B"/>
    <w:rsid w:val="00C55D1D"/>
    <w:rsid w:val="00C56111"/>
    <w:rsid w:val="00C57996"/>
    <w:rsid w:val="00C66D68"/>
    <w:rsid w:val="00C7131E"/>
    <w:rsid w:val="00C721BE"/>
    <w:rsid w:val="00C72884"/>
    <w:rsid w:val="00C75E75"/>
    <w:rsid w:val="00C82EB4"/>
    <w:rsid w:val="00C86F9E"/>
    <w:rsid w:val="00C90DD4"/>
    <w:rsid w:val="00C92D59"/>
    <w:rsid w:val="00C97080"/>
    <w:rsid w:val="00C97B5A"/>
    <w:rsid w:val="00CA0EC8"/>
    <w:rsid w:val="00CA1AD9"/>
    <w:rsid w:val="00CA6A6F"/>
    <w:rsid w:val="00CB11BE"/>
    <w:rsid w:val="00CB6674"/>
    <w:rsid w:val="00CB69F6"/>
    <w:rsid w:val="00CC32BB"/>
    <w:rsid w:val="00CD0669"/>
    <w:rsid w:val="00CD103B"/>
    <w:rsid w:val="00CF5C17"/>
    <w:rsid w:val="00CF7404"/>
    <w:rsid w:val="00CF7808"/>
    <w:rsid w:val="00D013D8"/>
    <w:rsid w:val="00D01F0A"/>
    <w:rsid w:val="00D114C6"/>
    <w:rsid w:val="00D1394A"/>
    <w:rsid w:val="00D159CE"/>
    <w:rsid w:val="00D16385"/>
    <w:rsid w:val="00D2002C"/>
    <w:rsid w:val="00D21544"/>
    <w:rsid w:val="00D23A78"/>
    <w:rsid w:val="00D303F1"/>
    <w:rsid w:val="00D32083"/>
    <w:rsid w:val="00D32126"/>
    <w:rsid w:val="00D3470F"/>
    <w:rsid w:val="00D361BD"/>
    <w:rsid w:val="00D366F0"/>
    <w:rsid w:val="00D4348C"/>
    <w:rsid w:val="00D45AAF"/>
    <w:rsid w:val="00D47E11"/>
    <w:rsid w:val="00D52292"/>
    <w:rsid w:val="00D534F5"/>
    <w:rsid w:val="00D600C0"/>
    <w:rsid w:val="00D64F8A"/>
    <w:rsid w:val="00D67B9A"/>
    <w:rsid w:val="00D81B09"/>
    <w:rsid w:val="00D825D1"/>
    <w:rsid w:val="00D8389C"/>
    <w:rsid w:val="00D875E6"/>
    <w:rsid w:val="00D91093"/>
    <w:rsid w:val="00D95466"/>
    <w:rsid w:val="00DA7926"/>
    <w:rsid w:val="00DB1C06"/>
    <w:rsid w:val="00DB4BF0"/>
    <w:rsid w:val="00DC2719"/>
    <w:rsid w:val="00DC4F24"/>
    <w:rsid w:val="00DD10A6"/>
    <w:rsid w:val="00DD1388"/>
    <w:rsid w:val="00DD1A10"/>
    <w:rsid w:val="00DD2600"/>
    <w:rsid w:val="00DD4B39"/>
    <w:rsid w:val="00DE3558"/>
    <w:rsid w:val="00DE553A"/>
    <w:rsid w:val="00DE72FD"/>
    <w:rsid w:val="00DF1728"/>
    <w:rsid w:val="00DF3B63"/>
    <w:rsid w:val="00DF6CAC"/>
    <w:rsid w:val="00E07604"/>
    <w:rsid w:val="00E11CB9"/>
    <w:rsid w:val="00E17404"/>
    <w:rsid w:val="00E23413"/>
    <w:rsid w:val="00E23B25"/>
    <w:rsid w:val="00E2512D"/>
    <w:rsid w:val="00E254CA"/>
    <w:rsid w:val="00E26DC1"/>
    <w:rsid w:val="00E32047"/>
    <w:rsid w:val="00E33CD4"/>
    <w:rsid w:val="00E348BD"/>
    <w:rsid w:val="00E36201"/>
    <w:rsid w:val="00E4010B"/>
    <w:rsid w:val="00E41379"/>
    <w:rsid w:val="00E571A8"/>
    <w:rsid w:val="00E57B55"/>
    <w:rsid w:val="00E57E5D"/>
    <w:rsid w:val="00E609DE"/>
    <w:rsid w:val="00E67A2A"/>
    <w:rsid w:val="00E74598"/>
    <w:rsid w:val="00E92EC5"/>
    <w:rsid w:val="00E93214"/>
    <w:rsid w:val="00E94C58"/>
    <w:rsid w:val="00E96C5F"/>
    <w:rsid w:val="00EA3B9C"/>
    <w:rsid w:val="00EA3BCD"/>
    <w:rsid w:val="00EA56FC"/>
    <w:rsid w:val="00EC1F71"/>
    <w:rsid w:val="00EC33EB"/>
    <w:rsid w:val="00EC3D10"/>
    <w:rsid w:val="00EC7582"/>
    <w:rsid w:val="00ED059A"/>
    <w:rsid w:val="00ED3A2F"/>
    <w:rsid w:val="00ED623D"/>
    <w:rsid w:val="00EE27CC"/>
    <w:rsid w:val="00EE6D3D"/>
    <w:rsid w:val="00EE79FE"/>
    <w:rsid w:val="00F0023B"/>
    <w:rsid w:val="00F003DC"/>
    <w:rsid w:val="00F06D1E"/>
    <w:rsid w:val="00F07777"/>
    <w:rsid w:val="00F109EE"/>
    <w:rsid w:val="00F1210E"/>
    <w:rsid w:val="00F1331E"/>
    <w:rsid w:val="00F234EC"/>
    <w:rsid w:val="00F2617E"/>
    <w:rsid w:val="00F32312"/>
    <w:rsid w:val="00F3388D"/>
    <w:rsid w:val="00F35447"/>
    <w:rsid w:val="00F37B47"/>
    <w:rsid w:val="00F428C9"/>
    <w:rsid w:val="00F50F3C"/>
    <w:rsid w:val="00F53AE7"/>
    <w:rsid w:val="00F562E5"/>
    <w:rsid w:val="00F625A3"/>
    <w:rsid w:val="00F64B22"/>
    <w:rsid w:val="00F772CB"/>
    <w:rsid w:val="00F8057C"/>
    <w:rsid w:val="00F81EDE"/>
    <w:rsid w:val="00F85955"/>
    <w:rsid w:val="00F86A8B"/>
    <w:rsid w:val="00F9546D"/>
    <w:rsid w:val="00F9561F"/>
    <w:rsid w:val="00F962DE"/>
    <w:rsid w:val="00FB0072"/>
    <w:rsid w:val="00FB02E6"/>
    <w:rsid w:val="00FB3A84"/>
    <w:rsid w:val="00FB5D5B"/>
    <w:rsid w:val="00FB693E"/>
    <w:rsid w:val="00FC6AC3"/>
    <w:rsid w:val="00FD0303"/>
    <w:rsid w:val="00FD1DD6"/>
    <w:rsid w:val="00FD29F8"/>
    <w:rsid w:val="00FD3434"/>
    <w:rsid w:val="00FD589D"/>
    <w:rsid w:val="00FD599C"/>
    <w:rsid w:val="00FE5810"/>
    <w:rsid w:val="00FE771B"/>
    <w:rsid w:val="00FF1ADE"/>
    <w:rsid w:val="00FF3D00"/>
    <w:rsid w:val="00FF3E16"/>
    <w:rsid w:val="00FF439C"/>
    <w:rsid w:val="00FF4A5A"/>
    <w:rsid w:val="00FF5D7F"/>
    <w:rsid w:val="00FF6FF9"/>
    <w:rsid w:val="00FF7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5842">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lock Text"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2D1"/>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qFormat/>
    <w:rsid w:val="00BF2AD3"/>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qFormat/>
    <w:rsid w:val="00BF2AD3"/>
    <w:pPr>
      <w:keepNext/>
      <w:outlineLvl w:val="1"/>
    </w:pPr>
    <w:rPr>
      <w:sz w:val="26"/>
    </w:rPr>
  </w:style>
  <w:style w:type="paragraph" w:styleId="Heading3">
    <w:name w:val="heading 3"/>
    <w:basedOn w:val="Normal"/>
    <w:next w:val="Normal"/>
    <w:link w:val="Heading3Char"/>
    <w:unhideWhenUsed/>
    <w:qFormat/>
    <w:rsid w:val="00864052"/>
    <w:pPr>
      <w:keepNext/>
      <w:spacing w:before="240" w:after="60"/>
      <w:outlineLvl w:val="2"/>
    </w:pPr>
    <w:rPr>
      <w:rFonts w:ascii="Cambria" w:hAnsi="Cambria"/>
      <w:b/>
      <w:bCs/>
      <w:sz w:val="26"/>
      <w:szCs w:val="26"/>
    </w:rPr>
  </w:style>
  <w:style w:type="paragraph" w:styleId="Heading4">
    <w:name w:val="heading 4"/>
    <w:aliases w:val="ASAPHeading 4,h4,a) b) c),4,H4,Map Title,Title 1,Apnd Head"/>
    <w:basedOn w:val="Normal"/>
    <w:link w:val="Heading4Char"/>
    <w:qFormat/>
    <w:rsid w:val="00BF2AD3"/>
    <w:pPr>
      <w:keepNext/>
      <w:ind w:left="720"/>
      <w:outlineLvl w:val="3"/>
    </w:pPr>
    <w:rPr>
      <w:sz w:val="24"/>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BF2AD3"/>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aliases w:val="CS Small,6,H6,h6,sub-dash,sd"/>
    <w:basedOn w:val="Normal"/>
    <w:next w:val="Normal"/>
    <w:link w:val="Heading6Char"/>
    <w:qFormat/>
    <w:rsid w:val="00BF2AD3"/>
    <w:pPr>
      <w:keepNext/>
      <w:ind w:left="3600" w:right="180"/>
      <w:outlineLvl w:val="5"/>
    </w:pPr>
    <w:rPr>
      <w:sz w:val="24"/>
    </w:rPr>
  </w:style>
  <w:style w:type="paragraph" w:styleId="Heading7">
    <w:name w:val="heading 7"/>
    <w:aliases w:val="7,h7,CS TITLE"/>
    <w:basedOn w:val="Normal"/>
    <w:next w:val="Normal"/>
    <w:link w:val="Heading7Char"/>
    <w:qFormat/>
    <w:rsid w:val="00BF2AD3"/>
    <w:pPr>
      <w:keepNext/>
      <w:tabs>
        <w:tab w:val="left" w:pos="576"/>
        <w:tab w:val="left" w:pos="1296"/>
        <w:tab w:val="left" w:pos="10710"/>
      </w:tabs>
      <w:ind w:right="180"/>
      <w:jc w:val="center"/>
      <w:outlineLvl w:val="6"/>
    </w:pPr>
    <w:rPr>
      <w:i/>
      <w:sz w:val="24"/>
    </w:rPr>
  </w:style>
  <w:style w:type="paragraph" w:styleId="Heading8">
    <w:name w:val="heading 8"/>
    <w:aliases w:val="CS Small Caps,8,h8"/>
    <w:basedOn w:val="Normal"/>
    <w:next w:val="Normal"/>
    <w:link w:val="Heading8Char"/>
    <w:semiHidden/>
    <w:unhideWhenUsed/>
    <w:qFormat/>
    <w:rsid w:val="00C4045B"/>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qFormat/>
    <w:rsid w:val="00BF2AD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2AD3"/>
    <w:pPr>
      <w:tabs>
        <w:tab w:val="center" w:pos="4320"/>
        <w:tab w:val="right" w:pos="8640"/>
      </w:tabs>
    </w:pPr>
  </w:style>
  <w:style w:type="paragraph" w:styleId="Footer">
    <w:name w:val="footer"/>
    <w:basedOn w:val="Normal"/>
    <w:link w:val="FooterChar"/>
    <w:rsid w:val="00BF2AD3"/>
    <w:pPr>
      <w:tabs>
        <w:tab w:val="center" w:pos="4320"/>
        <w:tab w:val="right" w:pos="8640"/>
      </w:tabs>
    </w:pPr>
  </w:style>
  <w:style w:type="paragraph" w:customStyle="1" w:styleId="Style6">
    <w:name w:val="Style6"/>
    <w:rsid w:val="00BF2AD3"/>
    <w:rPr>
      <w:noProof/>
      <w:sz w:val="24"/>
    </w:rPr>
  </w:style>
  <w:style w:type="paragraph" w:customStyle="1" w:styleId="Style2">
    <w:name w:val="Style2"/>
    <w:basedOn w:val="Normal"/>
    <w:autoRedefine/>
    <w:rsid w:val="00BF2AD3"/>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BF2AD3"/>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BF2AD3"/>
    <w:pPr>
      <w:ind w:left="0" w:right="0"/>
    </w:pPr>
  </w:style>
  <w:style w:type="paragraph" w:customStyle="1" w:styleId="Style4">
    <w:name w:val="Style4"/>
    <w:basedOn w:val="Heading1"/>
    <w:autoRedefine/>
    <w:rsid w:val="00BF2AD3"/>
    <w:pPr>
      <w:tabs>
        <w:tab w:val="clear" w:pos="720"/>
        <w:tab w:val="clear" w:pos="2016"/>
      </w:tabs>
      <w:ind w:left="0"/>
    </w:pPr>
  </w:style>
  <w:style w:type="paragraph" w:customStyle="1" w:styleId="zzSansSerif">
    <w:name w:val="zz Sans Serif"/>
    <w:rsid w:val="00BF2AD3"/>
    <w:rPr>
      <w:rFonts w:ascii="Arial" w:hAnsi="Arial"/>
      <w:sz w:val="24"/>
    </w:rPr>
  </w:style>
  <w:style w:type="paragraph" w:styleId="List">
    <w:name w:val="List"/>
    <w:basedOn w:val="Normal"/>
    <w:rsid w:val="00BF2AD3"/>
    <w:pPr>
      <w:ind w:left="360" w:hanging="360"/>
    </w:pPr>
    <w:rPr>
      <w:rFonts w:ascii="Courier New" w:hAnsi="Courier New"/>
      <w:sz w:val="24"/>
    </w:rPr>
  </w:style>
  <w:style w:type="paragraph" w:styleId="List2">
    <w:name w:val="List 2"/>
    <w:basedOn w:val="Normal"/>
    <w:rsid w:val="00BF2AD3"/>
    <w:pPr>
      <w:ind w:left="720" w:hanging="360"/>
    </w:pPr>
    <w:rPr>
      <w:rFonts w:ascii="Courier New" w:hAnsi="Courier New"/>
      <w:sz w:val="24"/>
    </w:rPr>
  </w:style>
  <w:style w:type="paragraph" w:styleId="PlainText">
    <w:name w:val="Plain Text"/>
    <w:basedOn w:val="Normal"/>
    <w:rsid w:val="00BF2AD3"/>
    <w:pPr>
      <w:ind w:left="720" w:hanging="720"/>
    </w:pPr>
    <w:rPr>
      <w:rFonts w:ascii="Arial" w:hAnsi="Arial"/>
      <w:sz w:val="24"/>
    </w:rPr>
  </w:style>
  <w:style w:type="paragraph" w:styleId="CommentText">
    <w:name w:val="annotation text"/>
    <w:basedOn w:val="Normal"/>
    <w:link w:val="CommentTextChar"/>
    <w:uiPriority w:val="99"/>
    <w:semiHidden/>
    <w:rsid w:val="00BF2AD3"/>
  </w:style>
  <w:style w:type="paragraph" w:styleId="BodyText">
    <w:name w:val="Body Text"/>
    <w:basedOn w:val="Normal"/>
    <w:link w:val="BodyTextChar"/>
    <w:rsid w:val="00BF2AD3"/>
    <w:rPr>
      <w:rFonts w:ascii="Arial" w:hAnsi="Arial"/>
      <w:sz w:val="24"/>
    </w:rPr>
  </w:style>
  <w:style w:type="paragraph" w:styleId="BodyTextIndent">
    <w:name w:val="Body Text Indent"/>
    <w:basedOn w:val="Normal"/>
    <w:link w:val="BodyTextIndentChar"/>
    <w:rsid w:val="00BF2AD3"/>
    <w:pPr>
      <w:ind w:left="540"/>
    </w:pPr>
    <w:rPr>
      <w:sz w:val="24"/>
    </w:rPr>
  </w:style>
  <w:style w:type="paragraph" w:styleId="BodyTextIndent3">
    <w:name w:val="Body Text Indent 3"/>
    <w:basedOn w:val="Normal"/>
    <w:link w:val="BodyTextIndent3Char"/>
    <w:rsid w:val="00BF2AD3"/>
    <w:pPr>
      <w:tabs>
        <w:tab w:val="left" w:pos="-720"/>
      </w:tabs>
      <w:suppressAutoHyphens/>
      <w:ind w:left="1440" w:hanging="720"/>
      <w:jc w:val="both"/>
    </w:pPr>
    <w:rPr>
      <w:spacing w:val="-3"/>
      <w:sz w:val="24"/>
    </w:rPr>
  </w:style>
  <w:style w:type="paragraph" w:styleId="BodyText3">
    <w:name w:val="Body Text 3"/>
    <w:basedOn w:val="Normal"/>
    <w:link w:val="BodyText3Char"/>
    <w:rsid w:val="00BF2AD3"/>
    <w:pPr>
      <w:ind w:right="-180"/>
    </w:pPr>
    <w:rPr>
      <w:sz w:val="24"/>
    </w:rPr>
  </w:style>
  <w:style w:type="character" w:styleId="PageNumber">
    <w:name w:val="page number"/>
    <w:basedOn w:val="DefaultParagraphFont"/>
    <w:rsid w:val="00BF2AD3"/>
  </w:style>
  <w:style w:type="paragraph" w:customStyle="1" w:styleId="ExhibitA1">
    <w:name w:val="ExhibitA1"/>
    <w:basedOn w:val="Style1"/>
    <w:uiPriority w:val="99"/>
    <w:rsid w:val="00BF2AD3"/>
    <w:pPr>
      <w:numPr>
        <w:numId w:val="2"/>
      </w:numPr>
    </w:pPr>
    <w:rPr>
      <w:u w:val="single"/>
    </w:rPr>
  </w:style>
  <w:style w:type="paragraph" w:customStyle="1" w:styleId="ExhibitB1">
    <w:name w:val="ExhibitB1"/>
    <w:basedOn w:val="Style2"/>
    <w:rsid w:val="00BF2AD3"/>
    <w:pPr>
      <w:numPr>
        <w:numId w:val="1"/>
      </w:numPr>
    </w:pPr>
  </w:style>
  <w:style w:type="paragraph" w:customStyle="1" w:styleId="ExhibitB2">
    <w:name w:val="ExhibitB2"/>
    <w:basedOn w:val="Style3"/>
    <w:rsid w:val="00BF2AD3"/>
    <w:pPr>
      <w:numPr>
        <w:ilvl w:val="1"/>
        <w:numId w:val="1"/>
      </w:numPr>
    </w:pPr>
  </w:style>
  <w:style w:type="paragraph" w:customStyle="1" w:styleId="ExhibitB3">
    <w:name w:val="ExhibitB3"/>
    <w:basedOn w:val="Style4"/>
    <w:rsid w:val="00BF2AD3"/>
    <w:pPr>
      <w:numPr>
        <w:ilvl w:val="2"/>
        <w:numId w:val="1"/>
      </w:numPr>
    </w:pPr>
  </w:style>
  <w:style w:type="paragraph" w:customStyle="1" w:styleId="ExhibitA2">
    <w:name w:val="ExhibitA2"/>
    <w:basedOn w:val="Style3"/>
    <w:uiPriority w:val="99"/>
    <w:rsid w:val="00BF2AD3"/>
    <w:pPr>
      <w:numPr>
        <w:ilvl w:val="1"/>
        <w:numId w:val="3"/>
      </w:numPr>
      <w:tabs>
        <w:tab w:val="left" w:pos="-720"/>
      </w:tabs>
      <w:suppressAutoHyphens/>
      <w:jc w:val="both"/>
    </w:pPr>
    <w:rPr>
      <w:spacing w:val="-3"/>
    </w:rPr>
  </w:style>
  <w:style w:type="paragraph" w:customStyle="1" w:styleId="ExhibitA3">
    <w:name w:val="ExhibitA3"/>
    <w:basedOn w:val="Style3"/>
    <w:uiPriority w:val="99"/>
    <w:rsid w:val="00BF2AD3"/>
    <w:pPr>
      <w:numPr>
        <w:ilvl w:val="2"/>
        <w:numId w:val="3"/>
      </w:numPr>
    </w:pPr>
  </w:style>
  <w:style w:type="paragraph" w:customStyle="1" w:styleId="ExhibitC1">
    <w:name w:val="ExhibitC1"/>
    <w:basedOn w:val="Style6"/>
    <w:rsid w:val="00BF2AD3"/>
    <w:pPr>
      <w:numPr>
        <w:numId w:val="5"/>
      </w:numPr>
    </w:pPr>
    <w:rPr>
      <w:u w:val="single"/>
    </w:rPr>
  </w:style>
  <w:style w:type="paragraph" w:customStyle="1" w:styleId="ExhibitC2">
    <w:name w:val="ExhibitC2"/>
    <w:basedOn w:val="Normal"/>
    <w:rsid w:val="00BF2AD3"/>
    <w:pPr>
      <w:numPr>
        <w:ilvl w:val="1"/>
        <w:numId w:val="5"/>
      </w:numPr>
    </w:pPr>
    <w:rPr>
      <w:noProof/>
      <w:sz w:val="24"/>
    </w:rPr>
  </w:style>
  <w:style w:type="paragraph" w:customStyle="1" w:styleId="ExhibitC3">
    <w:name w:val="ExhibitC3"/>
    <w:basedOn w:val="Style3"/>
    <w:rsid w:val="00BF2AD3"/>
    <w:pPr>
      <w:numPr>
        <w:ilvl w:val="2"/>
        <w:numId w:val="5"/>
      </w:numPr>
    </w:pPr>
  </w:style>
  <w:style w:type="paragraph" w:customStyle="1" w:styleId="Heading10">
    <w:name w:val="Heading10"/>
    <w:basedOn w:val="Heading9"/>
    <w:rsid w:val="00BF2AD3"/>
    <w:pPr>
      <w:keepNext/>
      <w:tabs>
        <w:tab w:val="left" w:pos="10710"/>
      </w:tabs>
      <w:spacing w:before="0" w:after="0"/>
      <w:ind w:left="360" w:right="187" w:hanging="360"/>
      <w:jc w:val="center"/>
    </w:pPr>
    <w:rPr>
      <w:rFonts w:ascii="Times New Roman" w:hAnsi="Times New Roman" w:cs="Times New Roman"/>
      <w:b/>
      <w:caps/>
      <w:sz w:val="24"/>
      <w:szCs w:val="20"/>
    </w:rPr>
  </w:style>
  <w:style w:type="paragraph" w:customStyle="1" w:styleId="ExhibitD1">
    <w:name w:val="ExhibitD1"/>
    <w:basedOn w:val="BodyText"/>
    <w:rsid w:val="00BF2AD3"/>
    <w:pPr>
      <w:numPr>
        <w:numId w:val="4"/>
      </w:numPr>
    </w:pPr>
    <w:rPr>
      <w:rFonts w:ascii="Times New Roman" w:hAnsi="Times New Roman"/>
      <w:u w:val="single"/>
    </w:rPr>
  </w:style>
  <w:style w:type="paragraph" w:customStyle="1" w:styleId="EAM2">
    <w:name w:val="EAM2"/>
    <w:basedOn w:val="Normal"/>
    <w:rsid w:val="00BF2AD3"/>
    <w:pPr>
      <w:spacing w:before="240" w:after="60"/>
    </w:pPr>
    <w:rPr>
      <w:rFonts w:ascii="Arial" w:hAnsi="Arial"/>
      <w:sz w:val="24"/>
    </w:rPr>
  </w:style>
  <w:style w:type="paragraph" w:styleId="BodyText2">
    <w:name w:val="Body Text 2"/>
    <w:basedOn w:val="Normal"/>
    <w:rsid w:val="00BF2AD3"/>
    <w:pPr>
      <w:jc w:val="both"/>
    </w:pPr>
    <w:rPr>
      <w:snapToGrid w:val="0"/>
      <w:sz w:val="24"/>
    </w:rPr>
  </w:style>
  <w:style w:type="table" w:styleId="TableGrid">
    <w:name w:val="Table Grid"/>
    <w:basedOn w:val="TableNormal"/>
    <w:uiPriority w:val="59"/>
    <w:rsid w:val="00BF2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dden">
    <w:name w:val="Hidden"/>
    <w:basedOn w:val="Heading4"/>
    <w:next w:val="Heading4"/>
    <w:rsid w:val="00260611"/>
    <w:rPr>
      <w:vanish/>
      <w:color w:val="0000FF"/>
    </w:rPr>
  </w:style>
  <w:style w:type="paragraph" w:styleId="BalloonText">
    <w:name w:val="Balloon Text"/>
    <w:basedOn w:val="Normal"/>
    <w:link w:val="BalloonTextChar"/>
    <w:uiPriority w:val="99"/>
    <w:semiHidden/>
    <w:rsid w:val="002E03A6"/>
    <w:rPr>
      <w:rFonts w:ascii="Tahoma" w:hAnsi="Tahoma" w:cs="Tahoma"/>
      <w:sz w:val="16"/>
      <w:szCs w:val="16"/>
    </w:rPr>
  </w:style>
  <w:style w:type="character" w:styleId="CommentReference">
    <w:name w:val="annotation reference"/>
    <w:basedOn w:val="DefaultParagraphFont"/>
    <w:uiPriority w:val="99"/>
    <w:semiHidden/>
    <w:rsid w:val="00D1394A"/>
    <w:rPr>
      <w:sz w:val="16"/>
      <w:szCs w:val="16"/>
    </w:rPr>
  </w:style>
  <w:style w:type="paragraph" w:styleId="CommentSubject">
    <w:name w:val="annotation subject"/>
    <w:basedOn w:val="CommentText"/>
    <w:next w:val="CommentText"/>
    <w:link w:val="CommentSubjectChar"/>
    <w:uiPriority w:val="99"/>
    <w:semiHidden/>
    <w:rsid w:val="00D1394A"/>
    <w:rPr>
      <w:b/>
      <w:bCs/>
    </w:rPr>
  </w:style>
  <w:style w:type="paragraph" w:styleId="Revision">
    <w:name w:val="Revision"/>
    <w:hidden/>
    <w:uiPriority w:val="99"/>
    <w:semiHidden/>
    <w:rsid w:val="00932871"/>
  </w:style>
  <w:style w:type="character" w:customStyle="1" w:styleId="HeaderChar">
    <w:name w:val="Header Char"/>
    <w:basedOn w:val="DefaultParagraphFont"/>
    <w:link w:val="Header"/>
    <w:rsid w:val="00D81B09"/>
  </w:style>
  <w:style w:type="character" w:customStyle="1" w:styleId="Heading3Char">
    <w:name w:val="Heading 3 Char"/>
    <w:basedOn w:val="DefaultParagraphFont"/>
    <w:link w:val="Heading3"/>
    <w:rsid w:val="00864052"/>
    <w:rPr>
      <w:rFonts w:ascii="Cambria" w:eastAsia="Times New Roman" w:hAnsi="Cambria" w:cs="Times New Roman"/>
      <w:b/>
      <w:bCs/>
      <w:sz w:val="26"/>
      <w:szCs w:val="26"/>
    </w:rPr>
  </w:style>
  <w:style w:type="paragraph" w:styleId="BodyTextIndent2">
    <w:name w:val="Body Text Indent 2"/>
    <w:basedOn w:val="Normal"/>
    <w:link w:val="BodyTextIndent2Char"/>
    <w:rsid w:val="00864052"/>
    <w:pPr>
      <w:spacing w:after="120" w:line="480" w:lineRule="auto"/>
      <w:ind w:left="360"/>
    </w:pPr>
  </w:style>
  <w:style w:type="character" w:customStyle="1" w:styleId="BodyTextIndent2Char">
    <w:name w:val="Body Text Indent 2 Char"/>
    <w:basedOn w:val="DefaultParagraphFont"/>
    <w:link w:val="BodyTextIndent2"/>
    <w:rsid w:val="00864052"/>
  </w:style>
  <w:style w:type="character" w:styleId="Hyperlink">
    <w:name w:val="Hyperlink"/>
    <w:basedOn w:val="DefaultParagraphFont"/>
    <w:uiPriority w:val="99"/>
    <w:rsid w:val="00864052"/>
    <w:rPr>
      <w:rFonts w:cs="Times New Roman"/>
      <w:color w:val="0000FF"/>
      <w:u w:val="single"/>
    </w:rPr>
  </w:style>
  <w:style w:type="paragraph" w:styleId="BlockText">
    <w:name w:val="Block Text"/>
    <w:basedOn w:val="Normal"/>
    <w:uiPriority w:val="99"/>
    <w:rsid w:val="00864052"/>
    <w:pPr>
      <w:widowControl w:val="0"/>
      <w:tabs>
        <w:tab w:val="left" w:pos="-1440"/>
      </w:tabs>
      <w:ind w:left="2160" w:right="720" w:hanging="2160"/>
    </w:pPr>
    <w:rPr>
      <w:sz w:val="22"/>
    </w:rPr>
  </w:style>
  <w:style w:type="paragraph" w:customStyle="1" w:styleId="ExhibitD2">
    <w:name w:val="ExhibitD2"/>
    <w:basedOn w:val="Style3"/>
    <w:rsid w:val="001E35F8"/>
    <w:pPr>
      <w:numPr>
        <w:ilvl w:val="1"/>
        <w:numId w:val="9"/>
      </w:numPr>
    </w:pPr>
  </w:style>
  <w:style w:type="paragraph" w:customStyle="1" w:styleId="ExhibitD3">
    <w:name w:val="ExhibitD3"/>
    <w:basedOn w:val="Style3"/>
    <w:rsid w:val="001E35F8"/>
    <w:pPr>
      <w:numPr>
        <w:ilvl w:val="2"/>
        <w:numId w:val="9"/>
      </w:numPr>
    </w:pPr>
  </w:style>
  <w:style w:type="paragraph" w:styleId="ListParagraph">
    <w:name w:val="List Paragraph"/>
    <w:basedOn w:val="Normal"/>
    <w:uiPriority w:val="34"/>
    <w:qFormat/>
    <w:rsid w:val="009A1A55"/>
    <w:pPr>
      <w:ind w:left="720"/>
      <w:contextualSpacing/>
    </w:pPr>
  </w:style>
  <w:style w:type="table" w:customStyle="1" w:styleId="TableGrid1">
    <w:name w:val="Table Grid1"/>
    <w:basedOn w:val="TableNormal"/>
    <w:next w:val="TableGrid"/>
    <w:uiPriority w:val="59"/>
    <w:rsid w:val="008D32D1"/>
    <w:rPr>
      <w:sz w:val="24"/>
      <w:szCs w:val="24"/>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8Char">
    <w:name w:val="Heading 8 Char"/>
    <w:aliases w:val="CS Small Caps Char,8 Char,h8 Char"/>
    <w:basedOn w:val="DefaultParagraphFont"/>
    <w:link w:val="Heading8"/>
    <w:semiHidden/>
    <w:rsid w:val="00C4045B"/>
    <w:rPr>
      <w:rFonts w:asciiTheme="minorHAnsi" w:eastAsiaTheme="minorEastAsia" w:hAnsiTheme="minorHAnsi" w:cstheme="minorBidi"/>
      <w:i/>
      <w:iCs/>
      <w:sz w:val="24"/>
      <w:szCs w:val="24"/>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rsid w:val="00C4045B"/>
    <w:rPr>
      <w:sz w:val="24"/>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rsid w:val="00C4045B"/>
    <w:rPr>
      <w:sz w:val="26"/>
    </w:rPr>
  </w:style>
  <w:style w:type="character" w:customStyle="1" w:styleId="Heading6Char">
    <w:name w:val="Heading 6 Char"/>
    <w:aliases w:val="CS Small Char,6 Char,H6 Char,h6 Char,sub-dash Char,sd Char"/>
    <w:basedOn w:val="DefaultParagraphFont"/>
    <w:link w:val="Heading6"/>
    <w:rsid w:val="00C4045B"/>
    <w:rPr>
      <w:sz w:val="24"/>
    </w:rPr>
  </w:style>
  <w:style w:type="character" w:customStyle="1" w:styleId="Heading7Char">
    <w:name w:val="Heading 7 Char"/>
    <w:aliases w:val="7 Char,h7 Char,CS TITLE Char"/>
    <w:basedOn w:val="DefaultParagraphFont"/>
    <w:link w:val="Heading7"/>
    <w:rsid w:val="00C4045B"/>
    <w:rPr>
      <w:i/>
      <w:sz w:val="24"/>
    </w:rPr>
  </w:style>
  <w:style w:type="character" w:customStyle="1" w:styleId="Heading9Char">
    <w:name w:val="Heading 9 Char"/>
    <w:basedOn w:val="DefaultParagraphFont"/>
    <w:link w:val="Heading9"/>
    <w:rsid w:val="00C4045B"/>
    <w:rPr>
      <w:rFonts w:ascii="Arial" w:hAnsi="Arial" w:cs="Arial"/>
      <w:sz w:val="22"/>
      <w:szCs w:val="22"/>
    </w:rPr>
  </w:style>
  <w:style w:type="paragraph" w:styleId="Title">
    <w:name w:val="Title"/>
    <w:basedOn w:val="Normal"/>
    <w:link w:val="TitleChar"/>
    <w:qFormat/>
    <w:rsid w:val="00C4045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4045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C4045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C4045B"/>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C4045B"/>
    <w:pPr>
      <w:tabs>
        <w:tab w:val="clear" w:pos="720"/>
        <w:tab w:val="clear" w:pos="1296"/>
        <w:tab w:val="clear" w:pos="2016"/>
        <w:tab w:val="clear" w:pos="2592"/>
        <w:tab w:val="clear" w:pos="4176"/>
        <w:tab w:val="clear" w:pos="10710"/>
      </w:tabs>
      <w:spacing w:before="240" w:after="60"/>
      <w:ind w:left="0" w:right="0"/>
      <w:outlineLvl w:val="9"/>
    </w:pPr>
    <w:rPr>
      <w:rFonts w:asciiTheme="majorHAnsi" w:eastAsiaTheme="majorEastAsia" w:hAnsiTheme="majorHAnsi" w:cstheme="majorBidi"/>
      <w:b/>
      <w:bCs/>
      <w:kern w:val="32"/>
      <w:sz w:val="32"/>
      <w:szCs w:val="32"/>
    </w:rPr>
  </w:style>
  <w:style w:type="character" w:customStyle="1" w:styleId="Heading4Char">
    <w:name w:val="Heading 4 Char"/>
    <w:aliases w:val="ASAPHeading 4 Char,h4 Char,a) b) c) Char,4 Char,H4 Char,Map Title Char,Title 1 Char,Apnd Head Char"/>
    <w:basedOn w:val="DefaultParagraphFont"/>
    <w:link w:val="Heading4"/>
    <w:rsid w:val="00C4045B"/>
    <w:rPr>
      <w:sz w:val="24"/>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C4045B"/>
    <w:rPr>
      <w:sz w:val="24"/>
    </w:rPr>
  </w:style>
  <w:style w:type="character" w:styleId="BookTitle">
    <w:name w:val="Book Title"/>
    <w:aliases w:val="Apnd 2"/>
    <w:uiPriority w:val="33"/>
    <w:qFormat/>
    <w:rsid w:val="00C4045B"/>
    <w:rPr>
      <w:b/>
      <w:bCs/>
      <w:smallCaps/>
      <w:spacing w:val="5"/>
    </w:rPr>
  </w:style>
  <w:style w:type="numbering" w:customStyle="1" w:styleId="MOUList">
    <w:name w:val="MOU List"/>
    <w:rsid w:val="00C4045B"/>
    <w:pPr>
      <w:numPr>
        <w:numId w:val="10"/>
      </w:numPr>
    </w:pPr>
  </w:style>
  <w:style w:type="paragraph" w:styleId="FootnoteText">
    <w:name w:val="footnote text"/>
    <w:basedOn w:val="Normal"/>
    <w:link w:val="FootnoteTextChar"/>
    <w:uiPriority w:val="99"/>
    <w:rsid w:val="00C4045B"/>
    <w:rPr>
      <w:rFonts w:eastAsia="Times"/>
    </w:rPr>
  </w:style>
  <w:style w:type="character" w:customStyle="1" w:styleId="FootnoteTextChar">
    <w:name w:val="Footnote Text Char"/>
    <w:basedOn w:val="DefaultParagraphFont"/>
    <w:link w:val="FootnoteText"/>
    <w:uiPriority w:val="99"/>
    <w:rsid w:val="00C4045B"/>
    <w:rPr>
      <w:rFonts w:eastAsia="Times"/>
    </w:rPr>
  </w:style>
  <w:style w:type="character" w:customStyle="1" w:styleId="BodyTextChar">
    <w:name w:val="Body Text Char"/>
    <w:basedOn w:val="DefaultParagraphFont"/>
    <w:link w:val="BodyText"/>
    <w:rsid w:val="00C4045B"/>
    <w:rPr>
      <w:rFonts w:ascii="Arial" w:hAnsi="Arial"/>
      <w:sz w:val="24"/>
    </w:rPr>
  </w:style>
  <w:style w:type="character" w:customStyle="1" w:styleId="BodyTextIndent3Char">
    <w:name w:val="Body Text Indent 3 Char"/>
    <w:basedOn w:val="DefaultParagraphFont"/>
    <w:link w:val="BodyTextIndent3"/>
    <w:rsid w:val="00C4045B"/>
    <w:rPr>
      <w:spacing w:val="-3"/>
      <w:sz w:val="24"/>
    </w:rPr>
  </w:style>
  <w:style w:type="paragraph" w:customStyle="1" w:styleId="RFPA">
    <w:name w:val="RFPA"/>
    <w:basedOn w:val="RFP1"/>
    <w:autoRedefine/>
    <w:rsid w:val="00C4045B"/>
    <w:pPr>
      <w:numPr>
        <w:ilvl w:val="1"/>
      </w:numPr>
      <w:ind w:hanging="720"/>
    </w:pPr>
    <w:rPr>
      <w:caps w:val="0"/>
      <w:u w:val="none"/>
    </w:rPr>
  </w:style>
  <w:style w:type="paragraph" w:customStyle="1" w:styleId="RFP1">
    <w:name w:val="RFP1"/>
    <w:basedOn w:val="Normal"/>
    <w:autoRedefine/>
    <w:rsid w:val="00C4045B"/>
    <w:pPr>
      <w:numPr>
        <w:numId w:val="11"/>
      </w:numPr>
    </w:pPr>
    <w:rPr>
      <w:rFonts w:eastAsia="Times"/>
      <w:caps/>
      <w:sz w:val="24"/>
      <w:u w:val="single"/>
    </w:rPr>
  </w:style>
  <w:style w:type="paragraph" w:customStyle="1" w:styleId="RFPa0">
    <w:name w:val="RFP(a)"/>
    <w:basedOn w:val="Normal"/>
    <w:rsid w:val="00C4045B"/>
    <w:pPr>
      <w:numPr>
        <w:ilvl w:val="3"/>
        <w:numId w:val="11"/>
      </w:numPr>
      <w:tabs>
        <w:tab w:val="left" w:pos="1440"/>
      </w:tabs>
    </w:pPr>
    <w:rPr>
      <w:rFonts w:eastAsia="Times"/>
      <w:sz w:val="24"/>
    </w:rPr>
  </w:style>
  <w:style w:type="character" w:styleId="FootnoteReference">
    <w:name w:val="footnote reference"/>
    <w:basedOn w:val="DefaultParagraphFont"/>
    <w:uiPriority w:val="99"/>
    <w:unhideWhenUsed/>
    <w:rsid w:val="00C4045B"/>
    <w:rPr>
      <w:vertAlign w:val="superscript"/>
    </w:rPr>
  </w:style>
  <w:style w:type="character" w:customStyle="1" w:styleId="BodyTextIndentChar">
    <w:name w:val="Body Text Indent Char"/>
    <w:basedOn w:val="DefaultParagraphFont"/>
    <w:link w:val="BodyTextIndent"/>
    <w:rsid w:val="00C4045B"/>
    <w:rPr>
      <w:sz w:val="24"/>
    </w:rPr>
  </w:style>
  <w:style w:type="character" w:customStyle="1" w:styleId="FooterChar">
    <w:name w:val="Footer Char"/>
    <w:basedOn w:val="DefaultParagraphFont"/>
    <w:link w:val="Footer"/>
    <w:rsid w:val="00C4045B"/>
  </w:style>
  <w:style w:type="character" w:customStyle="1" w:styleId="BalloonTextChar">
    <w:name w:val="Balloon Text Char"/>
    <w:basedOn w:val="DefaultParagraphFont"/>
    <w:link w:val="BalloonText"/>
    <w:uiPriority w:val="99"/>
    <w:semiHidden/>
    <w:rsid w:val="00C4045B"/>
    <w:rPr>
      <w:rFonts w:ascii="Tahoma" w:hAnsi="Tahoma" w:cs="Tahoma"/>
      <w:sz w:val="16"/>
      <w:szCs w:val="16"/>
    </w:rPr>
  </w:style>
  <w:style w:type="paragraph" w:styleId="NormalWeb">
    <w:name w:val="Normal (Web)"/>
    <w:basedOn w:val="Normal"/>
    <w:unhideWhenUsed/>
    <w:rsid w:val="00C4045B"/>
    <w:rPr>
      <w:rFonts w:eastAsia="Times"/>
      <w:sz w:val="24"/>
    </w:rPr>
  </w:style>
  <w:style w:type="character" w:customStyle="1" w:styleId="CommentTextChar">
    <w:name w:val="Comment Text Char"/>
    <w:basedOn w:val="DefaultParagraphFont"/>
    <w:link w:val="CommentText"/>
    <w:uiPriority w:val="99"/>
    <w:semiHidden/>
    <w:rsid w:val="00C4045B"/>
  </w:style>
  <w:style w:type="character" w:customStyle="1" w:styleId="CommentSubjectChar">
    <w:name w:val="Comment Subject Char"/>
    <w:basedOn w:val="CommentTextChar"/>
    <w:link w:val="CommentSubject"/>
    <w:uiPriority w:val="99"/>
    <w:semiHidden/>
    <w:rsid w:val="00C4045B"/>
    <w:rPr>
      <w:b/>
      <w:bCs/>
    </w:rPr>
  </w:style>
  <w:style w:type="paragraph" w:styleId="HTMLPreformatted">
    <w:name w:val="HTML Preformatted"/>
    <w:basedOn w:val="Normal"/>
    <w:link w:val="HTMLPreformattedChar"/>
    <w:uiPriority w:val="99"/>
    <w:unhideWhenUsed/>
    <w:rsid w:val="00C4045B"/>
    <w:rPr>
      <w:rFonts w:ascii="Consolas" w:eastAsia="Times" w:hAnsi="Consolas"/>
    </w:rPr>
  </w:style>
  <w:style w:type="character" w:customStyle="1" w:styleId="HTMLPreformattedChar">
    <w:name w:val="HTML Preformatted Char"/>
    <w:basedOn w:val="DefaultParagraphFont"/>
    <w:link w:val="HTMLPreformatted"/>
    <w:uiPriority w:val="99"/>
    <w:rsid w:val="00C4045B"/>
    <w:rPr>
      <w:rFonts w:ascii="Consolas" w:eastAsia="Times" w:hAnsi="Consolas"/>
    </w:rPr>
  </w:style>
  <w:style w:type="paragraph" w:customStyle="1" w:styleId="Apnd1">
    <w:name w:val="Apnd 1"/>
    <w:basedOn w:val="ListParagraph"/>
    <w:link w:val="Apnd1Char"/>
    <w:qFormat/>
    <w:rsid w:val="00C4045B"/>
    <w:pPr>
      <w:ind w:left="0"/>
      <w:contextualSpacing w:val="0"/>
    </w:pPr>
    <w:rPr>
      <w:rFonts w:asciiTheme="majorHAnsi" w:eastAsia="Times" w:hAnsiTheme="majorHAnsi" w:cstheme="majorHAnsi"/>
      <w:b/>
      <w:sz w:val="22"/>
      <w:szCs w:val="22"/>
    </w:rPr>
  </w:style>
  <w:style w:type="character" w:customStyle="1" w:styleId="Apnd1Char">
    <w:name w:val="Apnd 1 Char"/>
    <w:basedOn w:val="DefaultParagraphFont"/>
    <w:link w:val="Apnd1"/>
    <w:rsid w:val="00C4045B"/>
    <w:rPr>
      <w:rFonts w:asciiTheme="majorHAnsi" w:eastAsia="Times" w:hAnsiTheme="majorHAnsi" w:cstheme="majorHAnsi"/>
      <w:b/>
      <w:sz w:val="22"/>
      <w:szCs w:val="22"/>
    </w:rPr>
  </w:style>
  <w:style w:type="paragraph" w:styleId="NoSpacing">
    <w:name w:val="No Spacing"/>
    <w:link w:val="NoSpacingChar"/>
    <w:uiPriority w:val="1"/>
    <w:qFormat/>
    <w:rsid w:val="00C404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045B"/>
    <w:rPr>
      <w:rFonts w:asciiTheme="minorHAnsi" w:eastAsiaTheme="minorEastAsia" w:hAnsiTheme="minorHAnsi" w:cstheme="minorBidi"/>
      <w:sz w:val="22"/>
      <w:szCs w:val="22"/>
    </w:rPr>
  </w:style>
  <w:style w:type="numbering" w:customStyle="1" w:styleId="MOUList1">
    <w:name w:val="MOU List1"/>
    <w:rsid w:val="00C4045B"/>
    <w:pPr>
      <w:numPr>
        <w:numId w:val="1"/>
      </w:numPr>
    </w:pPr>
  </w:style>
  <w:style w:type="paragraph" w:customStyle="1" w:styleId="Default">
    <w:name w:val="Default"/>
    <w:rsid w:val="00BC05AE"/>
    <w:pPr>
      <w:autoSpaceDE w:val="0"/>
      <w:autoSpaceDN w:val="0"/>
      <w:adjustRightInd w:val="0"/>
    </w:pPr>
    <w:rPr>
      <w:rFonts w:ascii="Arial" w:hAnsi="Arial" w:cs="Arial"/>
      <w:color w:val="000000"/>
      <w:sz w:val="24"/>
      <w:szCs w:val="24"/>
    </w:rPr>
  </w:style>
  <w:style w:type="paragraph" w:customStyle="1" w:styleId="ExhibitA5">
    <w:name w:val="ExhibitA5"/>
    <w:basedOn w:val="Normal"/>
    <w:uiPriority w:val="99"/>
    <w:rsid w:val="00990515"/>
    <w:pPr>
      <w:tabs>
        <w:tab w:val="num" w:pos="3024"/>
      </w:tabs>
      <w:spacing w:before="120" w:after="120"/>
      <w:ind w:left="3024" w:hanging="576"/>
    </w:pPr>
    <w:rPr>
      <w:sz w:val="24"/>
    </w:rPr>
  </w:style>
  <w:style w:type="paragraph" w:customStyle="1" w:styleId="ExhibitA6">
    <w:name w:val="ExhibitA6"/>
    <w:basedOn w:val="Normal"/>
    <w:uiPriority w:val="99"/>
    <w:rsid w:val="00990515"/>
    <w:pPr>
      <w:tabs>
        <w:tab w:val="num" w:pos="3600"/>
      </w:tabs>
      <w:spacing w:before="120" w:after="120"/>
      <w:ind w:left="3600" w:hanging="576"/>
    </w:pPr>
    <w:rPr>
      <w:sz w:val="24"/>
    </w:rPr>
  </w:style>
  <w:style w:type="paragraph" w:customStyle="1" w:styleId="ExhibitA7">
    <w:name w:val="ExhibitA7"/>
    <w:basedOn w:val="Normal"/>
    <w:uiPriority w:val="99"/>
    <w:rsid w:val="00990515"/>
    <w:pPr>
      <w:tabs>
        <w:tab w:val="num" w:pos="4176"/>
      </w:tabs>
      <w:spacing w:before="120" w:after="120"/>
      <w:ind w:left="4176" w:hanging="576"/>
    </w:pPr>
    <w:rPr>
      <w:sz w:val="24"/>
    </w:rPr>
  </w:style>
  <w:style w:type="paragraph" w:styleId="Quote">
    <w:name w:val="Quote"/>
    <w:basedOn w:val="Normal"/>
    <w:next w:val="Normal"/>
    <w:link w:val="QuoteChar"/>
    <w:uiPriority w:val="29"/>
    <w:qFormat/>
    <w:rsid w:val="008C5CEA"/>
    <w:rPr>
      <w:rFonts w:eastAsia="Times"/>
      <w:i/>
      <w:iCs/>
      <w:color w:val="000000" w:themeColor="text1"/>
      <w:sz w:val="24"/>
    </w:rPr>
  </w:style>
  <w:style w:type="character" w:customStyle="1" w:styleId="QuoteChar">
    <w:name w:val="Quote Char"/>
    <w:basedOn w:val="DefaultParagraphFont"/>
    <w:link w:val="Quote"/>
    <w:uiPriority w:val="29"/>
    <w:rsid w:val="008C5CEA"/>
    <w:rPr>
      <w:rFonts w:eastAsia="Times"/>
      <w:i/>
      <w:iCs/>
      <w:color w:val="000000" w:themeColor="text1"/>
      <w:sz w:val="24"/>
    </w:rPr>
  </w:style>
  <w:style w:type="paragraph" w:customStyle="1" w:styleId="Style5">
    <w:name w:val="Style5"/>
    <w:rsid w:val="00445A73"/>
    <w:pPr>
      <w:numPr>
        <w:numId w:val="16"/>
      </w:numPr>
    </w:pPr>
    <w:rPr>
      <w:noProof/>
      <w:sz w:val="24"/>
    </w:rPr>
  </w:style>
  <w:style w:type="paragraph" w:customStyle="1" w:styleId="ExhibitC4">
    <w:name w:val="ExhibitC4"/>
    <w:basedOn w:val="BodyText3"/>
    <w:rsid w:val="00445A73"/>
    <w:pPr>
      <w:tabs>
        <w:tab w:val="num" w:pos="1440"/>
      </w:tabs>
      <w:ind w:left="1440" w:hanging="360"/>
    </w:pPr>
  </w:style>
  <w:style w:type="character" w:customStyle="1" w:styleId="BodyText3Char">
    <w:name w:val="Body Text 3 Char"/>
    <w:basedOn w:val="DefaultParagraphFont"/>
    <w:link w:val="BodyText3"/>
    <w:rsid w:val="00BF5845"/>
    <w:rPr>
      <w:sz w:val="24"/>
    </w:rPr>
  </w:style>
  <w:style w:type="paragraph" w:customStyle="1" w:styleId="StandardL1">
    <w:name w:val="Standard_L1"/>
    <w:basedOn w:val="Normal"/>
    <w:next w:val="Normal"/>
    <w:rsid w:val="00DC4F24"/>
    <w:pPr>
      <w:keepNext/>
      <w:numPr>
        <w:numId w:val="17"/>
      </w:numPr>
      <w:spacing w:after="240"/>
      <w:outlineLvl w:val="0"/>
    </w:pPr>
    <w:rPr>
      <w:b/>
      <w:sz w:val="24"/>
    </w:rPr>
  </w:style>
  <w:style w:type="paragraph" w:customStyle="1" w:styleId="StandardL2">
    <w:name w:val="Standard_L2"/>
    <w:basedOn w:val="StandardL1"/>
    <w:next w:val="Normal"/>
    <w:rsid w:val="00DC4F24"/>
    <w:pPr>
      <w:keepNext w:val="0"/>
      <w:numPr>
        <w:ilvl w:val="1"/>
      </w:numPr>
      <w:outlineLvl w:val="1"/>
    </w:pPr>
    <w:rPr>
      <w:b w:val="0"/>
    </w:rPr>
  </w:style>
  <w:style w:type="paragraph" w:customStyle="1" w:styleId="StandardL3">
    <w:name w:val="Standard_L3"/>
    <w:basedOn w:val="StandardL2"/>
    <w:next w:val="Normal"/>
    <w:rsid w:val="00DC4F24"/>
    <w:pPr>
      <w:numPr>
        <w:ilvl w:val="2"/>
      </w:numPr>
      <w:outlineLvl w:val="2"/>
    </w:pPr>
  </w:style>
  <w:style w:type="paragraph" w:customStyle="1" w:styleId="StandardL4">
    <w:name w:val="Standard_L4"/>
    <w:basedOn w:val="StandardL3"/>
    <w:next w:val="Normal"/>
    <w:rsid w:val="00DC4F24"/>
    <w:pPr>
      <w:numPr>
        <w:ilvl w:val="3"/>
      </w:numPr>
      <w:outlineLvl w:val="3"/>
    </w:pPr>
  </w:style>
  <w:style w:type="paragraph" w:customStyle="1" w:styleId="StandardL5">
    <w:name w:val="Standard_L5"/>
    <w:basedOn w:val="StandardL4"/>
    <w:next w:val="Normal"/>
    <w:rsid w:val="00DC4F24"/>
    <w:pPr>
      <w:numPr>
        <w:ilvl w:val="4"/>
      </w:numPr>
      <w:outlineLvl w:val="4"/>
    </w:pPr>
  </w:style>
  <w:style w:type="paragraph" w:customStyle="1" w:styleId="StandardL6">
    <w:name w:val="Standard_L6"/>
    <w:basedOn w:val="StandardL5"/>
    <w:next w:val="Normal"/>
    <w:rsid w:val="00DC4F24"/>
    <w:pPr>
      <w:numPr>
        <w:ilvl w:val="5"/>
      </w:numPr>
      <w:outlineLvl w:val="5"/>
    </w:pPr>
  </w:style>
  <w:style w:type="paragraph" w:customStyle="1" w:styleId="StandardL7">
    <w:name w:val="Standard_L7"/>
    <w:basedOn w:val="StandardL6"/>
    <w:next w:val="Normal"/>
    <w:rsid w:val="00DC4F24"/>
    <w:pPr>
      <w:numPr>
        <w:ilvl w:val="6"/>
      </w:numPr>
      <w:outlineLvl w:val="6"/>
    </w:pPr>
  </w:style>
  <w:style w:type="paragraph" w:customStyle="1" w:styleId="StandardL8">
    <w:name w:val="Standard_L8"/>
    <w:basedOn w:val="StandardL7"/>
    <w:next w:val="Normal"/>
    <w:rsid w:val="00DC4F24"/>
    <w:pPr>
      <w:numPr>
        <w:ilvl w:val="7"/>
      </w:numPr>
      <w:outlineLvl w:val="7"/>
    </w:pPr>
  </w:style>
  <w:style w:type="paragraph" w:customStyle="1" w:styleId="StandardL9">
    <w:name w:val="Standard_L9"/>
    <w:basedOn w:val="StandardL8"/>
    <w:next w:val="Normal"/>
    <w:rsid w:val="00DC4F24"/>
    <w:pPr>
      <w:numPr>
        <w:ilvl w:val="8"/>
      </w:numPr>
      <w:outlineLvl w:val="8"/>
    </w:pPr>
  </w:style>
  <w:style w:type="paragraph" w:customStyle="1" w:styleId="Standard1">
    <w:name w:val="Standard1"/>
    <w:basedOn w:val="Style1"/>
    <w:next w:val="Style1"/>
    <w:rsid w:val="005529F4"/>
    <w:pPr>
      <w:numPr>
        <w:numId w:val="18"/>
      </w:numPr>
    </w:pPr>
  </w:style>
  <w:style w:type="paragraph" w:customStyle="1" w:styleId="Ron1">
    <w:name w:val="Ron1"/>
    <w:basedOn w:val="ExhibitA1"/>
    <w:next w:val="Ron2"/>
    <w:qFormat/>
    <w:rsid w:val="005529F4"/>
    <w:pPr>
      <w:numPr>
        <w:numId w:val="19"/>
      </w:numPr>
      <w:spacing w:before="240" w:after="240"/>
    </w:pPr>
    <w:rPr>
      <w:szCs w:val="24"/>
    </w:rPr>
  </w:style>
  <w:style w:type="paragraph" w:customStyle="1" w:styleId="Ron2">
    <w:name w:val="Ron2"/>
    <w:basedOn w:val="ExhibitA2"/>
    <w:link w:val="Ron2Char"/>
    <w:qFormat/>
    <w:rsid w:val="005529F4"/>
    <w:pPr>
      <w:keepNext w:val="0"/>
      <w:numPr>
        <w:numId w:val="19"/>
      </w:numPr>
      <w:spacing w:before="240" w:after="240"/>
      <w:jc w:val="left"/>
    </w:pPr>
    <w:rPr>
      <w:szCs w:val="24"/>
    </w:rPr>
  </w:style>
  <w:style w:type="paragraph" w:customStyle="1" w:styleId="Ron3">
    <w:name w:val="Ron3"/>
    <w:basedOn w:val="ExhibitA3"/>
    <w:qFormat/>
    <w:rsid w:val="005529F4"/>
    <w:pPr>
      <w:keepNext w:val="0"/>
      <w:numPr>
        <w:numId w:val="19"/>
      </w:numPr>
      <w:tabs>
        <w:tab w:val="left" w:pos="9792"/>
      </w:tabs>
      <w:spacing w:before="240" w:after="240"/>
      <w:ind w:right="-14"/>
    </w:pPr>
    <w:rPr>
      <w:szCs w:val="24"/>
    </w:rPr>
  </w:style>
  <w:style w:type="character" w:customStyle="1" w:styleId="Ron2Char">
    <w:name w:val="Ron2 Char"/>
    <w:basedOn w:val="DefaultParagraphFont"/>
    <w:link w:val="Ron2"/>
    <w:rsid w:val="005529F4"/>
    <w:rPr>
      <w:spacing w:val="-3"/>
      <w:sz w:val="24"/>
      <w:szCs w:val="24"/>
    </w:rPr>
  </w:style>
  <w:style w:type="paragraph" w:customStyle="1" w:styleId="Ron4">
    <w:name w:val="Ron4"/>
    <w:basedOn w:val="ListParagraph"/>
    <w:qFormat/>
    <w:rsid w:val="005529F4"/>
    <w:pPr>
      <w:numPr>
        <w:ilvl w:val="3"/>
        <w:numId w:val="19"/>
      </w:numPr>
      <w:suppressAutoHyphens/>
      <w:spacing w:after="240"/>
      <w:ind w:left="2880" w:right="-14" w:hanging="810"/>
      <w:contextualSpacing w:val="0"/>
      <w:jc w:val="both"/>
    </w:pPr>
    <w:rPr>
      <w:spacing w:val="-3"/>
      <w:sz w:val="24"/>
      <w:szCs w:val="24"/>
    </w:rPr>
  </w:style>
</w:styles>
</file>

<file path=word/webSettings.xml><?xml version="1.0" encoding="utf-8"?>
<w:webSettings xmlns:r="http://schemas.openxmlformats.org/officeDocument/2006/relationships" xmlns:w="http://schemas.openxmlformats.org/wordprocessingml/2006/main">
  <w:divs>
    <w:div w:id="536507081">
      <w:bodyDiv w:val="1"/>
      <w:marLeft w:val="0"/>
      <w:marRight w:val="0"/>
      <w:marTop w:val="0"/>
      <w:marBottom w:val="0"/>
      <w:divBdr>
        <w:top w:val="none" w:sz="0" w:space="0" w:color="auto"/>
        <w:left w:val="none" w:sz="0" w:space="0" w:color="auto"/>
        <w:bottom w:val="none" w:sz="0" w:space="0" w:color="auto"/>
        <w:right w:val="none" w:sz="0" w:space="0" w:color="auto"/>
      </w:divBdr>
    </w:div>
    <w:div w:id="736512479">
      <w:bodyDiv w:val="1"/>
      <w:marLeft w:val="0"/>
      <w:marRight w:val="0"/>
      <w:marTop w:val="0"/>
      <w:marBottom w:val="0"/>
      <w:divBdr>
        <w:top w:val="none" w:sz="0" w:space="0" w:color="auto"/>
        <w:left w:val="none" w:sz="0" w:space="0" w:color="auto"/>
        <w:bottom w:val="none" w:sz="0" w:space="0" w:color="auto"/>
        <w:right w:val="none" w:sz="0" w:space="0" w:color="auto"/>
      </w:divBdr>
      <w:divsChild>
        <w:div w:id="1567258200">
          <w:marLeft w:val="0"/>
          <w:marRight w:val="0"/>
          <w:marTop w:val="0"/>
          <w:marBottom w:val="0"/>
          <w:divBdr>
            <w:top w:val="none" w:sz="0" w:space="0" w:color="auto"/>
            <w:left w:val="none" w:sz="0" w:space="0" w:color="auto"/>
            <w:bottom w:val="none" w:sz="0" w:space="0" w:color="auto"/>
            <w:right w:val="none" w:sz="0" w:space="0" w:color="auto"/>
          </w:divBdr>
          <w:divsChild>
            <w:div w:id="4554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96808">
      <w:bodyDiv w:val="1"/>
      <w:marLeft w:val="0"/>
      <w:marRight w:val="0"/>
      <w:marTop w:val="0"/>
      <w:marBottom w:val="0"/>
      <w:divBdr>
        <w:top w:val="none" w:sz="0" w:space="0" w:color="auto"/>
        <w:left w:val="none" w:sz="0" w:space="0" w:color="auto"/>
        <w:bottom w:val="none" w:sz="0" w:space="0" w:color="auto"/>
        <w:right w:val="none" w:sz="0" w:space="0" w:color="auto"/>
      </w:divBdr>
    </w:div>
    <w:div w:id="1474564787">
      <w:bodyDiv w:val="1"/>
      <w:marLeft w:val="0"/>
      <w:marRight w:val="0"/>
      <w:marTop w:val="0"/>
      <w:marBottom w:val="0"/>
      <w:divBdr>
        <w:top w:val="none" w:sz="0" w:space="0" w:color="auto"/>
        <w:left w:val="none" w:sz="0" w:space="0" w:color="auto"/>
        <w:bottom w:val="none" w:sz="0" w:space="0" w:color="auto"/>
        <w:right w:val="none" w:sz="0" w:space="0" w:color="auto"/>
      </w:divBdr>
    </w:div>
    <w:div w:id="20312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yperlink" Target="mailt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1FC5-840B-4090-8AC0-EDA9221A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10985</Words>
  <Characters>59613</Characters>
  <Application>Microsoft Office Word</Application>
  <DocSecurity>0</DocSecurity>
  <Lines>496</Lines>
  <Paragraphs>140</Paragraphs>
  <ScaleCrop>false</ScaleCrop>
  <HeadingPairs>
    <vt:vector size="2" baseType="variant">
      <vt:variant>
        <vt:lpstr>Title</vt:lpstr>
      </vt:variant>
      <vt:variant>
        <vt:i4>1</vt:i4>
      </vt:variant>
    </vt:vector>
  </HeadingPairs>
  <TitlesOfParts>
    <vt:vector size="1" baseType="lpstr">
      <vt:lpstr>EXHIBIT A</vt:lpstr>
    </vt:vector>
  </TitlesOfParts>
  <Company>Administrative Office of the Courts</Company>
  <LinksUpToDate>false</LinksUpToDate>
  <CharactersWithSpaces>70458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Administrative Office of the Courts</dc:creator>
  <cp:lastModifiedBy>Ron Bacurin</cp:lastModifiedBy>
  <cp:revision>8</cp:revision>
  <cp:lastPrinted>2014-01-08T01:16:00Z</cp:lastPrinted>
  <dcterms:created xsi:type="dcterms:W3CDTF">2014-01-08T01:10:00Z</dcterms:created>
  <dcterms:modified xsi:type="dcterms:W3CDTF">2014-01-08T03:17:00Z</dcterms:modified>
</cp:coreProperties>
</file>