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064" w:rsidRDefault="000C2064" w:rsidP="0050136C">
      <w:pPr>
        <w:jc w:val="center"/>
        <w:rPr>
          <w:b/>
          <w:color w:val="000000"/>
        </w:rPr>
      </w:pPr>
    </w:p>
    <w:p w:rsidR="0050136C" w:rsidRPr="008954B1" w:rsidRDefault="0050136C" w:rsidP="0088066E">
      <w:pPr>
        <w:spacing w:line="360" w:lineRule="auto"/>
        <w:jc w:val="center"/>
        <w:rPr>
          <w:b/>
          <w:color w:val="000000"/>
        </w:rPr>
      </w:pPr>
      <w:r w:rsidRPr="008954B1">
        <w:rPr>
          <w:b/>
          <w:color w:val="000000"/>
        </w:rPr>
        <w:t xml:space="preserve">ATTACHMENT </w:t>
      </w:r>
      <w:r w:rsidR="00797E9D">
        <w:rPr>
          <w:b/>
          <w:color w:val="000000"/>
        </w:rPr>
        <w:t>6</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Pr="000C2064" w:rsidRDefault="0050136C" w:rsidP="0050136C">
      <w:pPr>
        <w:jc w:val="center"/>
        <w:rPr>
          <w:b/>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proofErr w:type="gramStart"/>
      <w:r w:rsidRPr="001C4401">
        <w:rPr>
          <w:b/>
          <w:bCs/>
          <w:color w:val="000000"/>
        </w:rPr>
        <w:t>Conflict of Interest.</w:t>
      </w:r>
      <w:proofErr w:type="gramEnd"/>
      <w:r w:rsidRPr="001C4401">
        <w:rPr>
          <w:b/>
          <w:bCs/>
          <w:color w:val="000000"/>
        </w:rPr>
        <w:t xml:space="preserve">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proofErr w:type="gramStart"/>
      <w:r>
        <w:rPr>
          <w:b/>
          <w:bCs/>
          <w:color w:val="000000"/>
        </w:rPr>
        <w:t>Suspension or Debarment</w:t>
      </w:r>
      <w:r w:rsidRPr="003D1C75">
        <w:rPr>
          <w:b/>
          <w:bCs/>
          <w:color w:val="000000"/>
        </w:rPr>
        <w:t>.</w:t>
      </w:r>
      <w:proofErr w:type="gramEnd"/>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proofErr w:type="gramStart"/>
      <w:r w:rsidRPr="003D1C75">
        <w:rPr>
          <w:b/>
          <w:bCs/>
          <w:color w:val="000000"/>
        </w:rPr>
        <w:t>Tax Delinquency.</w:t>
      </w:r>
      <w:proofErr w:type="gramEnd"/>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1379AD" w:rsidRDefault="001379AD" w:rsidP="003D1C75">
      <w:pPr>
        <w:pStyle w:val="BodyText"/>
        <w:tabs>
          <w:tab w:val="clear" w:pos="360"/>
        </w:tabs>
        <w:spacing w:before="120" w:after="120"/>
        <w:ind w:left="720"/>
        <w:rPr>
          <w:bCs/>
          <w:color w:val="000000"/>
        </w:rPr>
      </w:pPr>
      <w:proofErr w:type="gramStart"/>
      <w:r w:rsidRPr="001379AD">
        <w:rPr>
          <w:b/>
          <w:bCs/>
          <w:color w:val="000000"/>
        </w:rPr>
        <w:t>Conflict Minerals.</w:t>
      </w:r>
      <w:proofErr w:type="gramEnd"/>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0C2064">
      <w:headerReference w:type="default" r:id="rId8"/>
      <w:footerReference w:type="default" r:id="rId9"/>
      <w:pgSz w:w="12240" w:h="15840" w:code="1"/>
      <w:pgMar w:top="1527"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FCC" w:rsidRDefault="005C1FCC" w:rsidP="0050136C">
      <w:r>
        <w:separator/>
      </w:r>
    </w:p>
  </w:endnote>
  <w:endnote w:type="continuationSeparator" w:id="0">
    <w:p w:rsidR="005C1FCC" w:rsidRDefault="005C1FCC" w:rsidP="005013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75" w:rsidRPr="00291C4D" w:rsidRDefault="003D1C75" w:rsidP="00291C4D">
    <w:pPr>
      <w:pStyle w:val="Footer"/>
      <w:jc w:val="center"/>
      <w:rPr>
        <w:rFonts w:ascii="Times New Roman" w:hAnsi="Times New Roman"/>
      </w:rPr>
    </w:pPr>
  </w:p>
  <w:p w:rsidR="003D1C75" w:rsidRPr="000C2064" w:rsidRDefault="008C1D3A" w:rsidP="000C2064">
    <w:pPr>
      <w:pStyle w:val="Footer"/>
      <w:tabs>
        <w:tab w:val="clear" w:pos="4680"/>
        <w:tab w:val="clear" w:pos="9360"/>
      </w:tabs>
      <w:rPr>
        <w:rFonts w:ascii="Times New Roman" w:hAnsi="Times New Roman"/>
        <w:sz w:val="22"/>
        <w:szCs w:val="22"/>
      </w:rPr>
    </w:pPr>
    <w:proofErr w:type="gramStart"/>
    <w:r w:rsidRPr="000C2064">
      <w:rPr>
        <w:rFonts w:ascii="Times New Roman" w:hAnsi="Times New Roman"/>
        <w:sz w:val="22"/>
        <w:szCs w:val="22"/>
      </w:rPr>
      <w:t>rev</w:t>
    </w:r>
    <w:proofErr w:type="gramEnd"/>
    <w:r w:rsidRPr="000C2064">
      <w:rPr>
        <w:rFonts w:ascii="Times New Roman" w:hAnsi="Times New Roman"/>
        <w:sz w:val="22"/>
        <w:szCs w:val="22"/>
      </w:rPr>
      <w:t xml:space="preserve"> </w:t>
    </w:r>
    <w:r w:rsidR="00724454" w:rsidRPr="000C2064">
      <w:rPr>
        <w:rFonts w:ascii="Times New Roman" w:hAnsi="Times New Roman"/>
        <w:sz w:val="22"/>
        <w:szCs w:val="22"/>
      </w:rPr>
      <w:t>1</w:t>
    </w:r>
    <w:r w:rsidRPr="000C2064">
      <w:rPr>
        <w:rFonts w:ascii="Times New Roman" w:hAnsi="Times New Roman"/>
        <w:sz w:val="22"/>
        <w:szCs w:val="22"/>
      </w:rPr>
      <w:t>/</w:t>
    </w:r>
    <w:r w:rsidR="00724454" w:rsidRPr="000C2064">
      <w:rPr>
        <w:rFonts w:ascii="Times New Roman" w:hAnsi="Times New Roman"/>
        <w:sz w:val="22"/>
        <w:szCs w:val="22"/>
      </w:rPr>
      <w:t>3</w:t>
    </w:r>
    <w:r w:rsidRPr="000C2064">
      <w:rPr>
        <w:rFonts w:ascii="Times New Roman" w:hAnsi="Times New Roman"/>
        <w:sz w:val="22"/>
        <w:szCs w:val="22"/>
      </w:rPr>
      <w:t>/</w:t>
    </w:r>
    <w:r w:rsidR="00724454" w:rsidRPr="000C2064">
      <w:rPr>
        <w:rFonts w:ascii="Times New Roman" w:hAnsi="Times New Roman"/>
        <w:sz w:val="22"/>
        <w:szCs w:val="22"/>
      </w:rPr>
      <w:t>14</w:t>
    </w:r>
    <w:r w:rsidR="000C2064" w:rsidRPr="000C2064">
      <w:rPr>
        <w:rFonts w:ascii="Times New Roman" w:hAnsi="Times New Roman"/>
        <w:sz w:val="22"/>
        <w:szCs w:val="22"/>
      </w:rPr>
      <w:t xml:space="preserve">                                                                                                </w:t>
    </w:r>
    <w:r w:rsidR="000C2064">
      <w:rPr>
        <w:rFonts w:ascii="Times New Roman" w:hAnsi="Times New Roman"/>
        <w:sz w:val="22"/>
        <w:szCs w:val="22"/>
      </w:rPr>
      <w:t xml:space="preserve">                                                       </w:t>
    </w:r>
    <w:r w:rsidR="000C2064" w:rsidRPr="000C2064">
      <w:rPr>
        <w:rFonts w:ascii="Times New Roman" w:hAnsi="Times New Roman"/>
        <w:sz w:val="22"/>
        <w:szCs w:val="22"/>
      </w:rPr>
      <w:t>Page 1 of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FCC" w:rsidRDefault="005C1FCC" w:rsidP="0050136C">
      <w:r>
        <w:separator/>
      </w:r>
    </w:p>
  </w:footnote>
  <w:footnote w:type="continuationSeparator" w:id="0">
    <w:p w:rsidR="005C1FCC" w:rsidRDefault="005C1FCC" w:rsidP="00501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64" w:rsidRPr="00F45E66" w:rsidRDefault="000C2064" w:rsidP="000C2064">
    <w:pPr>
      <w:tabs>
        <w:tab w:val="left" w:pos="1440"/>
        <w:tab w:val="center" w:pos="4320"/>
        <w:tab w:val="right" w:pos="8640"/>
      </w:tabs>
      <w:rPr>
        <w:color w:val="000000" w:themeColor="text1"/>
        <w:szCs w:val="20"/>
      </w:rPr>
    </w:pPr>
    <w:r w:rsidRPr="000C2064">
      <w:rPr>
        <w:szCs w:val="20"/>
      </w:rPr>
      <w:t>RFP Title:</w:t>
    </w:r>
    <w:r w:rsidRPr="000C2064">
      <w:rPr>
        <w:szCs w:val="20"/>
      </w:rPr>
      <w:tab/>
    </w:r>
    <w:r w:rsidRPr="00F45E66">
      <w:rPr>
        <w:b/>
        <w:color w:val="000000" w:themeColor="text1"/>
        <w:szCs w:val="20"/>
      </w:rPr>
      <w:t>AOC On-Site Catering San Francisco</w:t>
    </w:r>
  </w:p>
  <w:p w:rsidR="000C2064" w:rsidRPr="00F45E66" w:rsidRDefault="000C2064" w:rsidP="000C2064">
    <w:pPr>
      <w:pStyle w:val="Header"/>
      <w:tabs>
        <w:tab w:val="clear" w:pos="4680"/>
        <w:tab w:val="clear" w:pos="9360"/>
      </w:tabs>
      <w:rPr>
        <w:rFonts w:ascii="Times New Roman" w:hAnsi="Times New Roman"/>
        <w:color w:val="000000" w:themeColor="text1"/>
      </w:rPr>
    </w:pPr>
    <w:r w:rsidRPr="00F45E66">
      <w:rPr>
        <w:rFonts w:ascii="Times New Roman" w:hAnsi="Times New Roman"/>
        <w:color w:val="000000" w:themeColor="text1"/>
        <w:szCs w:val="20"/>
      </w:rPr>
      <w:t>RFP Number:</w:t>
    </w:r>
    <w:r w:rsidRPr="00F45E66">
      <w:rPr>
        <w:rFonts w:ascii="Times New Roman" w:hAnsi="Times New Roman"/>
        <w:color w:val="000000" w:themeColor="text1"/>
        <w:szCs w:val="20"/>
      </w:rPr>
      <w:tab/>
    </w:r>
    <w:r w:rsidRPr="00F45E66">
      <w:rPr>
        <w:rFonts w:ascii="Times New Roman" w:hAnsi="Times New Roman"/>
        <w:b/>
        <w:color w:val="000000" w:themeColor="text1"/>
        <w:szCs w:val="20"/>
      </w:rPr>
      <w:t xml:space="preserve">CJER-030614-OSCSF-CF  </w:t>
    </w:r>
    <w:r w:rsidRPr="00F45E66">
      <w:rPr>
        <w:rFonts w:ascii="Times New Roman" w:hAnsi="Times New Roman"/>
        <w:color w:val="000000" w:themeColor="text1"/>
        <w:szCs w:val="2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6bBXB1mO9EBswpoGkhGAr3KAgdY=" w:salt="KImmRaq4enYiVEka8SCTKw=="/>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rsids>
    <w:rsidRoot w:val="0050136C"/>
    <w:rsid w:val="00037E7E"/>
    <w:rsid w:val="000C2064"/>
    <w:rsid w:val="000C2D13"/>
    <w:rsid w:val="000D45EE"/>
    <w:rsid w:val="000D5BBE"/>
    <w:rsid w:val="001379AD"/>
    <w:rsid w:val="00152146"/>
    <w:rsid w:val="0015766C"/>
    <w:rsid w:val="00180A07"/>
    <w:rsid w:val="001C17EF"/>
    <w:rsid w:val="001C24C6"/>
    <w:rsid w:val="001E60B2"/>
    <w:rsid w:val="0020077F"/>
    <w:rsid w:val="002055EE"/>
    <w:rsid w:val="00222E42"/>
    <w:rsid w:val="00270AD3"/>
    <w:rsid w:val="00291C4D"/>
    <w:rsid w:val="00293951"/>
    <w:rsid w:val="002B3B60"/>
    <w:rsid w:val="002C02D3"/>
    <w:rsid w:val="002E07CA"/>
    <w:rsid w:val="002F47B9"/>
    <w:rsid w:val="0030333A"/>
    <w:rsid w:val="003157FB"/>
    <w:rsid w:val="00355D9F"/>
    <w:rsid w:val="003834C8"/>
    <w:rsid w:val="003A79CD"/>
    <w:rsid w:val="003D1C75"/>
    <w:rsid w:val="003E774D"/>
    <w:rsid w:val="003F05DA"/>
    <w:rsid w:val="00405F43"/>
    <w:rsid w:val="00423CA9"/>
    <w:rsid w:val="0048705A"/>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6F5100"/>
    <w:rsid w:val="00703D70"/>
    <w:rsid w:val="00724454"/>
    <w:rsid w:val="00797B02"/>
    <w:rsid w:val="00797E9D"/>
    <w:rsid w:val="00800CE9"/>
    <w:rsid w:val="008018C5"/>
    <w:rsid w:val="00816758"/>
    <w:rsid w:val="00840EBD"/>
    <w:rsid w:val="00856564"/>
    <w:rsid w:val="0086092E"/>
    <w:rsid w:val="0088066E"/>
    <w:rsid w:val="00893DA4"/>
    <w:rsid w:val="008A5F32"/>
    <w:rsid w:val="008C1D3A"/>
    <w:rsid w:val="008D63B8"/>
    <w:rsid w:val="008F684E"/>
    <w:rsid w:val="009306FF"/>
    <w:rsid w:val="009A1F2C"/>
    <w:rsid w:val="009C1CE8"/>
    <w:rsid w:val="009C61DB"/>
    <w:rsid w:val="009F3E33"/>
    <w:rsid w:val="00A17FF5"/>
    <w:rsid w:val="00B614E6"/>
    <w:rsid w:val="00BD7FCB"/>
    <w:rsid w:val="00C0673F"/>
    <w:rsid w:val="00C41362"/>
    <w:rsid w:val="00C94BAF"/>
    <w:rsid w:val="00CE71EE"/>
    <w:rsid w:val="00CF50B0"/>
    <w:rsid w:val="00D03078"/>
    <w:rsid w:val="00D16FFF"/>
    <w:rsid w:val="00D20F8A"/>
    <w:rsid w:val="00D50BC9"/>
    <w:rsid w:val="00DA57DB"/>
    <w:rsid w:val="00DD7A13"/>
    <w:rsid w:val="00DF6084"/>
    <w:rsid w:val="00E26BF1"/>
    <w:rsid w:val="00E371BD"/>
    <w:rsid w:val="00E66CC2"/>
    <w:rsid w:val="00E871D0"/>
    <w:rsid w:val="00E9664E"/>
    <w:rsid w:val="00EB24D5"/>
    <w:rsid w:val="00EF6446"/>
    <w:rsid w:val="00F21FEB"/>
    <w:rsid w:val="00F36B10"/>
    <w:rsid w:val="00F45E66"/>
    <w:rsid w:val="00FC4741"/>
    <w:rsid w:val="00FF058C"/>
    <w:rsid w:val="00FF31AC"/>
    <w:rsid w:val="00FF6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semiHidden/>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semiHidden/>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b/>
      <w:bCs/>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51FD7-D53A-420B-A5C0-99FDF67F67DB}">
  <ds:schemaRefs>
    <ds:schemaRef ds:uri="http://schemas.openxmlformats.org/officeDocument/2006/bibliography"/>
  </ds:schemaRefs>
</ds:datastoreItem>
</file>

<file path=customXml/itemProps2.xml><?xml version="1.0" encoding="utf-8"?>
<ds:datastoreItem xmlns:ds="http://schemas.openxmlformats.org/officeDocument/2006/customXml" ds:itemID="{D01463A3-E63F-40A2-A176-75AE97344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315</Words>
  <Characters>1797</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Cynthia Feick</cp:lastModifiedBy>
  <cp:revision>10</cp:revision>
  <cp:lastPrinted>2014-03-19T20:52:00Z</cp:lastPrinted>
  <dcterms:created xsi:type="dcterms:W3CDTF">2014-03-19T20:41:00Z</dcterms:created>
  <dcterms:modified xsi:type="dcterms:W3CDTF">2014-03-21T22:05:00Z</dcterms:modified>
</cp:coreProperties>
</file>