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741570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570">
        <w:rPr>
          <w:b/>
          <w:bCs/>
          <w:sz w:val="28"/>
          <w:szCs w:val="28"/>
        </w:rPr>
        <w:t>JUDICIAL COUNCIL OF CALIFORNIA</w:t>
      </w:r>
    </w:p>
    <w:p w:rsidR="002512BB" w:rsidRPr="00741570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570">
        <w:rPr>
          <w:b/>
          <w:bCs/>
          <w:sz w:val="28"/>
          <w:szCs w:val="28"/>
        </w:rPr>
        <w:t>ADMINISTRATIVE OFFICE OF THE COURTS</w:t>
      </w:r>
    </w:p>
    <w:p w:rsidR="002512BB" w:rsidRPr="00741570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C13612" w:rsidRPr="008221A1" w:rsidRDefault="00C13612" w:rsidP="00C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21A1">
        <w:rPr>
          <w:b/>
          <w:bCs/>
          <w:sz w:val="32"/>
          <w:szCs w:val="32"/>
        </w:rPr>
        <w:t>Audio Video Systems Modifications and Integration Services</w:t>
      </w:r>
    </w:p>
    <w:p w:rsidR="002512BB" w:rsidRPr="008221A1" w:rsidRDefault="0071443F" w:rsidP="00F440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1A1">
        <w:rPr>
          <w:b/>
          <w:bCs/>
          <w:sz w:val="28"/>
          <w:szCs w:val="28"/>
        </w:rPr>
        <w:t>R</w:t>
      </w:r>
      <w:r w:rsidR="00C13612" w:rsidRPr="008221A1">
        <w:rPr>
          <w:b/>
          <w:bCs/>
          <w:sz w:val="28"/>
          <w:szCs w:val="28"/>
        </w:rPr>
        <w:t xml:space="preserve">equest </w:t>
      </w:r>
      <w:proofErr w:type="gramStart"/>
      <w:r w:rsidR="00C13612" w:rsidRPr="008221A1">
        <w:rPr>
          <w:b/>
          <w:bCs/>
          <w:sz w:val="28"/>
          <w:szCs w:val="28"/>
        </w:rPr>
        <w:t>For</w:t>
      </w:r>
      <w:proofErr w:type="gramEnd"/>
      <w:r w:rsidR="00C13612" w:rsidRPr="008221A1">
        <w:rPr>
          <w:b/>
          <w:bCs/>
          <w:sz w:val="28"/>
          <w:szCs w:val="28"/>
        </w:rPr>
        <w:t xml:space="preserve"> Proposal #CJER 05-13-RB</w:t>
      </w:r>
    </w:p>
    <w:p w:rsidR="00F4408F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13612" w:rsidRPr="00741570" w:rsidRDefault="00C13612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C13612" w:rsidRDefault="00CC7685" w:rsidP="003D4D80">
      <w:pPr>
        <w:autoSpaceDE w:val="0"/>
        <w:autoSpaceDN w:val="0"/>
        <w:adjustRightInd w:val="0"/>
        <w:spacing w:after="80"/>
        <w:jc w:val="center"/>
        <w:rPr>
          <w:b/>
          <w:sz w:val="28"/>
          <w:szCs w:val="28"/>
        </w:rPr>
      </w:pPr>
      <w:r w:rsidRPr="00C13612">
        <w:rPr>
          <w:b/>
          <w:bCs/>
          <w:sz w:val="28"/>
          <w:szCs w:val="28"/>
        </w:rPr>
        <w:t>Public Opening of Cost Portion of Proposal</w:t>
      </w:r>
      <w:r w:rsidR="00CF74E7" w:rsidRPr="00C13612">
        <w:rPr>
          <w:b/>
          <w:bCs/>
          <w:sz w:val="28"/>
          <w:szCs w:val="28"/>
        </w:rPr>
        <w:t>s</w:t>
      </w:r>
    </w:p>
    <w:p w:rsidR="002512BB" w:rsidRPr="00741570" w:rsidRDefault="002512BB" w:rsidP="002512BB">
      <w:pPr>
        <w:autoSpaceDE w:val="0"/>
        <w:autoSpaceDN w:val="0"/>
        <w:adjustRightInd w:val="0"/>
        <w:jc w:val="center"/>
        <w:rPr>
          <w:b/>
        </w:rPr>
      </w:pPr>
    </w:p>
    <w:p w:rsidR="002512BB" w:rsidRPr="00741570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C13612" w:rsidRDefault="002C2BB0" w:rsidP="00C13612">
      <w:pPr>
        <w:spacing w:after="60"/>
        <w:ind w:left="720" w:right="90"/>
      </w:pPr>
      <w:r w:rsidRPr="00741570">
        <w:t xml:space="preserve">The public opening of the cost portion of proposals for this RFP will </w:t>
      </w:r>
      <w:r w:rsidR="00C13612">
        <w:t>occur at the location, date, and time below:</w:t>
      </w:r>
    </w:p>
    <w:p w:rsidR="00C13612" w:rsidRDefault="00C13612" w:rsidP="00C13612">
      <w:pPr>
        <w:spacing w:after="60"/>
        <w:ind w:left="720" w:right="90"/>
      </w:pPr>
    </w:p>
    <w:p w:rsidR="00C13612" w:rsidRDefault="00C13612" w:rsidP="008221A1">
      <w:pPr>
        <w:tabs>
          <w:tab w:val="left" w:pos="1800"/>
        </w:tabs>
        <w:spacing w:after="60"/>
        <w:ind w:left="720" w:right="90"/>
      </w:pPr>
      <w:r>
        <w:t>Date:</w:t>
      </w:r>
      <w:r>
        <w:tab/>
      </w:r>
      <w:r w:rsidRPr="00741570">
        <w:t xml:space="preserve">Friday, </w:t>
      </w:r>
      <w:r>
        <w:t>May</w:t>
      </w:r>
      <w:r w:rsidRPr="00741570">
        <w:t xml:space="preserve"> </w:t>
      </w:r>
      <w:r>
        <w:t>31,</w:t>
      </w:r>
      <w:r w:rsidRPr="00741570">
        <w:t xml:space="preserve"> 2013</w:t>
      </w:r>
    </w:p>
    <w:p w:rsidR="00C13612" w:rsidRDefault="00C13612" w:rsidP="008221A1">
      <w:pPr>
        <w:tabs>
          <w:tab w:val="left" w:pos="1800"/>
        </w:tabs>
        <w:spacing w:after="60"/>
        <w:ind w:left="720" w:right="90"/>
      </w:pPr>
      <w:r>
        <w:tab/>
      </w:r>
      <w:r w:rsidRPr="00741570">
        <w:t xml:space="preserve">10:00 </w:t>
      </w:r>
      <w:r>
        <w:t>a</w:t>
      </w:r>
      <w:r w:rsidR="000417D6">
        <w:t>.</w:t>
      </w:r>
      <w:r>
        <w:t>m</w:t>
      </w:r>
      <w:r w:rsidR="000417D6">
        <w:t>.</w:t>
      </w:r>
      <w:r>
        <w:t xml:space="preserve"> Pacific Time</w:t>
      </w:r>
    </w:p>
    <w:p w:rsidR="00C13612" w:rsidRDefault="00C13612" w:rsidP="008221A1">
      <w:pPr>
        <w:tabs>
          <w:tab w:val="left" w:pos="1800"/>
        </w:tabs>
        <w:spacing w:after="60"/>
        <w:ind w:left="720" w:right="90"/>
      </w:pPr>
    </w:p>
    <w:p w:rsidR="00C13612" w:rsidRDefault="00C13612" w:rsidP="008221A1">
      <w:pPr>
        <w:tabs>
          <w:tab w:val="left" w:pos="1800"/>
        </w:tabs>
        <w:spacing w:after="60"/>
        <w:ind w:left="720" w:right="90"/>
      </w:pPr>
      <w:r>
        <w:t>Location:</w:t>
      </w:r>
      <w:r>
        <w:tab/>
      </w:r>
      <w:r w:rsidRPr="00741570">
        <w:t>Administrative Office of the Courts</w:t>
      </w:r>
    </w:p>
    <w:p w:rsidR="00C13612" w:rsidRDefault="00C13612" w:rsidP="008221A1">
      <w:pPr>
        <w:tabs>
          <w:tab w:val="left" w:pos="1800"/>
        </w:tabs>
        <w:spacing w:after="60"/>
        <w:ind w:left="720" w:right="90"/>
      </w:pPr>
      <w:r>
        <w:tab/>
      </w:r>
      <w:r w:rsidRPr="00741570">
        <w:t>455 Golden Gate Avenue</w:t>
      </w:r>
    </w:p>
    <w:p w:rsidR="00C13612" w:rsidRDefault="00C13612" w:rsidP="008221A1">
      <w:pPr>
        <w:tabs>
          <w:tab w:val="left" w:pos="1800"/>
        </w:tabs>
        <w:spacing w:after="60"/>
        <w:ind w:left="720" w:right="90"/>
      </w:pPr>
      <w:r>
        <w:tab/>
      </w:r>
      <w:r w:rsidRPr="00741570">
        <w:t>San Francisco, CA 94102</w:t>
      </w:r>
    </w:p>
    <w:p w:rsidR="00C13612" w:rsidRDefault="00C13612" w:rsidP="008221A1">
      <w:pPr>
        <w:tabs>
          <w:tab w:val="left" w:pos="1800"/>
          <w:tab w:val="left" w:pos="9360"/>
        </w:tabs>
        <w:spacing w:after="60"/>
        <w:ind w:left="720" w:right="-180"/>
      </w:pPr>
      <w:r>
        <w:tab/>
        <w:t>6th</w:t>
      </w:r>
      <w:r w:rsidRPr="00741570">
        <w:t xml:space="preserve"> floor, Room #6331, accessible by request of the </w:t>
      </w:r>
      <w:r>
        <w:t>6th</w:t>
      </w:r>
      <w:r w:rsidRPr="00741570">
        <w:t xml:space="preserve"> floor receptionist</w:t>
      </w:r>
    </w:p>
    <w:p w:rsidR="00C13612" w:rsidRDefault="00C13612" w:rsidP="00C13612">
      <w:pPr>
        <w:tabs>
          <w:tab w:val="left" w:pos="1710"/>
        </w:tabs>
        <w:spacing w:after="60"/>
        <w:ind w:left="720" w:right="90"/>
      </w:pPr>
    </w:p>
    <w:sectPr w:rsidR="00C13612" w:rsidSect="00211713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9A" w:rsidRDefault="00085A9A" w:rsidP="00F6153C">
      <w:r>
        <w:separator/>
      </w:r>
    </w:p>
  </w:endnote>
  <w:endnote w:type="continuationSeparator" w:id="0">
    <w:p w:rsidR="00085A9A" w:rsidRDefault="00085A9A" w:rsidP="00F6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3C" w:rsidRDefault="00F6153C">
    <w:pPr>
      <w:pStyle w:val="Footer"/>
    </w:pPr>
    <w:r>
      <w:t>Posting date: May 29,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9A" w:rsidRDefault="00085A9A" w:rsidP="00F6153C">
      <w:r>
        <w:separator/>
      </w:r>
    </w:p>
  </w:footnote>
  <w:footnote w:type="continuationSeparator" w:id="0">
    <w:p w:rsidR="00085A9A" w:rsidRDefault="00085A9A" w:rsidP="00F61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BB"/>
    <w:rsid w:val="0003483C"/>
    <w:rsid w:val="000417D6"/>
    <w:rsid w:val="00085A9A"/>
    <w:rsid w:val="000A1B79"/>
    <w:rsid w:val="00100A65"/>
    <w:rsid w:val="001175A2"/>
    <w:rsid w:val="00145FD8"/>
    <w:rsid w:val="00183312"/>
    <w:rsid w:val="00190979"/>
    <w:rsid w:val="00193BFB"/>
    <w:rsid w:val="00200D81"/>
    <w:rsid w:val="00211713"/>
    <w:rsid w:val="002512BB"/>
    <w:rsid w:val="00283935"/>
    <w:rsid w:val="002C2BB0"/>
    <w:rsid w:val="00340567"/>
    <w:rsid w:val="00363864"/>
    <w:rsid w:val="0038226B"/>
    <w:rsid w:val="003D4D80"/>
    <w:rsid w:val="004878C2"/>
    <w:rsid w:val="005023CB"/>
    <w:rsid w:val="005300F8"/>
    <w:rsid w:val="00591E2C"/>
    <w:rsid w:val="00595904"/>
    <w:rsid w:val="00613335"/>
    <w:rsid w:val="006A5A98"/>
    <w:rsid w:val="006C1278"/>
    <w:rsid w:val="0071443F"/>
    <w:rsid w:val="00732F0F"/>
    <w:rsid w:val="00741570"/>
    <w:rsid w:val="007C1175"/>
    <w:rsid w:val="007F0024"/>
    <w:rsid w:val="007F2C12"/>
    <w:rsid w:val="00816352"/>
    <w:rsid w:val="008221A1"/>
    <w:rsid w:val="00830BE9"/>
    <w:rsid w:val="00884919"/>
    <w:rsid w:val="008A5E40"/>
    <w:rsid w:val="00911CB5"/>
    <w:rsid w:val="009275A4"/>
    <w:rsid w:val="00A61551"/>
    <w:rsid w:val="00A631B1"/>
    <w:rsid w:val="00B363CD"/>
    <w:rsid w:val="00C11850"/>
    <w:rsid w:val="00C13612"/>
    <w:rsid w:val="00C448FD"/>
    <w:rsid w:val="00CB0A5B"/>
    <w:rsid w:val="00CC7685"/>
    <w:rsid w:val="00CF74E7"/>
    <w:rsid w:val="00E23FD8"/>
    <w:rsid w:val="00E26BF1"/>
    <w:rsid w:val="00E3107E"/>
    <w:rsid w:val="00E371BD"/>
    <w:rsid w:val="00E45C6F"/>
    <w:rsid w:val="00F21A9D"/>
    <w:rsid w:val="00F4408F"/>
    <w:rsid w:val="00F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6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5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61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5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Ron Bacurin</cp:lastModifiedBy>
  <cp:revision>6</cp:revision>
  <cp:lastPrinted>2013-01-30T23:35:00Z</cp:lastPrinted>
  <dcterms:created xsi:type="dcterms:W3CDTF">2013-05-29T17:44:00Z</dcterms:created>
  <dcterms:modified xsi:type="dcterms:W3CDTF">2013-05-29T23:27:00Z</dcterms:modified>
</cp:coreProperties>
</file>