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BD8" w:rsidRPr="005C7E37" w:rsidRDefault="00590BD8" w:rsidP="00590BD8">
      <w:pPr>
        <w:pStyle w:val="CommentText"/>
        <w:tabs>
          <w:tab w:val="left" w:pos="2340"/>
        </w:tabs>
        <w:ind w:left="2340" w:right="252" w:hanging="2340"/>
        <w:rPr>
          <w:rFonts w:asciiTheme="majorHAnsi" w:hAnsiTheme="majorHAnsi" w:cstheme="majorHAnsi"/>
          <w:b/>
          <w:sz w:val="24"/>
          <w:szCs w:val="24"/>
        </w:rPr>
      </w:pPr>
      <w:r w:rsidRPr="006E2CE3">
        <w:rPr>
          <w:rFonts w:asciiTheme="majorHAnsi" w:hAnsiTheme="majorHAnsi" w:cstheme="majorHAnsi"/>
          <w:b/>
          <w:sz w:val="24"/>
          <w:szCs w:val="24"/>
        </w:rPr>
        <w:t>Audio Video Systems Modifications and Integration Services</w:t>
      </w:r>
    </w:p>
    <w:p w:rsidR="00590BD8" w:rsidRPr="005C7E37" w:rsidRDefault="00590BD8" w:rsidP="00590BD8">
      <w:pPr>
        <w:pStyle w:val="CommentText"/>
        <w:tabs>
          <w:tab w:val="left" w:pos="2340"/>
        </w:tabs>
        <w:ind w:left="2340" w:right="252" w:hanging="2340"/>
        <w:rPr>
          <w:rFonts w:asciiTheme="majorHAnsi" w:hAnsiTheme="majorHAnsi" w:cstheme="majorHAnsi"/>
          <w:b/>
          <w:sz w:val="24"/>
          <w:szCs w:val="24"/>
        </w:rPr>
      </w:pPr>
      <w:r w:rsidRPr="005C7E37">
        <w:rPr>
          <w:rFonts w:asciiTheme="majorHAnsi" w:hAnsiTheme="majorHAnsi" w:cstheme="majorHAnsi"/>
          <w:b/>
          <w:sz w:val="24"/>
          <w:szCs w:val="24"/>
        </w:rPr>
        <w:t>RFP Number:</w:t>
      </w:r>
      <w:r w:rsidRPr="005C7E37">
        <w:rPr>
          <w:rFonts w:asciiTheme="majorHAnsi" w:hAnsiTheme="majorHAnsi" w:cstheme="majorHAnsi"/>
          <w:b/>
          <w:sz w:val="24"/>
          <w:szCs w:val="24"/>
        </w:rPr>
        <w:tab/>
      </w:r>
      <w:r w:rsidRPr="007D7C58">
        <w:rPr>
          <w:rFonts w:asciiTheme="majorHAnsi" w:hAnsiTheme="majorHAnsi" w:cstheme="majorHAnsi"/>
          <w:b/>
          <w:sz w:val="24"/>
          <w:szCs w:val="24"/>
        </w:rPr>
        <w:t>CJER 05-13-RB</w:t>
      </w:r>
    </w:p>
    <w:p w:rsidR="00EA4191" w:rsidRDefault="00EA4191" w:rsidP="00EA4191">
      <w:pPr>
        <w:rPr>
          <w:w w:val="79"/>
        </w:rPr>
      </w:pPr>
    </w:p>
    <w:p w:rsidR="00EA4191" w:rsidRDefault="00EA4191" w:rsidP="00EA4191">
      <w:pPr>
        <w:rPr>
          <w:w w:val="79"/>
        </w:rPr>
      </w:pPr>
    </w:p>
    <w:p w:rsidR="00047336" w:rsidRDefault="00047336" w:rsidP="00047336">
      <w:pPr>
        <w:rPr>
          <w:i/>
        </w:rPr>
      </w:pPr>
      <w:r>
        <w:rPr>
          <w:b/>
          <w:i/>
        </w:rPr>
        <w:t>Evaluator Name</w:t>
      </w:r>
      <w:r>
        <w:t xml:space="preserve">:   </w:t>
      </w:r>
      <w:r w:rsidR="004C7C92">
        <w:rPr>
          <w:i/>
        </w:rPr>
        <w:t>Team Summary</w:t>
      </w:r>
    </w:p>
    <w:p w:rsidR="00047336" w:rsidRDefault="00047336" w:rsidP="00047336">
      <w:pPr>
        <w:rPr>
          <w:i/>
        </w:rPr>
      </w:pPr>
    </w:p>
    <w:p w:rsidR="00047336" w:rsidRDefault="00047336" w:rsidP="00047336">
      <w:pPr>
        <w:rPr>
          <w:i/>
        </w:rPr>
      </w:pPr>
      <w:r>
        <w:rPr>
          <w:b/>
          <w:i/>
        </w:rPr>
        <w:t>Vendor</w:t>
      </w:r>
      <w:r>
        <w:t xml:space="preserve">:   </w:t>
      </w:r>
      <w:r w:rsidR="00814E85">
        <w:rPr>
          <w:i/>
        </w:rPr>
        <w:t>Exhibit One</w:t>
      </w:r>
    </w:p>
    <w:p w:rsidR="00047336" w:rsidRDefault="00047336" w:rsidP="00047336">
      <w:pPr>
        <w:rPr>
          <w:i/>
        </w:rPr>
      </w:pPr>
    </w:p>
    <w:p w:rsidR="00047336" w:rsidRDefault="00047336" w:rsidP="00047336">
      <w:pPr>
        <w:rPr>
          <w:i/>
        </w:rPr>
      </w:pPr>
      <w:r>
        <w:rPr>
          <w:b/>
          <w:i/>
        </w:rPr>
        <w:t>Date</w:t>
      </w:r>
      <w:r>
        <w:t xml:space="preserve">:   </w:t>
      </w:r>
      <w:r w:rsidR="00814E85">
        <w:rPr>
          <w:i/>
        </w:rPr>
        <w:t>30 May 2013</w:t>
      </w:r>
    </w:p>
    <w:p w:rsidR="00EA4191" w:rsidRDefault="00EA4191" w:rsidP="00EA4191">
      <w:pPr>
        <w:rPr>
          <w:w w:val="79"/>
        </w:rPr>
      </w:pPr>
    </w:p>
    <w:p w:rsidR="00047336" w:rsidRDefault="00047336" w:rsidP="00EA4191">
      <w:pPr>
        <w:rPr>
          <w:w w:val="79"/>
        </w:rPr>
      </w:pPr>
    </w:p>
    <w:p w:rsidR="00D55320" w:rsidRDefault="00D55320"/>
    <w:p w:rsidR="00EA4191" w:rsidRDefault="00EA4191"/>
    <w:tbl>
      <w:tblPr>
        <w:tblpPr w:leftFromText="180" w:rightFromText="180" w:vertAnchor="text" w:horzAnchor="margin" w:tblpXSpec="center" w:tblpY="101"/>
        <w:tblW w:w="8937" w:type="dxa"/>
        <w:tblLook w:val="04A0"/>
      </w:tblPr>
      <w:tblGrid>
        <w:gridCol w:w="5201"/>
        <w:gridCol w:w="1868"/>
        <w:gridCol w:w="1868"/>
      </w:tblGrid>
      <w:tr w:rsidR="00EA4191" w:rsidRPr="007B2785" w:rsidTr="00590BD8">
        <w:trPr>
          <w:trHeight w:val="769"/>
          <w:tblHeader/>
        </w:trPr>
        <w:tc>
          <w:tcPr>
            <w:tcW w:w="52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EA4191" w:rsidRPr="007B2785" w:rsidRDefault="00EA4191" w:rsidP="00EA419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CRITERION</w:t>
            </w:r>
          </w:p>
        </w:tc>
        <w:tc>
          <w:tcPr>
            <w:tcW w:w="1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EA4191" w:rsidRPr="007B2785" w:rsidRDefault="00EA4191" w:rsidP="00EA4191">
            <w:pPr>
              <w:ind w:left="-94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Maximum </w:t>
            </w:r>
            <w:r w:rsidRPr="007B27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Possible Points</w:t>
            </w:r>
          </w:p>
        </w:tc>
        <w:tc>
          <w:tcPr>
            <w:tcW w:w="1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EA4191" w:rsidRDefault="00590BD8" w:rsidP="00EA4191">
            <w:pPr>
              <w:ind w:left="-94" w:right="-10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Score</w:t>
            </w:r>
          </w:p>
        </w:tc>
      </w:tr>
      <w:tr w:rsidR="00EA4191" w:rsidRPr="007B2785" w:rsidTr="00FF439A">
        <w:trPr>
          <w:trHeight w:val="612"/>
        </w:trPr>
        <w:tc>
          <w:tcPr>
            <w:tcW w:w="52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A4191" w:rsidRPr="007B2785" w:rsidRDefault="00EA4191" w:rsidP="00EA4191">
            <w:pPr>
              <w:widowControl w:val="0"/>
              <w:rPr>
                <w:bCs/>
                <w:sz w:val="22"/>
                <w:szCs w:val="22"/>
              </w:rPr>
            </w:pPr>
            <w:r w:rsidRPr="007B2785">
              <w:rPr>
                <w:sz w:val="22"/>
                <w:szCs w:val="22"/>
              </w:rPr>
              <w:t xml:space="preserve">Cost    </w:t>
            </w:r>
          </w:p>
        </w:tc>
        <w:tc>
          <w:tcPr>
            <w:tcW w:w="1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A4191" w:rsidRPr="007B2785" w:rsidRDefault="00EA4191" w:rsidP="00EA4191">
            <w:pPr>
              <w:widowControl w:val="0"/>
              <w:tabs>
                <w:tab w:val="left" w:pos="2178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7B2785">
              <w:rPr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1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A4191" w:rsidRPr="00FF439A" w:rsidRDefault="00EA4191" w:rsidP="00EA4191">
            <w:pPr>
              <w:widowControl w:val="0"/>
              <w:tabs>
                <w:tab w:val="left" w:pos="2178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A4191" w:rsidRPr="007B2785" w:rsidTr="00FF439A">
        <w:trPr>
          <w:trHeight w:val="612"/>
        </w:trPr>
        <w:tc>
          <w:tcPr>
            <w:tcW w:w="52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A4191" w:rsidRPr="007B2785" w:rsidRDefault="00EA4191" w:rsidP="00EA4191">
            <w:pPr>
              <w:widowControl w:val="0"/>
              <w:rPr>
                <w:bCs/>
                <w:sz w:val="22"/>
                <w:szCs w:val="22"/>
              </w:rPr>
            </w:pPr>
            <w:r w:rsidRPr="007B2785">
              <w:rPr>
                <w:sz w:val="22"/>
                <w:szCs w:val="22"/>
              </w:rPr>
              <w:t>Quality of work plan submitted</w:t>
            </w:r>
            <w:r w:rsidRPr="007B2785" w:rsidDel="00E111E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A4191" w:rsidRPr="007B2785" w:rsidRDefault="00EA4191" w:rsidP="00EA4191">
            <w:pPr>
              <w:widowControl w:val="0"/>
              <w:tabs>
                <w:tab w:val="left" w:pos="2178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7B2785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F06A6" w:rsidRPr="00FF439A" w:rsidRDefault="004F06A6" w:rsidP="004F06A6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FF439A">
              <w:rPr>
                <w:b/>
                <w:bCs/>
                <w:sz w:val="22"/>
                <w:szCs w:val="22"/>
              </w:rPr>
              <w:t>17</w:t>
            </w:r>
          </w:p>
        </w:tc>
      </w:tr>
      <w:tr w:rsidR="00EA4191" w:rsidRPr="007B2785" w:rsidTr="00FF439A">
        <w:trPr>
          <w:trHeight w:val="612"/>
        </w:trPr>
        <w:tc>
          <w:tcPr>
            <w:tcW w:w="52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A4191" w:rsidRPr="007B2785" w:rsidRDefault="00EA4191" w:rsidP="00EA4191">
            <w:pPr>
              <w:widowControl w:val="0"/>
              <w:rPr>
                <w:bCs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Firm and personnel e</w:t>
            </w:r>
            <w:r w:rsidRPr="007B2785">
              <w:rPr>
                <w:sz w:val="22"/>
                <w:szCs w:val="22"/>
              </w:rPr>
              <w:t xml:space="preserve">xperience on similar assignments </w:t>
            </w:r>
          </w:p>
        </w:tc>
        <w:tc>
          <w:tcPr>
            <w:tcW w:w="1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A4191" w:rsidRPr="007B2785" w:rsidRDefault="00EA4191" w:rsidP="00EA4191">
            <w:pPr>
              <w:widowControl w:val="0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7B2785"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1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A4191" w:rsidRPr="00FF439A" w:rsidRDefault="004C7C92" w:rsidP="00EA4191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FF439A">
              <w:rPr>
                <w:b/>
                <w:bCs/>
                <w:sz w:val="22"/>
                <w:szCs w:val="22"/>
              </w:rPr>
              <w:t>14.6</w:t>
            </w:r>
          </w:p>
        </w:tc>
      </w:tr>
      <w:tr w:rsidR="00EA4191" w:rsidRPr="007B2785" w:rsidTr="00FF439A">
        <w:trPr>
          <w:trHeight w:val="596"/>
        </w:trPr>
        <w:tc>
          <w:tcPr>
            <w:tcW w:w="52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A4191" w:rsidRPr="007B2785" w:rsidRDefault="00EA4191" w:rsidP="00EA4191">
            <w:pPr>
              <w:widowControl w:val="0"/>
              <w:ind w:right="-108"/>
              <w:rPr>
                <w:bCs/>
                <w:sz w:val="22"/>
                <w:szCs w:val="22"/>
              </w:rPr>
            </w:pPr>
            <w:r w:rsidRPr="007B2785">
              <w:rPr>
                <w:sz w:val="22"/>
                <w:szCs w:val="22"/>
              </w:rPr>
              <w:t xml:space="preserve">Acceptance of the Terms and Conditions </w:t>
            </w:r>
          </w:p>
        </w:tc>
        <w:tc>
          <w:tcPr>
            <w:tcW w:w="1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A4191" w:rsidRPr="007B2785" w:rsidRDefault="00EA4191" w:rsidP="00EA4191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7B2785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A4191" w:rsidRPr="00FF439A" w:rsidRDefault="00814E85" w:rsidP="00EA4191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FF439A"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EA4191" w:rsidRPr="007B2785" w:rsidTr="00FF439A">
        <w:trPr>
          <w:trHeight w:val="612"/>
        </w:trPr>
        <w:tc>
          <w:tcPr>
            <w:tcW w:w="52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A4191" w:rsidRPr="007B2785" w:rsidRDefault="00EA4191" w:rsidP="00EA4191">
            <w:pPr>
              <w:widowControl w:val="0"/>
              <w:ind w:right="576"/>
              <w:rPr>
                <w:sz w:val="22"/>
                <w:szCs w:val="22"/>
              </w:rPr>
            </w:pPr>
            <w:r w:rsidRPr="007B2785">
              <w:rPr>
                <w:sz w:val="22"/>
                <w:szCs w:val="22"/>
              </w:rPr>
              <w:t>References</w:t>
            </w:r>
            <w:r w:rsidRPr="007B2785" w:rsidDel="00E111E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A4191" w:rsidRPr="007B2785" w:rsidRDefault="00EA4191" w:rsidP="00EA4191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7B2785">
              <w:rPr>
                <w:b/>
                <w:bCs/>
                <w:sz w:val="22"/>
                <w:szCs w:val="22"/>
              </w:rPr>
              <w:t xml:space="preserve">5 </w:t>
            </w:r>
          </w:p>
        </w:tc>
        <w:tc>
          <w:tcPr>
            <w:tcW w:w="1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A4191" w:rsidRPr="00FF439A" w:rsidRDefault="00814E85" w:rsidP="00EA4191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FF439A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EA4191" w:rsidRPr="007B2785" w:rsidTr="00FF439A">
        <w:trPr>
          <w:trHeight w:val="612"/>
        </w:trPr>
        <w:tc>
          <w:tcPr>
            <w:tcW w:w="5201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A4191" w:rsidRPr="007B2785" w:rsidRDefault="00EA4191" w:rsidP="00EA4191">
            <w:pPr>
              <w:widowControl w:val="0"/>
              <w:ind w:right="576"/>
              <w:rPr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A4191" w:rsidRPr="007E7522" w:rsidRDefault="00EA4191" w:rsidP="00EA4191">
            <w:pPr>
              <w:widowControl w:val="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7E7522">
              <w:rPr>
                <w:b/>
                <w:bCs/>
                <w:i/>
                <w:sz w:val="22"/>
                <w:szCs w:val="22"/>
              </w:rPr>
              <w:t>100</w:t>
            </w:r>
          </w:p>
        </w:tc>
        <w:tc>
          <w:tcPr>
            <w:tcW w:w="1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A4191" w:rsidRPr="007E7522" w:rsidRDefault="001D4C63" w:rsidP="004F06A6">
            <w:pPr>
              <w:widowControl w:val="0"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4</w:t>
            </w:r>
            <w:r w:rsidR="004F06A6">
              <w:rPr>
                <w:b/>
                <w:bCs/>
                <w:i/>
                <w:sz w:val="22"/>
                <w:szCs w:val="22"/>
              </w:rPr>
              <w:t>6</w:t>
            </w:r>
            <w:r>
              <w:rPr>
                <w:b/>
                <w:bCs/>
                <w:i/>
                <w:sz w:val="22"/>
                <w:szCs w:val="22"/>
              </w:rPr>
              <w:t>.</w:t>
            </w:r>
            <w:r w:rsidR="004F06A6">
              <w:rPr>
                <w:b/>
                <w:bCs/>
                <w:i/>
                <w:sz w:val="22"/>
                <w:szCs w:val="22"/>
              </w:rPr>
              <w:t>6</w:t>
            </w:r>
          </w:p>
        </w:tc>
      </w:tr>
    </w:tbl>
    <w:p w:rsidR="00EA4191" w:rsidRDefault="00EA4191"/>
    <w:p w:rsidR="00EA4191" w:rsidRDefault="00EA4191"/>
    <w:p w:rsidR="00590BD8" w:rsidRDefault="00590BD8"/>
    <w:sectPr w:rsidR="00590BD8" w:rsidSect="00D553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F5pvAplTbd/WkoxanNExzfgmHQU=" w:salt="fJ/jVXppK6hjKDue5m1Avg=="/>
  <w:defaultTabStop w:val="720"/>
  <w:characterSpacingControl w:val="doNotCompress"/>
  <w:compat/>
  <w:rsids>
    <w:rsidRoot w:val="00EA4191"/>
    <w:rsid w:val="00047336"/>
    <w:rsid w:val="000A097D"/>
    <w:rsid w:val="001050E6"/>
    <w:rsid w:val="001D4C63"/>
    <w:rsid w:val="004C7C92"/>
    <w:rsid w:val="004F06A6"/>
    <w:rsid w:val="00553EA4"/>
    <w:rsid w:val="00590BD8"/>
    <w:rsid w:val="006256A4"/>
    <w:rsid w:val="00632D86"/>
    <w:rsid w:val="006669CA"/>
    <w:rsid w:val="006A58BB"/>
    <w:rsid w:val="00814E85"/>
    <w:rsid w:val="008423E3"/>
    <w:rsid w:val="008F104B"/>
    <w:rsid w:val="008F1FEC"/>
    <w:rsid w:val="009E5918"/>
    <w:rsid w:val="00D55320"/>
    <w:rsid w:val="00D55946"/>
    <w:rsid w:val="00EA4191"/>
    <w:rsid w:val="00FF4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191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2D86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2D86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632D86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32D86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32D86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32D86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32D86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2D8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32D8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32D8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32D8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32D8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32D8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32D8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32D86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632D8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32D86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632D86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32D86"/>
    <w:pPr>
      <w:outlineLvl w:val="9"/>
    </w:pPr>
  </w:style>
  <w:style w:type="paragraph" w:styleId="CommentText">
    <w:name w:val="annotation text"/>
    <w:basedOn w:val="Normal"/>
    <w:link w:val="CommentTextChar"/>
    <w:uiPriority w:val="99"/>
    <w:semiHidden/>
    <w:rsid w:val="00590B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0BD8"/>
    <w:rPr>
      <w:rFonts w:ascii="Times New Roman" w:eastAsia="Times New Roman" w:hAnsi="Times New Roman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2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60</Words>
  <Characters>342</Characters>
  <Application>Microsoft Office Word</Application>
  <DocSecurity>8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Zamudio</dc:creator>
  <cp:lastModifiedBy>Ron Bacurin</cp:lastModifiedBy>
  <cp:revision>8</cp:revision>
  <dcterms:created xsi:type="dcterms:W3CDTF">2013-05-30T23:04:00Z</dcterms:created>
  <dcterms:modified xsi:type="dcterms:W3CDTF">2013-05-31T20:40:00Z</dcterms:modified>
</cp:coreProperties>
</file>